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E4982" w14:textId="4E7EC910" w:rsidR="005B6033" w:rsidRPr="00976AA6" w:rsidRDefault="00A85D7E" w:rsidP="00E52409">
      <w:pPr>
        <w:spacing w:before="0" w:after="0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 </w:t>
      </w:r>
    </w:p>
    <w:p w14:paraId="4516EFB8" w14:textId="32BCEEBC" w:rsidR="00925623" w:rsidRPr="00976AA6" w:rsidRDefault="00925623" w:rsidP="00593270">
      <w:pPr>
        <w:tabs>
          <w:tab w:val="left" w:pos="993"/>
        </w:tabs>
        <w:autoSpaceDE w:val="0"/>
        <w:autoSpaceDN w:val="0"/>
        <w:adjustRightInd w:val="0"/>
        <w:spacing w:before="0" w:after="0"/>
        <w:rPr>
          <w:rFonts w:ascii="Open Sans" w:hAnsi="Open Sans" w:cs="Open Sans"/>
        </w:rPr>
      </w:pPr>
    </w:p>
    <w:p w14:paraId="1BF74A7A" w14:textId="77777777" w:rsidR="00A15F6C" w:rsidRPr="00976AA6" w:rsidRDefault="00871130" w:rsidP="00593270">
      <w:pPr>
        <w:tabs>
          <w:tab w:val="left" w:pos="851"/>
        </w:tabs>
        <w:autoSpaceDE w:val="0"/>
        <w:autoSpaceDN w:val="0"/>
        <w:adjustRightInd w:val="0"/>
        <w:spacing w:before="0" w:after="0"/>
        <w:ind w:left="708"/>
        <w:jc w:val="right"/>
        <w:rPr>
          <w:rFonts w:ascii="Open Sans" w:hAnsi="Open Sans" w:cs="Open Sans"/>
        </w:rPr>
      </w:pPr>
      <w:r w:rsidRPr="00976AA6">
        <w:rPr>
          <w:rFonts w:ascii="Open Sans" w:hAnsi="Open Sans" w:cs="Open Sans"/>
        </w:rPr>
        <w:tab/>
      </w:r>
      <w:r w:rsidRPr="00976AA6">
        <w:rPr>
          <w:rFonts w:ascii="Open Sans" w:hAnsi="Open Sans" w:cs="Open Sans"/>
        </w:rPr>
        <w:tab/>
      </w:r>
      <w:r w:rsidRPr="00976AA6">
        <w:rPr>
          <w:rFonts w:ascii="Open Sans" w:hAnsi="Open Sans" w:cs="Open Sans"/>
        </w:rPr>
        <w:tab/>
      </w:r>
      <w:r w:rsidRPr="00976AA6">
        <w:rPr>
          <w:rFonts w:ascii="Open Sans" w:hAnsi="Open Sans" w:cs="Open Sans"/>
        </w:rPr>
        <w:tab/>
      </w:r>
      <w:r w:rsidRPr="00976AA6">
        <w:rPr>
          <w:rFonts w:ascii="Open Sans" w:hAnsi="Open Sans" w:cs="Open Sans"/>
        </w:rPr>
        <w:tab/>
      </w:r>
      <w:r w:rsidRPr="00976AA6">
        <w:rPr>
          <w:rFonts w:ascii="Open Sans" w:hAnsi="Open Sans" w:cs="Open Sans"/>
        </w:rPr>
        <w:tab/>
      </w:r>
      <w:r w:rsidRPr="00976AA6">
        <w:rPr>
          <w:rFonts w:ascii="Open Sans" w:hAnsi="Open Sans" w:cs="Open Sans"/>
        </w:rPr>
        <w:tab/>
      </w:r>
      <w:r w:rsidRPr="00976AA6">
        <w:rPr>
          <w:rFonts w:ascii="Open Sans" w:hAnsi="Open Sans" w:cs="Open Sans"/>
        </w:rPr>
        <w:tab/>
      </w:r>
      <w:r w:rsidRPr="00976AA6">
        <w:rPr>
          <w:rFonts w:ascii="Open Sans" w:hAnsi="Open Sans" w:cs="Open Sans"/>
        </w:rPr>
        <w:tab/>
      </w:r>
      <w:r w:rsidR="007B0B68" w:rsidRPr="00976AA6">
        <w:rPr>
          <w:rFonts w:ascii="Open Sans" w:hAnsi="Open Sans" w:cs="Open Sans"/>
        </w:rPr>
        <w:t>Załącznik nr 1 do SIWZ</w:t>
      </w:r>
    </w:p>
    <w:p w14:paraId="78F0DB9F" w14:textId="77777777" w:rsidR="00A15F6C" w:rsidRPr="00976AA6" w:rsidRDefault="00A15F6C" w:rsidP="00593270">
      <w:pPr>
        <w:autoSpaceDE w:val="0"/>
        <w:autoSpaceDN w:val="0"/>
        <w:adjustRightInd w:val="0"/>
        <w:spacing w:before="0" w:after="0"/>
        <w:ind w:left="4961"/>
        <w:rPr>
          <w:rFonts w:ascii="Open Sans" w:hAnsi="Open Sans" w:cs="Open Sans"/>
        </w:rPr>
      </w:pPr>
    </w:p>
    <w:p w14:paraId="4B265088" w14:textId="77777777" w:rsidR="00213257" w:rsidRPr="00976AA6" w:rsidRDefault="00213257" w:rsidP="00593270">
      <w:pPr>
        <w:autoSpaceDE w:val="0"/>
        <w:autoSpaceDN w:val="0"/>
        <w:adjustRightInd w:val="0"/>
        <w:spacing w:before="0" w:after="0"/>
        <w:rPr>
          <w:rFonts w:ascii="Open Sans" w:hAnsi="Open Sans" w:cs="Open Sans"/>
        </w:rPr>
      </w:pPr>
    </w:p>
    <w:p w14:paraId="17EC4F4B" w14:textId="77777777" w:rsidR="008D5E01" w:rsidRPr="00976AA6" w:rsidRDefault="00410BE3" w:rsidP="00593270">
      <w:pPr>
        <w:pStyle w:val="Tytu"/>
        <w:spacing w:before="0"/>
        <w:ind w:left="5245" w:right="-17"/>
        <w:jc w:val="both"/>
        <w:rPr>
          <w:rFonts w:ascii="Open Sans" w:hAnsi="Open Sans" w:cs="Open Sans"/>
          <w:bCs w:val="0"/>
          <w:sz w:val="22"/>
          <w:szCs w:val="22"/>
        </w:rPr>
      </w:pPr>
      <w:r w:rsidRPr="00976AA6">
        <w:rPr>
          <w:rFonts w:ascii="Open Sans" w:hAnsi="Open Sans" w:cs="Open Sans"/>
          <w:bCs w:val="0"/>
          <w:sz w:val="22"/>
          <w:szCs w:val="22"/>
        </w:rPr>
        <w:t>Gdańskie Wody</w:t>
      </w:r>
      <w:r w:rsidR="008D5E01" w:rsidRPr="00976AA6">
        <w:rPr>
          <w:rFonts w:ascii="Open Sans" w:hAnsi="Open Sans" w:cs="Open Sans"/>
          <w:bCs w:val="0"/>
          <w:sz w:val="22"/>
          <w:szCs w:val="22"/>
        </w:rPr>
        <w:t xml:space="preserve"> Sp. z o.o.</w:t>
      </w:r>
    </w:p>
    <w:p w14:paraId="5FAABA93" w14:textId="77777777" w:rsidR="008D5E01" w:rsidRPr="00976AA6" w:rsidRDefault="008D5E01" w:rsidP="00593270">
      <w:pPr>
        <w:pStyle w:val="Tytu"/>
        <w:spacing w:before="0"/>
        <w:ind w:left="5245" w:right="-17"/>
        <w:jc w:val="both"/>
        <w:rPr>
          <w:rFonts w:ascii="Open Sans" w:hAnsi="Open Sans" w:cs="Open Sans"/>
          <w:b w:val="0"/>
          <w:bCs w:val="0"/>
          <w:sz w:val="22"/>
          <w:szCs w:val="22"/>
        </w:rPr>
      </w:pPr>
      <w:r w:rsidRPr="00976AA6">
        <w:rPr>
          <w:rFonts w:ascii="Open Sans" w:hAnsi="Open Sans" w:cs="Open Sans"/>
          <w:b w:val="0"/>
          <w:bCs w:val="0"/>
          <w:sz w:val="22"/>
          <w:szCs w:val="22"/>
        </w:rPr>
        <w:t>ul. Prof. Witolda Andruszkiewicza 5</w:t>
      </w:r>
    </w:p>
    <w:p w14:paraId="33C47A70" w14:textId="77777777" w:rsidR="008D5E01" w:rsidRPr="00976AA6" w:rsidRDefault="008D5E01" w:rsidP="00593270">
      <w:pPr>
        <w:pStyle w:val="Tytu"/>
        <w:spacing w:before="0"/>
        <w:ind w:left="5245" w:right="-17"/>
        <w:jc w:val="both"/>
        <w:rPr>
          <w:rFonts w:ascii="Open Sans" w:hAnsi="Open Sans" w:cs="Open Sans"/>
          <w:b w:val="0"/>
          <w:bCs w:val="0"/>
          <w:sz w:val="22"/>
          <w:szCs w:val="22"/>
        </w:rPr>
      </w:pPr>
      <w:r w:rsidRPr="00976AA6">
        <w:rPr>
          <w:rFonts w:ascii="Open Sans" w:hAnsi="Open Sans" w:cs="Open Sans"/>
          <w:b w:val="0"/>
          <w:bCs w:val="0"/>
          <w:sz w:val="22"/>
          <w:szCs w:val="22"/>
        </w:rPr>
        <w:t>80 – 601 Gdańsk</w:t>
      </w:r>
    </w:p>
    <w:p w14:paraId="1399D6C8" w14:textId="77777777" w:rsidR="00A15F6C" w:rsidRPr="0088508E" w:rsidRDefault="00A15F6C" w:rsidP="00593270">
      <w:pPr>
        <w:autoSpaceDE w:val="0"/>
        <w:autoSpaceDN w:val="0"/>
        <w:adjustRightInd w:val="0"/>
        <w:spacing w:before="0" w:after="0"/>
        <w:ind w:left="4962"/>
        <w:rPr>
          <w:rFonts w:ascii="Open Sans" w:hAnsi="Open Sans" w:cs="Open Sans"/>
          <w:sz w:val="16"/>
          <w:szCs w:val="16"/>
        </w:rPr>
      </w:pPr>
    </w:p>
    <w:p w14:paraId="0FD1840F" w14:textId="77777777" w:rsidR="00A15F6C" w:rsidRPr="00976AA6" w:rsidRDefault="00A15F6C" w:rsidP="00593270">
      <w:pPr>
        <w:spacing w:before="0" w:after="0"/>
        <w:jc w:val="center"/>
        <w:rPr>
          <w:rFonts w:ascii="Open Sans" w:hAnsi="Open Sans" w:cs="Open Sans"/>
          <w:b/>
        </w:rPr>
      </w:pPr>
      <w:r w:rsidRPr="00976AA6">
        <w:rPr>
          <w:rFonts w:ascii="Open Sans" w:hAnsi="Open Sans" w:cs="Open Sans"/>
          <w:b/>
        </w:rPr>
        <w:t>O F E R T A</w:t>
      </w:r>
    </w:p>
    <w:p w14:paraId="73C3FF46" w14:textId="77777777" w:rsidR="00213257" w:rsidRPr="0088508E" w:rsidRDefault="00213257" w:rsidP="00593270">
      <w:pPr>
        <w:spacing w:before="0" w:after="0"/>
        <w:rPr>
          <w:rFonts w:ascii="Open Sans" w:hAnsi="Open Sans" w:cs="Open Sans"/>
          <w:sz w:val="10"/>
          <w:szCs w:val="10"/>
        </w:rPr>
      </w:pPr>
    </w:p>
    <w:p w14:paraId="412519BD" w14:textId="7398AE10" w:rsidR="00140EB2" w:rsidRPr="00D610E1" w:rsidRDefault="00A15F6C" w:rsidP="00593270">
      <w:pPr>
        <w:spacing w:before="0" w:after="0"/>
        <w:rPr>
          <w:rFonts w:ascii="Open Sans" w:hAnsi="Open Sans" w:cs="Open Sans"/>
        </w:rPr>
      </w:pPr>
      <w:r w:rsidRPr="00976AA6">
        <w:rPr>
          <w:rFonts w:ascii="Open Sans" w:hAnsi="Open Sans" w:cs="Open Sans"/>
        </w:rPr>
        <w:t>Nawiązując do ogłoszenia o zamówieniu w postępowaniu o udzielenie zamówienia publicznego, w trybie przetargu nieograniczonego na podstawie art. 39 ustawy z dnia 29 stycznia 2004r. - Prawo zamówień publicznych (t. j. Dz. U. z </w:t>
      </w:r>
      <w:r w:rsidR="00DC1C36" w:rsidRPr="00976AA6">
        <w:rPr>
          <w:rFonts w:ascii="Open Sans" w:hAnsi="Open Sans" w:cs="Open Sans"/>
        </w:rPr>
        <w:t>201</w:t>
      </w:r>
      <w:r w:rsidR="00DC1C36">
        <w:rPr>
          <w:rFonts w:ascii="Open Sans" w:hAnsi="Open Sans" w:cs="Open Sans"/>
        </w:rPr>
        <w:t>9</w:t>
      </w:r>
      <w:r w:rsidR="00DC1C36" w:rsidRPr="00976AA6">
        <w:rPr>
          <w:rFonts w:ascii="Open Sans" w:hAnsi="Open Sans" w:cs="Open Sans"/>
        </w:rPr>
        <w:t xml:space="preserve"> </w:t>
      </w:r>
      <w:r w:rsidRPr="00976AA6">
        <w:rPr>
          <w:rFonts w:ascii="Open Sans" w:hAnsi="Open Sans" w:cs="Open Sans"/>
        </w:rPr>
        <w:t>r. poz. </w:t>
      </w:r>
      <w:r w:rsidR="00DC1C36" w:rsidRPr="00976AA6">
        <w:rPr>
          <w:rFonts w:ascii="Open Sans" w:hAnsi="Open Sans" w:cs="Open Sans"/>
        </w:rPr>
        <w:t>1</w:t>
      </w:r>
      <w:r w:rsidR="00DC1C36">
        <w:rPr>
          <w:rFonts w:ascii="Open Sans" w:hAnsi="Open Sans" w:cs="Open Sans"/>
        </w:rPr>
        <w:t>843</w:t>
      </w:r>
      <w:r w:rsidRPr="00976AA6">
        <w:rPr>
          <w:rFonts w:ascii="Open Sans" w:hAnsi="Open Sans" w:cs="Open Sans"/>
        </w:rPr>
        <w:t>, z </w:t>
      </w:r>
      <w:proofErr w:type="spellStart"/>
      <w:r w:rsidRPr="00976AA6">
        <w:rPr>
          <w:rFonts w:ascii="Open Sans" w:hAnsi="Open Sans" w:cs="Open Sans"/>
        </w:rPr>
        <w:t>późn</w:t>
      </w:r>
      <w:proofErr w:type="spellEnd"/>
      <w:r w:rsidRPr="00976AA6">
        <w:rPr>
          <w:rFonts w:ascii="Open Sans" w:hAnsi="Open Sans" w:cs="Open Sans"/>
        </w:rPr>
        <w:t>. zm.), pod nazwą:</w:t>
      </w:r>
    </w:p>
    <w:p w14:paraId="0E69732A" w14:textId="77777777" w:rsidR="004A53ED" w:rsidRDefault="004A53ED" w:rsidP="004A53ED">
      <w:pPr>
        <w:pStyle w:val="FR1"/>
        <w:spacing w:after="0"/>
        <w:jc w:val="center"/>
        <w:rPr>
          <w:rFonts w:ascii="Open Sans" w:hAnsi="Open Sans" w:cs="Open Sans"/>
          <w:b/>
          <w:sz w:val="22"/>
          <w:szCs w:val="22"/>
        </w:rPr>
      </w:pPr>
      <w:r w:rsidRPr="004A53ED">
        <w:rPr>
          <w:rFonts w:ascii="Open Sans" w:eastAsia="Calibri" w:hAnsi="Open Sans" w:cs="Open Sans"/>
          <w:b/>
          <w:noProof w:val="0"/>
          <w:sz w:val="22"/>
          <w:szCs w:val="22"/>
          <w:lang w:eastAsia="en-US"/>
        </w:rPr>
        <w:t>Sukcesywna dostawa materiału roślinnego dla Gdańskie Wody sp. z o.o.</w:t>
      </w:r>
      <w:r w:rsidR="003A0B31">
        <w:rPr>
          <w:rFonts w:ascii="Open Sans" w:eastAsia="Calibri" w:hAnsi="Open Sans" w:cs="Open Sans"/>
          <w:b/>
          <w:noProof w:val="0"/>
          <w:sz w:val="22"/>
          <w:szCs w:val="22"/>
          <w:lang w:eastAsia="en-US"/>
        </w:rPr>
        <w:t>,</w:t>
      </w:r>
      <w:r w:rsidR="002B4F8E" w:rsidRPr="00976AA6">
        <w:rPr>
          <w:rFonts w:ascii="Open Sans" w:hAnsi="Open Sans" w:cs="Open Sans"/>
          <w:b/>
          <w:sz w:val="22"/>
          <w:szCs w:val="22"/>
        </w:rPr>
        <w:t xml:space="preserve"> </w:t>
      </w:r>
    </w:p>
    <w:p w14:paraId="59C50600" w14:textId="435A8071" w:rsidR="00964A31" w:rsidRPr="00976AA6" w:rsidRDefault="002B4F8E" w:rsidP="0088508E">
      <w:pPr>
        <w:pStyle w:val="FR1"/>
        <w:spacing w:before="0"/>
        <w:jc w:val="center"/>
        <w:rPr>
          <w:rFonts w:ascii="Open Sans" w:hAnsi="Open Sans" w:cs="Open Sans"/>
          <w:b/>
          <w:sz w:val="22"/>
          <w:szCs w:val="22"/>
        </w:rPr>
      </w:pPr>
      <w:r w:rsidRPr="00976AA6">
        <w:rPr>
          <w:rFonts w:ascii="Open Sans" w:hAnsi="Open Sans" w:cs="Open Sans"/>
          <w:b/>
          <w:sz w:val="22"/>
          <w:szCs w:val="22"/>
        </w:rPr>
        <w:t>Sygnatura Akt ZP</w:t>
      </w:r>
      <w:r w:rsidR="00350FBC" w:rsidRPr="00976AA6">
        <w:rPr>
          <w:rFonts w:ascii="Open Sans" w:hAnsi="Open Sans" w:cs="Open Sans"/>
          <w:b/>
          <w:sz w:val="22"/>
          <w:szCs w:val="22"/>
        </w:rPr>
        <w:t>-</w:t>
      </w:r>
      <w:r w:rsidR="00DC1C36">
        <w:rPr>
          <w:rFonts w:ascii="Open Sans" w:hAnsi="Open Sans" w:cs="Open Sans"/>
          <w:b/>
          <w:sz w:val="22"/>
          <w:szCs w:val="22"/>
        </w:rPr>
        <w:t>7</w:t>
      </w:r>
      <w:r w:rsidRPr="00976AA6">
        <w:rPr>
          <w:rFonts w:ascii="Open Sans" w:hAnsi="Open Sans" w:cs="Open Sans"/>
          <w:b/>
          <w:sz w:val="22"/>
          <w:szCs w:val="22"/>
        </w:rPr>
        <w:t>/PN/</w:t>
      </w:r>
      <w:r w:rsidR="00620D72" w:rsidRPr="00976AA6">
        <w:rPr>
          <w:rFonts w:ascii="Open Sans" w:hAnsi="Open Sans" w:cs="Open Sans"/>
          <w:b/>
          <w:sz w:val="22"/>
          <w:szCs w:val="22"/>
        </w:rPr>
        <w:t>20</w:t>
      </w:r>
      <w:r w:rsidR="0088508E">
        <w:rPr>
          <w:rFonts w:ascii="Open Sans" w:hAnsi="Open Sans" w:cs="Open Sans"/>
          <w:b/>
          <w:sz w:val="22"/>
          <w:szCs w:val="22"/>
        </w:rPr>
        <w:t>20</w:t>
      </w:r>
    </w:p>
    <w:p w14:paraId="76840B35" w14:textId="77777777" w:rsidR="00D8480B" w:rsidRPr="00976AA6" w:rsidRDefault="00D8480B" w:rsidP="00593270">
      <w:pPr>
        <w:spacing w:before="0" w:after="0"/>
        <w:rPr>
          <w:rFonts w:ascii="Open Sans" w:hAnsi="Open Sans" w:cs="Open Sans"/>
        </w:rPr>
      </w:pPr>
    </w:p>
    <w:p w14:paraId="42AEEEF5" w14:textId="01FE46CC" w:rsidR="00964A31" w:rsidRDefault="00A15F6C" w:rsidP="00593270">
      <w:pPr>
        <w:spacing w:before="0" w:after="0"/>
        <w:rPr>
          <w:rFonts w:ascii="Open Sans" w:hAnsi="Open Sans" w:cs="Open Sans"/>
        </w:rPr>
      </w:pPr>
      <w:r w:rsidRPr="00976AA6">
        <w:rPr>
          <w:rFonts w:ascii="Open Sans" w:hAnsi="Open Sans" w:cs="Open Sans"/>
        </w:rPr>
        <w:t xml:space="preserve">oferujemy wykonanie przedmiotu zamówienia zgodnie ze Specyfikacją Istotnych Warunków Zamówienia, za cenę </w:t>
      </w:r>
      <w:r w:rsidR="00760941">
        <w:rPr>
          <w:rFonts w:ascii="Open Sans" w:hAnsi="Open Sans" w:cs="Open Sans"/>
        </w:rPr>
        <w:t xml:space="preserve">ofertową </w:t>
      </w:r>
      <w:r w:rsidRPr="00976AA6">
        <w:rPr>
          <w:rFonts w:ascii="Open Sans" w:hAnsi="Open Sans" w:cs="Open Sans"/>
        </w:rPr>
        <w:t>w wysokości:</w:t>
      </w:r>
    </w:p>
    <w:p w14:paraId="393C5384" w14:textId="5A5CC68B" w:rsidR="004A53ED" w:rsidRPr="0088508E" w:rsidRDefault="004A53ED" w:rsidP="00593270">
      <w:pPr>
        <w:spacing w:before="0" w:after="0"/>
        <w:rPr>
          <w:rFonts w:ascii="Open Sans" w:hAnsi="Open Sans" w:cs="Open Sans"/>
          <w:sz w:val="16"/>
          <w:szCs w:val="16"/>
        </w:rPr>
      </w:pPr>
    </w:p>
    <w:p w14:paraId="4C120CD6" w14:textId="4FFF68DD" w:rsidR="00964A31" w:rsidRPr="00976AA6" w:rsidRDefault="008D5E01" w:rsidP="00593270">
      <w:pPr>
        <w:ind w:left="425"/>
        <w:rPr>
          <w:rFonts w:ascii="Open Sans" w:hAnsi="Open Sans" w:cs="Open Sans"/>
        </w:rPr>
      </w:pPr>
      <w:r w:rsidRPr="00976AA6">
        <w:rPr>
          <w:rFonts w:ascii="Open Sans" w:hAnsi="Open Sans" w:cs="Open Sans"/>
        </w:rPr>
        <w:t xml:space="preserve">cena </w:t>
      </w:r>
      <w:r w:rsidR="004A53ED">
        <w:rPr>
          <w:rFonts w:ascii="Open Sans" w:hAnsi="Open Sans" w:cs="Open Sans"/>
        </w:rPr>
        <w:t>netto</w:t>
      </w:r>
      <w:r w:rsidRPr="00976AA6">
        <w:rPr>
          <w:rFonts w:ascii="Open Sans" w:hAnsi="Open Sans" w:cs="Open Sans"/>
        </w:rPr>
        <w:t xml:space="preserve"> …………….………................……..… PLN</w:t>
      </w:r>
    </w:p>
    <w:p w14:paraId="6B8353CB" w14:textId="7AE4AC5B" w:rsidR="004714AF" w:rsidRDefault="00271DE4" w:rsidP="00593270">
      <w:pPr>
        <w:ind w:left="425"/>
        <w:rPr>
          <w:rFonts w:ascii="Open Sans" w:hAnsi="Open Sans" w:cs="Open Sans"/>
          <w:bCs/>
        </w:rPr>
      </w:pPr>
      <w:r w:rsidRPr="00976AA6">
        <w:rPr>
          <w:rFonts w:ascii="Open Sans" w:hAnsi="Open Sans" w:cs="Open Sans"/>
          <w:bCs/>
        </w:rPr>
        <w:t>(słownie złotych:.</w:t>
      </w:r>
      <w:r w:rsidR="008D5E01" w:rsidRPr="00976AA6">
        <w:rPr>
          <w:rFonts w:ascii="Open Sans" w:hAnsi="Open Sans" w:cs="Open Sans"/>
          <w:bCs/>
        </w:rPr>
        <w:t>…………………….……………………..…................……………………….)</w:t>
      </w:r>
      <w:r w:rsidR="004714AF" w:rsidRPr="00976AA6">
        <w:rPr>
          <w:rFonts w:ascii="Open Sans" w:hAnsi="Open Sans" w:cs="Open Sans"/>
          <w:bCs/>
        </w:rPr>
        <w:t>,</w:t>
      </w:r>
    </w:p>
    <w:p w14:paraId="0B100F71" w14:textId="17FCDCDB" w:rsidR="004A53ED" w:rsidRPr="00976AA6" w:rsidRDefault="004A53ED" w:rsidP="004A53ED">
      <w:pPr>
        <w:ind w:left="425"/>
        <w:rPr>
          <w:rFonts w:ascii="Open Sans" w:hAnsi="Open Sans" w:cs="Open Sans"/>
        </w:rPr>
      </w:pPr>
      <w:r>
        <w:rPr>
          <w:rFonts w:ascii="Open Sans" w:hAnsi="Open Sans" w:cs="Open Sans"/>
        </w:rPr>
        <w:t>Wartość podatku VAT</w:t>
      </w:r>
      <w:r w:rsidRPr="00976AA6">
        <w:rPr>
          <w:rFonts w:ascii="Open Sans" w:hAnsi="Open Sans" w:cs="Open Sans"/>
        </w:rPr>
        <w:t xml:space="preserve"> …………….………................……..… PLN</w:t>
      </w:r>
    </w:p>
    <w:p w14:paraId="022D075F" w14:textId="14806629" w:rsidR="004A53ED" w:rsidRDefault="004A53ED" w:rsidP="004A53ED">
      <w:pPr>
        <w:ind w:left="425"/>
        <w:rPr>
          <w:rFonts w:ascii="Open Sans" w:hAnsi="Open Sans" w:cs="Open Sans"/>
          <w:bCs/>
        </w:rPr>
      </w:pPr>
      <w:r w:rsidRPr="00976AA6">
        <w:rPr>
          <w:rFonts w:ascii="Open Sans" w:hAnsi="Open Sans" w:cs="Open Sans"/>
          <w:bCs/>
        </w:rPr>
        <w:t>(słownie złotych:.…………………….……………………..…................……………………….),</w:t>
      </w:r>
    </w:p>
    <w:p w14:paraId="3CCDFFEB" w14:textId="77777777" w:rsidR="004A53ED" w:rsidRPr="00976AA6" w:rsidRDefault="004A53ED" w:rsidP="004A53ED">
      <w:pPr>
        <w:ind w:left="425"/>
        <w:rPr>
          <w:rFonts w:ascii="Open Sans" w:hAnsi="Open Sans" w:cs="Open Sans"/>
        </w:rPr>
      </w:pPr>
      <w:r w:rsidRPr="00976AA6">
        <w:rPr>
          <w:rFonts w:ascii="Open Sans" w:hAnsi="Open Sans" w:cs="Open Sans"/>
        </w:rPr>
        <w:t>cena brutto …………….………................……..… PLN</w:t>
      </w:r>
    </w:p>
    <w:p w14:paraId="45DFAA78" w14:textId="64E90E72" w:rsidR="004A53ED" w:rsidRDefault="004A53ED" w:rsidP="004A53ED">
      <w:pPr>
        <w:ind w:left="425"/>
        <w:rPr>
          <w:rFonts w:ascii="Open Sans" w:hAnsi="Open Sans" w:cs="Open Sans"/>
          <w:bCs/>
        </w:rPr>
      </w:pPr>
      <w:r w:rsidRPr="00976AA6">
        <w:rPr>
          <w:rFonts w:ascii="Open Sans" w:hAnsi="Open Sans" w:cs="Open Sans"/>
          <w:bCs/>
        </w:rPr>
        <w:t>(słownie złotych:.…………………….……………………..…................……………………….),</w:t>
      </w:r>
    </w:p>
    <w:p w14:paraId="5BDC20AD" w14:textId="26DE70F4" w:rsidR="00F8258B" w:rsidRDefault="00F8258B" w:rsidP="004A53ED">
      <w:pPr>
        <w:ind w:left="425"/>
        <w:rPr>
          <w:rFonts w:ascii="Open Sans" w:hAnsi="Open Sans" w:cs="Open Sans"/>
          <w:bCs/>
        </w:rPr>
      </w:pPr>
    </w:p>
    <w:p w14:paraId="3EA00DE4" w14:textId="21DB7419" w:rsidR="00F8258B" w:rsidRDefault="005E3E92" w:rsidP="00BD4FE3">
      <w:pPr>
        <w:rPr>
          <w:rFonts w:ascii="Open Sans" w:hAnsi="Open Sans" w:cs="Open Sans"/>
          <w:bCs/>
        </w:rPr>
      </w:pPr>
      <w:r>
        <w:rPr>
          <w:rFonts w:ascii="Open Sans" w:hAnsi="Open Sans" w:cs="Open Sans"/>
          <w:bCs/>
        </w:rPr>
        <w:t>Zobowiązujemy się dostarc</w:t>
      </w:r>
      <w:r w:rsidR="00390576">
        <w:rPr>
          <w:rFonts w:ascii="Open Sans" w:hAnsi="Open Sans" w:cs="Open Sans"/>
          <w:bCs/>
        </w:rPr>
        <w:t>zyć rośliny w doniczkach następującej wielkości (należy wpisa</w:t>
      </w:r>
      <w:r w:rsidR="00794327">
        <w:rPr>
          <w:rFonts w:ascii="Open Sans" w:hAnsi="Open Sans" w:cs="Open Sans"/>
          <w:bCs/>
        </w:rPr>
        <w:t>ć</w:t>
      </w:r>
      <w:r w:rsidR="00390576">
        <w:rPr>
          <w:rFonts w:ascii="Open Sans" w:hAnsi="Open Sans" w:cs="Open Sans"/>
          <w:bCs/>
        </w:rPr>
        <w:t xml:space="preserve"> znak „X” w rubrykę </w:t>
      </w:r>
      <w:r w:rsidR="00794327">
        <w:rPr>
          <w:rFonts w:ascii="Open Sans" w:hAnsi="Open Sans" w:cs="Open Sans"/>
          <w:bCs/>
        </w:rPr>
        <w:t>„</w:t>
      </w:r>
      <w:r w:rsidR="00390576">
        <w:rPr>
          <w:rFonts w:ascii="Open Sans" w:hAnsi="Open Sans" w:cs="Open Sans"/>
          <w:bCs/>
        </w:rPr>
        <w:t>wybór</w:t>
      </w:r>
      <w:r w:rsidR="00794327">
        <w:rPr>
          <w:rFonts w:ascii="Open Sans" w:hAnsi="Open Sans" w:cs="Open Sans"/>
          <w:bCs/>
        </w:rPr>
        <w:t>”</w:t>
      </w:r>
      <w:r w:rsidR="00390576">
        <w:rPr>
          <w:rFonts w:ascii="Open Sans" w:hAnsi="Open Sans" w:cs="Open Sans"/>
          <w:bCs/>
        </w:rPr>
        <w:t xml:space="preserve"> </w:t>
      </w:r>
      <w:r w:rsidR="00794327">
        <w:rPr>
          <w:rFonts w:ascii="Open Sans" w:hAnsi="Open Sans" w:cs="Open Sans"/>
          <w:bCs/>
        </w:rPr>
        <w:t>w przypadku woli dostarczania roślin</w:t>
      </w:r>
      <w:r w:rsidR="00FE3C9B">
        <w:rPr>
          <w:rFonts w:ascii="Open Sans" w:hAnsi="Open Sans" w:cs="Open Sans"/>
          <w:bCs/>
        </w:rPr>
        <w:t xml:space="preserve"> w doniczkach o wielkości przewidzianej w wariancie opcjonalnym</w:t>
      </w:r>
      <w:r w:rsidR="00390576">
        <w:rPr>
          <w:rFonts w:ascii="Open Sans" w:hAnsi="Open Sans" w:cs="Open Sans"/>
          <w:bCs/>
        </w:rPr>
        <w:t>):</w:t>
      </w:r>
    </w:p>
    <w:tbl>
      <w:tblPr>
        <w:tblW w:w="8931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992"/>
        <w:gridCol w:w="1134"/>
        <w:gridCol w:w="1258"/>
        <w:gridCol w:w="1719"/>
        <w:gridCol w:w="1559"/>
        <w:gridCol w:w="1560"/>
      </w:tblGrid>
      <w:tr w:rsidR="00DC1C36" w:rsidRPr="00DC1C36" w14:paraId="53D5CE09" w14:textId="77777777" w:rsidTr="00FE3C9B">
        <w:trPr>
          <w:trHeight w:val="340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3DFCC" w14:textId="77777777" w:rsidR="00DC1C36" w:rsidRPr="00DC1C36" w:rsidRDefault="00DC1C36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pl-PL"/>
              </w:rPr>
            </w:pPr>
            <w:bookmarkStart w:id="0" w:name="_Hlk48559229"/>
            <w:r w:rsidRPr="00DC1C3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pl-PL"/>
              </w:rPr>
              <w:t>Kryte</w:t>
            </w:r>
          </w:p>
          <w:p w14:paraId="36CD8042" w14:textId="77777777" w:rsidR="00DC1C36" w:rsidRPr="00DC1C36" w:rsidRDefault="00DC1C36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C1C3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pl-PL"/>
              </w:rPr>
              <w:t>rium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E343B" w14:textId="77777777" w:rsidR="00DC1C36" w:rsidRPr="00DC1C36" w:rsidRDefault="00DC1C36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pl-PL"/>
              </w:rPr>
              <w:t xml:space="preserve">numer </w:t>
            </w:r>
          </w:p>
          <w:p w14:paraId="0FE65D28" w14:textId="77777777" w:rsidR="00DC1C36" w:rsidRPr="00DC1C36" w:rsidRDefault="00DC1C36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pl-PL"/>
              </w:rPr>
              <w:t xml:space="preserve">pozycji z załącznika </w:t>
            </w:r>
          </w:p>
          <w:p w14:paraId="139070F8" w14:textId="1CBEC41A" w:rsidR="00DC1C36" w:rsidRPr="00DC1C36" w:rsidRDefault="00DC1C36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pl-PL"/>
              </w:rPr>
              <w:t xml:space="preserve">nr </w:t>
            </w:r>
            <w:r w:rsidR="00EB0CB8" w:rsidRPr="00DC1C3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pl-PL"/>
              </w:rPr>
              <w:t>1</w:t>
            </w:r>
            <w:r w:rsidR="00EB0CB8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pl-PL"/>
              </w:rPr>
              <w:t>b</w:t>
            </w:r>
            <w:r w:rsidR="00EB0CB8" w:rsidRPr="00DC1C3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DC1C3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pl-PL"/>
              </w:rPr>
              <w:t>- formularz cenowy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A9EBB" w14:textId="77777777" w:rsidR="00DC1C36" w:rsidRPr="00DC1C36" w:rsidRDefault="00DC1C36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pl-PL"/>
              </w:rPr>
              <w:t>nazwa polska</w:t>
            </w:r>
          </w:p>
        </w:tc>
        <w:tc>
          <w:tcPr>
            <w:tcW w:w="125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82E18" w14:textId="77777777" w:rsidR="00DC1C36" w:rsidRPr="00DC1C36" w:rsidRDefault="00DC1C36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pl-PL"/>
              </w:rPr>
              <w:t>nazwa łacińska</w:t>
            </w:r>
          </w:p>
        </w:tc>
        <w:tc>
          <w:tcPr>
            <w:tcW w:w="483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CD3778" w14:textId="10972FFA" w:rsidR="00DC1C36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pl-PL"/>
              </w:rPr>
              <w:t>Jakość</w:t>
            </w:r>
          </w:p>
        </w:tc>
      </w:tr>
      <w:tr w:rsidR="00794327" w:rsidRPr="00DC1C36" w14:paraId="525CA9B6" w14:textId="77777777" w:rsidTr="00FE3C9B">
        <w:trPr>
          <w:trHeight w:val="560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4E0822" w14:textId="77777777" w:rsidR="00DC1C36" w:rsidRPr="00DC1C36" w:rsidRDefault="00DC1C36" w:rsidP="00DC1C36">
            <w:pPr>
              <w:spacing w:before="0" w:after="0"/>
              <w:jc w:val="lef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9AEA86" w14:textId="77777777" w:rsidR="00DC1C36" w:rsidRPr="00DC1C36" w:rsidRDefault="00DC1C36" w:rsidP="00DC1C36">
            <w:pPr>
              <w:spacing w:before="0" w:after="0"/>
              <w:jc w:val="lef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23FF48" w14:textId="77777777" w:rsidR="00DC1C36" w:rsidRPr="00DC1C36" w:rsidRDefault="00DC1C36" w:rsidP="00DC1C36">
            <w:pPr>
              <w:spacing w:before="0" w:after="0"/>
              <w:jc w:val="lef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053682" w14:textId="77777777" w:rsidR="00DC1C36" w:rsidRPr="00DC1C36" w:rsidRDefault="00DC1C36" w:rsidP="00DC1C36">
            <w:pPr>
              <w:spacing w:before="0" w:after="0"/>
              <w:jc w:val="lef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ED7D31"/>
            <w:vAlign w:val="center"/>
            <w:hideMark/>
          </w:tcPr>
          <w:p w14:paraId="4D0912C3" w14:textId="0C7610C4" w:rsidR="00DC1C36" w:rsidRPr="00DC1C36" w:rsidRDefault="00FA73E0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pl-PL"/>
              </w:rPr>
            </w:pPr>
            <w:r w:rsidRPr="00FA73E0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pl-PL"/>
              </w:rPr>
              <w:t>wymagania minimalne Zamawiającego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5A5A5"/>
            <w:vAlign w:val="center"/>
            <w:hideMark/>
          </w:tcPr>
          <w:p w14:paraId="70218E4A" w14:textId="1B77C5F7" w:rsidR="00DC1C36" w:rsidRPr="00DC1C36" w:rsidRDefault="00FE3C9B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pl-PL"/>
              </w:rPr>
              <w:t>Wariant opcjonalny do wyboru</w:t>
            </w:r>
          </w:p>
        </w:tc>
      </w:tr>
      <w:tr w:rsidR="003A1B9E" w:rsidRPr="00DC1C36" w14:paraId="15A7406B" w14:textId="77777777" w:rsidTr="00FE3C9B">
        <w:trPr>
          <w:trHeight w:val="560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E79CA2" w14:textId="77777777" w:rsidR="003A1B9E" w:rsidRPr="00DC1C36" w:rsidRDefault="003A1B9E" w:rsidP="00DC1C36">
            <w:pPr>
              <w:spacing w:before="0" w:after="0"/>
              <w:jc w:val="lef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70D3D0" w14:textId="77777777" w:rsidR="003A1B9E" w:rsidRPr="00DC1C36" w:rsidRDefault="003A1B9E" w:rsidP="00DC1C36">
            <w:pPr>
              <w:spacing w:before="0" w:after="0"/>
              <w:jc w:val="lef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7A87B0" w14:textId="77777777" w:rsidR="003A1B9E" w:rsidRPr="00DC1C36" w:rsidRDefault="003A1B9E" w:rsidP="00DC1C36">
            <w:pPr>
              <w:spacing w:before="0" w:after="0"/>
              <w:jc w:val="lef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B43C76" w14:textId="77777777" w:rsidR="003A1B9E" w:rsidRPr="00DC1C36" w:rsidRDefault="003A1B9E" w:rsidP="00DC1C36">
            <w:pPr>
              <w:spacing w:before="0" w:after="0"/>
              <w:jc w:val="lef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FB83B" w14:textId="77777777" w:rsidR="003A1B9E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DC1C3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pl-PL"/>
              </w:rPr>
              <w:t>wielkość doniczki</w:t>
            </w:r>
          </w:p>
          <w:p w14:paraId="66168E41" w14:textId="7982D268" w:rsidR="00FE3C9B" w:rsidRPr="00DC1C36" w:rsidRDefault="00FE3C9B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pl-PL"/>
              </w:rPr>
              <w:t>(wymagania minimalne)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89B44" w14:textId="77777777" w:rsidR="003A1B9E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pl-PL"/>
              </w:rPr>
              <w:t>wielkość doniczki</w:t>
            </w:r>
          </w:p>
          <w:p w14:paraId="75ACC29E" w14:textId="75AF6A11" w:rsidR="00FE3C9B" w:rsidRPr="00DC1C36" w:rsidRDefault="00FE3C9B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pl-PL"/>
              </w:rPr>
              <w:t>(wariant opcjonalny)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31E88" w14:textId="5F29CCD4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pl-PL"/>
              </w:rPr>
              <w:t xml:space="preserve">Wybór </w:t>
            </w:r>
          </w:p>
        </w:tc>
      </w:tr>
      <w:tr w:rsidR="003A1B9E" w:rsidRPr="00DC1C36" w14:paraId="23384887" w14:textId="77777777" w:rsidTr="00FE3C9B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F09D5" w14:textId="77777777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  <w:t>P</w:t>
            </w:r>
            <w:r w:rsidRPr="00DC1C36">
              <w:rPr>
                <w:rFonts w:ascii="Open Sans" w:eastAsia="Times New Roman" w:hAnsi="Open Sans" w:cs="Open Sans"/>
                <w:sz w:val="16"/>
                <w:szCs w:val="16"/>
                <w:vertAlign w:val="subscript"/>
                <w:lang w:eastAsia="pl-PL"/>
              </w:rPr>
              <w:t>W1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91CB9" w14:textId="77777777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FD812" w14:textId="77777777" w:rsidR="003A1B9E" w:rsidRPr="00DC1C36" w:rsidRDefault="003A1B9E" w:rsidP="00DC1C36">
            <w:pPr>
              <w:spacing w:before="0" w:after="0"/>
              <w:jc w:val="left"/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</w:pPr>
            <w:proofErr w:type="spellStart"/>
            <w:r w:rsidRPr="00DC1C36"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  <w:t>Euonymus</w:t>
            </w:r>
            <w:proofErr w:type="spellEnd"/>
            <w:r w:rsidRPr="00DC1C36"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DC1C36"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  <w:t>fortunei</w:t>
            </w:r>
            <w:proofErr w:type="spellEnd"/>
            <w:r w:rsidRPr="00DC1C36"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  <w:t xml:space="preserve"> '</w:t>
            </w:r>
            <w:proofErr w:type="spellStart"/>
            <w:r w:rsidRPr="00DC1C36"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  <w:t>Coloratus</w:t>
            </w:r>
            <w:proofErr w:type="spellEnd"/>
            <w:r w:rsidRPr="00DC1C36"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  <w:t>'</w:t>
            </w:r>
          </w:p>
        </w:tc>
        <w:tc>
          <w:tcPr>
            <w:tcW w:w="125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115EA" w14:textId="77777777" w:rsidR="003A1B9E" w:rsidRPr="00DC1C36" w:rsidRDefault="003A1B9E" w:rsidP="00DC1C36">
            <w:pPr>
              <w:spacing w:before="0" w:after="0"/>
              <w:jc w:val="left"/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  <w:t xml:space="preserve">trzmielina </w:t>
            </w:r>
            <w:proofErr w:type="spellStart"/>
            <w:r w:rsidRPr="00DC1C36"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  <w:t>Fortune'a</w:t>
            </w:r>
            <w:proofErr w:type="spellEnd"/>
            <w:r w:rsidRPr="00DC1C36"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  <w:t xml:space="preserve"> '</w:t>
            </w:r>
            <w:proofErr w:type="spellStart"/>
            <w:r w:rsidRPr="00DC1C36"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  <w:t>Coloratus</w:t>
            </w:r>
            <w:proofErr w:type="spellEnd"/>
            <w:r w:rsidRPr="00DC1C36"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  <w:t>'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B4452" w14:textId="77777777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pl-PL"/>
              </w:rPr>
              <w:t>P11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C3E49" w14:textId="77777777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pl-PL"/>
              </w:rPr>
              <w:t>C1,5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E2CC5" w14:textId="792BA0B6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</w:pPr>
          </w:p>
        </w:tc>
      </w:tr>
      <w:tr w:rsidR="003A1B9E" w:rsidRPr="00DC1C36" w14:paraId="53E7356E" w14:textId="77777777" w:rsidTr="00FE3C9B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3170B" w14:textId="77777777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  <w:lastRenderedPageBreak/>
              <w:t>P</w:t>
            </w:r>
            <w:r w:rsidRPr="00DC1C36">
              <w:rPr>
                <w:rFonts w:ascii="Open Sans" w:eastAsia="Times New Roman" w:hAnsi="Open Sans" w:cs="Open Sans"/>
                <w:sz w:val="16"/>
                <w:szCs w:val="16"/>
                <w:vertAlign w:val="subscript"/>
                <w:lang w:eastAsia="pl-PL"/>
              </w:rPr>
              <w:t>W2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7DD15" w14:textId="77777777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9518A" w14:textId="77777777" w:rsidR="003A1B9E" w:rsidRPr="00DC1C36" w:rsidRDefault="003A1B9E" w:rsidP="00DC1C36">
            <w:pPr>
              <w:spacing w:before="0" w:after="0"/>
              <w:jc w:val="left"/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</w:pPr>
            <w:proofErr w:type="spellStart"/>
            <w:r w:rsidRPr="00DC1C36"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  <w:t>Viburnum</w:t>
            </w:r>
            <w:proofErr w:type="spellEnd"/>
            <w:r w:rsidRPr="00DC1C36"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DC1C36"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  <w:t>opulus</w:t>
            </w:r>
            <w:proofErr w:type="spellEnd"/>
          </w:p>
        </w:tc>
        <w:tc>
          <w:tcPr>
            <w:tcW w:w="125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9C59D" w14:textId="77777777" w:rsidR="003A1B9E" w:rsidRPr="00DC1C36" w:rsidRDefault="003A1B9E" w:rsidP="00DC1C36">
            <w:pPr>
              <w:spacing w:before="0" w:after="0"/>
              <w:jc w:val="left"/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  <w:t>kalina koralowa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34E7B" w14:textId="77777777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pl-PL"/>
              </w:rPr>
              <w:t xml:space="preserve">C7 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36EA8" w14:textId="77777777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pl-PL"/>
              </w:rPr>
              <w:t>C10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8E2F2" w14:textId="19C1546A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</w:pPr>
          </w:p>
        </w:tc>
      </w:tr>
      <w:tr w:rsidR="003A1B9E" w:rsidRPr="00DC1C36" w14:paraId="129B10B5" w14:textId="77777777" w:rsidTr="00FE3C9B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99CCB" w14:textId="77777777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  <w:t>P</w:t>
            </w:r>
            <w:r w:rsidRPr="00DC1C36">
              <w:rPr>
                <w:rFonts w:ascii="Open Sans" w:eastAsia="Times New Roman" w:hAnsi="Open Sans" w:cs="Open Sans"/>
                <w:sz w:val="16"/>
                <w:szCs w:val="16"/>
                <w:vertAlign w:val="subscript"/>
                <w:lang w:eastAsia="pl-PL"/>
              </w:rPr>
              <w:t>W3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0FDCC" w14:textId="77777777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56416" w14:textId="77777777" w:rsidR="003A1B9E" w:rsidRPr="00DC1C36" w:rsidRDefault="003A1B9E" w:rsidP="00DC1C36">
            <w:pPr>
              <w:spacing w:before="0" w:after="0"/>
              <w:jc w:val="left"/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</w:pPr>
            <w:proofErr w:type="spellStart"/>
            <w:r w:rsidRPr="00DC1C36"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  <w:t>Caltha</w:t>
            </w:r>
            <w:proofErr w:type="spellEnd"/>
            <w:r w:rsidRPr="00DC1C36"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DC1C36"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  <w:t>palustris</w:t>
            </w:r>
            <w:proofErr w:type="spellEnd"/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D65E6" w14:textId="77777777" w:rsidR="003A1B9E" w:rsidRPr="00DC1C36" w:rsidRDefault="003A1B9E" w:rsidP="00DC1C36">
            <w:pPr>
              <w:spacing w:before="0" w:after="0"/>
              <w:jc w:val="left"/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  <w:t>knieć błotna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C6F33" w14:textId="77777777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pl-PL"/>
              </w:rPr>
              <w:t>P11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90FF8" w14:textId="77777777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pl-PL"/>
              </w:rPr>
              <w:t>C1,5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6A52B" w14:textId="28D0285F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</w:pPr>
          </w:p>
        </w:tc>
      </w:tr>
      <w:tr w:rsidR="003A1B9E" w:rsidRPr="00DC1C36" w14:paraId="399AD751" w14:textId="77777777" w:rsidTr="00FE3C9B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C9810" w14:textId="77777777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  <w:t>P</w:t>
            </w:r>
            <w:r w:rsidRPr="00DC1C36">
              <w:rPr>
                <w:rFonts w:ascii="Open Sans" w:eastAsia="Times New Roman" w:hAnsi="Open Sans" w:cs="Open Sans"/>
                <w:sz w:val="16"/>
                <w:szCs w:val="16"/>
                <w:vertAlign w:val="subscript"/>
                <w:lang w:eastAsia="pl-PL"/>
              </w:rPr>
              <w:t>W4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2935F" w14:textId="77777777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CA37D" w14:textId="77777777" w:rsidR="003A1B9E" w:rsidRPr="00DC1C36" w:rsidRDefault="003A1B9E" w:rsidP="00DC1C36">
            <w:pPr>
              <w:spacing w:before="0" w:after="0"/>
              <w:jc w:val="left"/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</w:pPr>
            <w:proofErr w:type="spellStart"/>
            <w:r w:rsidRPr="00DC1C36"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  <w:t>Echinacea</w:t>
            </w:r>
            <w:proofErr w:type="spellEnd"/>
            <w:r w:rsidRPr="00DC1C36"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DC1C36"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  <w:t>purpurea</w:t>
            </w:r>
            <w:proofErr w:type="spellEnd"/>
            <w:r w:rsidRPr="00DC1C36"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25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8D58B" w14:textId="77777777" w:rsidR="003A1B9E" w:rsidRPr="00DC1C36" w:rsidRDefault="003A1B9E" w:rsidP="00DC1C36">
            <w:pPr>
              <w:spacing w:before="0" w:after="0"/>
              <w:jc w:val="left"/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  <w:t xml:space="preserve">jeżówka purpurowa 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37591" w14:textId="77777777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pl-PL"/>
              </w:rPr>
              <w:t>P11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A91B5" w14:textId="77777777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pl-PL"/>
              </w:rPr>
              <w:t>C1,5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49D14" w14:textId="3AEE690E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</w:pPr>
          </w:p>
        </w:tc>
      </w:tr>
      <w:tr w:rsidR="003A1B9E" w:rsidRPr="00DC1C36" w14:paraId="5FA81491" w14:textId="77777777" w:rsidTr="00FE3C9B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30A1B" w14:textId="77777777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  <w:t>P</w:t>
            </w:r>
            <w:r w:rsidRPr="00DC1C36">
              <w:rPr>
                <w:rFonts w:ascii="Open Sans" w:eastAsia="Times New Roman" w:hAnsi="Open Sans" w:cs="Open Sans"/>
                <w:sz w:val="16"/>
                <w:szCs w:val="16"/>
                <w:vertAlign w:val="subscript"/>
                <w:lang w:eastAsia="pl-PL"/>
              </w:rPr>
              <w:t>W5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772D2" w14:textId="77777777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CA0EE" w14:textId="77777777" w:rsidR="003A1B9E" w:rsidRPr="00DC1C36" w:rsidRDefault="003A1B9E" w:rsidP="00DC1C36">
            <w:pPr>
              <w:spacing w:before="0" w:after="0"/>
              <w:jc w:val="left"/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</w:pPr>
            <w:proofErr w:type="spellStart"/>
            <w:r w:rsidRPr="00DC1C36"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  <w:t>Echinacea</w:t>
            </w:r>
            <w:proofErr w:type="spellEnd"/>
            <w:r w:rsidRPr="00DC1C36"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DC1C36"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  <w:t>purpurea</w:t>
            </w:r>
            <w:proofErr w:type="spellEnd"/>
            <w:r w:rsidRPr="00DC1C36"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25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69E9C" w14:textId="77777777" w:rsidR="003A1B9E" w:rsidRPr="00DC1C36" w:rsidRDefault="003A1B9E" w:rsidP="00DC1C36">
            <w:pPr>
              <w:spacing w:before="0" w:after="0"/>
              <w:jc w:val="left"/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  <w:t xml:space="preserve">jeżówka purpurowa 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3F6A3" w14:textId="77777777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pl-PL"/>
              </w:rPr>
              <w:t>P11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4BF66" w14:textId="77777777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pl-PL"/>
              </w:rPr>
              <w:t>C1,5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F9808" w14:textId="67410351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</w:pPr>
          </w:p>
        </w:tc>
      </w:tr>
      <w:tr w:rsidR="003A1B9E" w:rsidRPr="00DC1C36" w14:paraId="4869C362" w14:textId="77777777" w:rsidTr="00FE3C9B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9D838" w14:textId="77777777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  <w:t>P</w:t>
            </w:r>
            <w:r w:rsidRPr="00DC1C36">
              <w:rPr>
                <w:rFonts w:ascii="Open Sans" w:eastAsia="Times New Roman" w:hAnsi="Open Sans" w:cs="Open Sans"/>
                <w:sz w:val="16"/>
                <w:szCs w:val="16"/>
                <w:vertAlign w:val="subscript"/>
                <w:lang w:eastAsia="pl-PL"/>
              </w:rPr>
              <w:t>W6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8A925" w14:textId="77777777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DD141" w14:textId="77777777" w:rsidR="003A1B9E" w:rsidRPr="00DC1C36" w:rsidRDefault="003A1B9E" w:rsidP="00DC1C36">
            <w:pPr>
              <w:spacing w:before="0" w:after="0"/>
              <w:jc w:val="left"/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</w:pPr>
            <w:proofErr w:type="spellStart"/>
            <w:r w:rsidRPr="00DC1C36"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  <w:t>Epilobium</w:t>
            </w:r>
            <w:proofErr w:type="spellEnd"/>
            <w:r w:rsidRPr="00DC1C36"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DC1C36"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  <w:t>parviflorum</w:t>
            </w:r>
            <w:proofErr w:type="spellEnd"/>
          </w:p>
        </w:tc>
        <w:tc>
          <w:tcPr>
            <w:tcW w:w="125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151CD" w14:textId="77777777" w:rsidR="003A1B9E" w:rsidRPr="00DC1C36" w:rsidRDefault="003A1B9E" w:rsidP="00DC1C36">
            <w:pPr>
              <w:spacing w:before="0" w:after="0"/>
              <w:jc w:val="left"/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  <w:t>wierzbownica drobnokwiatowa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BA8DD" w14:textId="77777777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pl-PL"/>
              </w:rPr>
              <w:t>P11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F25C3" w14:textId="77777777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pl-PL"/>
              </w:rPr>
              <w:t>C1,5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87F55" w14:textId="44293456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</w:pPr>
          </w:p>
        </w:tc>
      </w:tr>
      <w:tr w:rsidR="003A1B9E" w:rsidRPr="00DC1C36" w14:paraId="4336912A" w14:textId="77777777" w:rsidTr="00FE3C9B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968D6" w14:textId="77777777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  <w:t>P</w:t>
            </w:r>
            <w:r w:rsidRPr="00DC1C36">
              <w:rPr>
                <w:rFonts w:ascii="Open Sans" w:eastAsia="Times New Roman" w:hAnsi="Open Sans" w:cs="Open Sans"/>
                <w:sz w:val="16"/>
                <w:szCs w:val="16"/>
                <w:vertAlign w:val="subscript"/>
                <w:lang w:eastAsia="pl-PL"/>
              </w:rPr>
              <w:t>W7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7923C" w14:textId="77777777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2065A" w14:textId="77777777" w:rsidR="003A1B9E" w:rsidRPr="00DC1C36" w:rsidRDefault="003A1B9E" w:rsidP="00DC1C36">
            <w:pPr>
              <w:spacing w:before="0" w:after="0"/>
              <w:jc w:val="left"/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</w:pPr>
            <w:proofErr w:type="spellStart"/>
            <w:r w:rsidRPr="00DC1C36"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  <w:t>Filipendula</w:t>
            </w:r>
            <w:proofErr w:type="spellEnd"/>
            <w:r w:rsidRPr="00DC1C36"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DC1C36"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  <w:t>ulmaria</w:t>
            </w:r>
            <w:proofErr w:type="spellEnd"/>
          </w:p>
        </w:tc>
        <w:tc>
          <w:tcPr>
            <w:tcW w:w="125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A7C97" w14:textId="77777777" w:rsidR="003A1B9E" w:rsidRPr="00DC1C36" w:rsidRDefault="003A1B9E" w:rsidP="00DC1C36">
            <w:pPr>
              <w:spacing w:before="0" w:after="0"/>
              <w:jc w:val="left"/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  <w:t>wiązówka błotna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EE908" w14:textId="77777777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pl-PL"/>
              </w:rPr>
              <w:t>P11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9F9A5" w14:textId="77777777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pl-PL"/>
              </w:rPr>
              <w:t>C1,5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B0974" w14:textId="7BC98F05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</w:pPr>
          </w:p>
        </w:tc>
      </w:tr>
      <w:tr w:rsidR="003A1B9E" w:rsidRPr="00DC1C36" w14:paraId="0C8A5E2B" w14:textId="77777777" w:rsidTr="00FE3C9B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BD300" w14:textId="77777777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  <w:t>P</w:t>
            </w:r>
            <w:r w:rsidRPr="00DC1C36">
              <w:rPr>
                <w:rFonts w:ascii="Open Sans" w:eastAsia="Times New Roman" w:hAnsi="Open Sans" w:cs="Open Sans"/>
                <w:sz w:val="16"/>
                <w:szCs w:val="16"/>
                <w:vertAlign w:val="subscript"/>
                <w:lang w:eastAsia="pl-PL"/>
              </w:rPr>
              <w:t>W8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A5935" w14:textId="77777777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CEE32" w14:textId="77777777" w:rsidR="003A1B9E" w:rsidRPr="00DC1C36" w:rsidRDefault="003A1B9E" w:rsidP="00DC1C36">
            <w:pPr>
              <w:spacing w:before="0" w:after="0"/>
              <w:jc w:val="left"/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</w:pPr>
            <w:proofErr w:type="spellStart"/>
            <w:r w:rsidRPr="00DC1C36"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  <w:t>Filipendula</w:t>
            </w:r>
            <w:proofErr w:type="spellEnd"/>
            <w:r w:rsidRPr="00DC1C36"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DC1C36"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  <w:t>vulgaris</w:t>
            </w:r>
            <w:proofErr w:type="spellEnd"/>
          </w:p>
        </w:tc>
        <w:tc>
          <w:tcPr>
            <w:tcW w:w="125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AA086" w14:textId="77777777" w:rsidR="003A1B9E" w:rsidRPr="00DC1C36" w:rsidRDefault="003A1B9E" w:rsidP="00DC1C36">
            <w:pPr>
              <w:spacing w:before="0" w:after="0"/>
              <w:jc w:val="left"/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  <w:t>wiązówka bulwkowa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0F507" w14:textId="77777777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pl-PL"/>
              </w:rPr>
              <w:t>P11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AC3B8" w14:textId="77777777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pl-PL"/>
              </w:rPr>
              <w:t>C1,5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35896" w14:textId="7E80B377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</w:pPr>
          </w:p>
        </w:tc>
      </w:tr>
      <w:tr w:rsidR="003A1B9E" w:rsidRPr="00DC1C36" w14:paraId="3573F426" w14:textId="77777777" w:rsidTr="00FE3C9B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B4BC6" w14:textId="77777777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  <w:t>P</w:t>
            </w:r>
            <w:r w:rsidRPr="00DC1C36">
              <w:rPr>
                <w:rFonts w:ascii="Open Sans" w:eastAsia="Times New Roman" w:hAnsi="Open Sans" w:cs="Open Sans"/>
                <w:sz w:val="16"/>
                <w:szCs w:val="16"/>
                <w:vertAlign w:val="subscript"/>
                <w:lang w:eastAsia="pl-PL"/>
              </w:rPr>
              <w:t>W9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6AE96" w14:textId="77777777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4B186" w14:textId="77777777" w:rsidR="003A1B9E" w:rsidRPr="00DC1C36" w:rsidRDefault="003A1B9E" w:rsidP="00DC1C36">
            <w:pPr>
              <w:spacing w:before="0" w:after="0"/>
              <w:jc w:val="left"/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  <w:t xml:space="preserve">Geranium </w:t>
            </w:r>
            <w:proofErr w:type="spellStart"/>
            <w:r w:rsidRPr="00DC1C36"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  <w:t>palustre</w:t>
            </w:r>
            <w:proofErr w:type="spellEnd"/>
          </w:p>
        </w:tc>
        <w:tc>
          <w:tcPr>
            <w:tcW w:w="125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B0CEA" w14:textId="77777777" w:rsidR="003A1B9E" w:rsidRPr="00DC1C36" w:rsidRDefault="003A1B9E" w:rsidP="00DC1C36">
            <w:pPr>
              <w:spacing w:before="0" w:after="0"/>
              <w:jc w:val="left"/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  <w:t>bodziszek błotny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D314F" w14:textId="77777777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pl-PL"/>
              </w:rPr>
              <w:t>P11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72B54" w14:textId="77777777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pl-PL"/>
              </w:rPr>
              <w:t>C1,5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60829" w14:textId="25BECDAD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</w:pPr>
          </w:p>
        </w:tc>
      </w:tr>
      <w:tr w:rsidR="003A1B9E" w:rsidRPr="00DC1C36" w14:paraId="3720D03F" w14:textId="77777777" w:rsidTr="00FE3C9B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A14D2" w14:textId="77777777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  <w:t>P</w:t>
            </w:r>
            <w:r w:rsidRPr="00DC1C36">
              <w:rPr>
                <w:rFonts w:ascii="Open Sans" w:eastAsia="Times New Roman" w:hAnsi="Open Sans" w:cs="Open Sans"/>
                <w:sz w:val="16"/>
                <w:szCs w:val="16"/>
                <w:vertAlign w:val="subscript"/>
                <w:lang w:eastAsia="pl-PL"/>
              </w:rPr>
              <w:t>W10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D8CE9" w14:textId="77777777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3B191" w14:textId="77777777" w:rsidR="003A1B9E" w:rsidRPr="00DC1C36" w:rsidRDefault="003A1B9E" w:rsidP="00DC1C36">
            <w:pPr>
              <w:spacing w:before="0" w:after="0"/>
              <w:jc w:val="left"/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</w:pPr>
            <w:proofErr w:type="spellStart"/>
            <w:r w:rsidRPr="00DC1C36"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  <w:t>Helleborus</w:t>
            </w:r>
            <w:proofErr w:type="spellEnd"/>
            <w:r w:rsidRPr="00DC1C36"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DC1C36"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  <w:t>orientalis</w:t>
            </w:r>
            <w:proofErr w:type="spellEnd"/>
          </w:p>
        </w:tc>
        <w:tc>
          <w:tcPr>
            <w:tcW w:w="125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FE93B" w14:textId="77777777" w:rsidR="003A1B9E" w:rsidRPr="00DC1C36" w:rsidRDefault="003A1B9E" w:rsidP="00DC1C36">
            <w:pPr>
              <w:spacing w:before="0" w:after="0"/>
              <w:jc w:val="left"/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  <w:t>Ciemiernik wschodni 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BAC41" w14:textId="77777777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pl-PL"/>
              </w:rPr>
              <w:t>P11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997B8" w14:textId="77777777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pl-PL"/>
              </w:rPr>
              <w:t>C1,5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E5DCA" w14:textId="23E53F17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</w:pPr>
          </w:p>
        </w:tc>
      </w:tr>
      <w:tr w:rsidR="003A1B9E" w:rsidRPr="00DC1C36" w14:paraId="0855D91E" w14:textId="77777777" w:rsidTr="00FE3C9B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1CDC4" w14:textId="77777777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  <w:t>P</w:t>
            </w:r>
            <w:r w:rsidRPr="00DC1C36">
              <w:rPr>
                <w:rFonts w:ascii="Open Sans" w:eastAsia="Times New Roman" w:hAnsi="Open Sans" w:cs="Open Sans"/>
                <w:sz w:val="16"/>
                <w:szCs w:val="16"/>
                <w:vertAlign w:val="subscript"/>
                <w:lang w:eastAsia="pl-PL"/>
              </w:rPr>
              <w:t>W11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F999D" w14:textId="77777777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50BD5" w14:textId="77777777" w:rsidR="003A1B9E" w:rsidRPr="00DC1C36" w:rsidRDefault="003A1B9E" w:rsidP="00DC1C36">
            <w:pPr>
              <w:spacing w:before="0" w:after="0"/>
              <w:jc w:val="left"/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</w:pPr>
            <w:proofErr w:type="spellStart"/>
            <w:r w:rsidRPr="00DC1C36"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  <w:t>Heuchera</w:t>
            </w:r>
            <w:proofErr w:type="spellEnd"/>
            <w:r w:rsidRPr="00DC1C36"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  <w:t xml:space="preserve"> 'Green Spice'</w:t>
            </w:r>
          </w:p>
        </w:tc>
        <w:tc>
          <w:tcPr>
            <w:tcW w:w="125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3A9B2" w14:textId="77777777" w:rsidR="003A1B9E" w:rsidRPr="00DC1C36" w:rsidRDefault="003A1B9E" w:rsidP="00DC1C36">
            <w:pPr>
              <w:spacing w:before="0" w:after="0"/>
              <w:jc w:val="left"/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  <w:t>Żurawka 'Green Spice'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0878C" w14:textId="77777777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pl-PL"/>
              </w:rPr>
              <w:t>P11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9380B" w14:textId="77777777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pl-PL"/>
              </w:rPr>
              <w:t>C1,5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7DAE8" w14:textId="4716786A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</w:pPr>
          </w:p>
        </w:tc>
      </w:tr>
      <w:tr w:rsidR="003A1B9E" w:rsidRPr="00DC1C36" w14:paraId="4CBC62FA" w14:textId="77777777" w:rsidTr="00FE3C9B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6F76A" w14:textId="77777777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  <w:t>P</w:t>
            </w:r>
            <w:r w:rsidRPr="00DC1C36">
              <w:rPr>
                <w:rFonts w:ascii="Open Sans" w:eastAsia="Times New Roman" w:hAnsi="Open Sans" w:cs="Open Sans"/>
                <w:sz w:val="16"/>
                <w:szCs w:val="16"/>
                <w:vertAlign w:val="subscript"/>
                <w:lang w:eastAsia="pl-PL"/>
              </w:rPr>
              <w:t>W12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E7B18" w14:textId="77777777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51C8A" w14:textId="77777777" w:rsidR="003A1B9E" w:rsidRPr="00DC1C36" w:rsidRDefault="003A1B9E" w:rsidP="00DC1C36">
            <w:pPr>
              <w:spacing w:before="0" w:after="0"/>
              <w:jc w:val="left"/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</w:pPr>
            <w:proofErr w:type="spellStart"/>
            <w:r w:rsidRPr="00DC1C36"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  <w:t>Heuchera</w:t>
            </w:r>
            <w:proofErr w:type="spellEnd"/>
            <w:r w:rsidRPr="00DC1C36"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  <w:t xml:space="preserve"> '</w:t>
            </w:r>
            <w:proofErr w:type="spellStart"/>
            <w:r w:rsidRPr="00DC1C36"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  <w:t>Marmalade</w:t>
            </w:r>
            <w:proofErr w:type="spellEnd"/>
            <w:r w:rsidRPr="00DC1C36"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  <w:t>'</w:t>
            </w:r>
          </w:p>
        </w:tc>
        <w:tc>
          <w:tcPr>
            <w:tcW w:w="125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4A54A" w14:textId="77777777" w:rsidR="003A1B9E" w:rsidRPr="00DC1C36" w:rsidRDefault="003A1B9E" w:rsidP="00DC1C36">
            <w:pPr>
              <w:spacing w:before="0" w:after="0"/>
              <w:jc w:val="left"/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  <w:t>Żurawka '</w:t>
            </w:r>
            <w:proofErr w:type="spellStart"/>
            <w:r w:rsidRPr="00DC1C36"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  <w:t>Marmalade</w:t>
            </w:r>
            <w:proofErr w:type="spellEnd"/>
            <w:r w:rsidRPr="00DC1C36"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  <w:t>'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29DCF" w14:textId="77777777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pl-PL"/>
              </w:rPr>
              <w:t>P11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434DC" w14:textId="77777777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pl-PL"/>
              </w:rPr>
              <w:t>C1,5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CCD4A" w14:textId="203D23BB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</w:pPr>
          </w:p>
        </w:tc>
      </w:tr>
      <w:tr w:rsidR="003A1B9E" w:rsidRPr="00DC1C36" w14:paraId="770D1554" w14:textId="77777777" w:rsidTr="00FE3C9B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DFB84" w14:textId="77777777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  <w:t>P</w:t>
            </w:r>
            <w:r w:rsidRPr="00DC1C36">
              <w:rPr>
                <w:rFonts w:ascii="Open Sans" w:eastAsia="Times New Roman" w:hAnsi="Open Sans" w:cs="Open Sans"/>
                <w:sz w:val="16"/>
                <w:szCs w:val="16"/>
                <w:vertAlign w:val="subscript"/>
                <w:lang w:eastAsia="pl-PL"/>
              </w:rPr>
              <w:t>W13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6E9F7" w14:textId="77777777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AA20A" w14:textId="77777777" w:rsidR="003A1B9E" w:rsidRPr="00DC1C36" w:rsidRDefault="003A1B9E" w:rsidP="00DC1C36">
            <w:pPr>
              <w:spacing w:before="0" w:after="0"/>
              <w:jc w:val="left"/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</w:pPr>
            <w:proofErr w:type="spellStart"/>
            <w:r w:rsidRPr="00DC1C36"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  <w:t>Heuchera</w:t>
            </w:r>
            <w:proofErr w:type="spellEnd"/>
            <w:r w:rsidRPr="00DC1C36"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  <w:t xml:space="preserve"> 'Red </w:t>
            </w:r>
            <w:proofErr w:type="spellStart"/>
            <w:r w:rsidRPr="00DC1C36"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  <w:t>Lightning</w:t>
            </w:r>
            <w:proofErr w:type="spellEnd"/>
            <w:r w:rsidRPr="00DC1C36"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  <w:t>'</w:t>
            </w:r>
          </w:p>
        </w:tc>
        <w:tc>
          <w:tcPr>
            <w:tcW w:w="125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73665" w14:textId="77777777" w:rsidR="003A1B9E" w:rsidRPr="00DC1C36" w:rsidRDefault="003A1B9E" w:rsidP="00DC1C36">
            <w:pPr>
              <w:spacing w:before="0" w:after="0"/>
              <w:jc w:val="left"/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  <w:t xml:space="preserve">Żurawka 'Red </w:t>
            </w:r>
            <w:proofErr w:type="spellStart"/>
            <w:r w:rsidRPr="00DC1C36"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  <w:t>Lightning</w:t>
            </w:r>
            <w:proofErr w:type="spellEnd"/>
            <w:r w:rsidRPr="00DC1C36"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  <w:t>'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D6D9D" w14:textId="77777777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pl-PL"/>
              </w:rPr>
              <w:t>P11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5A95F" w14:textId="77777777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pl-PL"/>
              </w:rPr>
              <w:t>C1,5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FA516" w14:textId="684AC6DC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</w:pPr>
          </w:p>
        </w:tc>
      </w:tr>
      <w:tr w:rsidR="003A1B9E" w:rsidRPr="00DC1C36" w14:paraId="1E86EE2D" w14:textId="77777777" w:rsidTr="00FE3C9B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83DA3" w14:textId="77777777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  <w:t>P</w:t>
            </w:r>
            <w:r w:rsidRPr="00DC1C36">
              <w:rPr>
                <w:rFonts w:ascii="Open Sans" w:eastAsia="Times New Roman" w:hAnsi="Open Sans" w:cs="Open Sans"/>
                <w:sz w:val="16"/>
                <w:szCs w:val="16"/>
                <w:vertAlign w:val="subscript"/>
                <w:lang w:eastAsia="pl-PL"/>
              </w:rPr>
              <w:t>W14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17574" w14:textId="77777777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39172" w14:textId="77777777" w:rsidR="003A1B9E" w:rsidRPr="00DC1C36" w:rsidRDefault="003A1B9E" w:rsidP="00DC1C36">
            <w:pPr>
              <w:spacing w:before="0" w:after="0"/>
              <w:jc w:val="left"/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</w:pPr>
            <w:proofErr w:type="spellStart"/>
            <w:r w:rsidRPr="00DC1C36"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  <w:t>Heuchera</w:t>
            </w:r>
            <w:proofErr w:type="spellEnd"/>
            <w:r w:rsidRPr="00DC1C36"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  <w:t xml:space="preserve"> '</w:t>
            </w:r>
            <w:proofErr w:type="spellStart"/>
            <w:r w:rsidRPr="00DC1C36"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  <w:t>Rex</w:t>
            </w:r>
            <w:proofErr w:type="spellEnd"/>
            <w:r w:rsidRPr="00DC1C36"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  <w:t xml:space="preserve"> Purple'</w:t>
            </w:r>
          </w:p>
        </w:tc>
        <w:tc>
          <w:tcPr>
            <w:tcW w:w="125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FA5FF" w14:textId="77777777" w:rsidR="003A1B9E" w:rsidRPr="00DC1C36" w:rsidRDefault="003A1B9E" w:rsidP="00DC1C36">
            <w:pPr>
              <w:spacing w:before="0" w:after="0"/>
              <w:jc w:val="left"/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  <w:t>Żurawka '</w:t>
            </w:r>
            <w:proofErr w:type="spellStart"/>
            <w:r w:rsidRPr="00DC1C36"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  <w:t>Rex</w:t>
            </w:r>
            <w:proofErr w:type="spellEnd"/>
            <w:r w:rsidRPr="00DC1C36"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  <w:t xml:space="preserve"> Purple'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5DE90" w14:textId="77777777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pl-PL"/>
              </w:rPr>
              <w:t>P11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F0A41" w14:textId="77777777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pl-PL"/>
              </w:rPr>
              <w:t>C1,5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95B78" w14:textId="0BB6551D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</w:pPr>
          </w:p>
        </w:tc>
      </w:tr>
      <w:tr w:rsidR="003A1B9E" w:rsidRPr="00DC1C36" w14:paraId="6F2E4854" w14:textId="77777777" w:rsidTr="00FE3C9B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BF72F" w14:textId="77777777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  <w:t>P</w:t>
            </w:r>
            <w:r w:rsidRPr="00DC1C36">
              <w:rPr>
                <w:rFonts w:ascii="Open Sans" w:eastAsia="Times New Roman" w:hAnsi="Open Sans" w:cs="Open Sans"/>
                <w:sz w:val="16"/>
                <w:szCs w:val="16"/>
                <w:vertAlign w:val="subscript"/>
                <w:lang w:eastAsia="pl-PL"/>
              </w:rPr>
              <w:t>W15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6A0CF" w14:textId="77777777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42420" w14:textId="77777777" w:rsidR="003A1B9E" w:rsidRPr="00DC1C36" w:rsidRDefault="003A1B9E" w:rsidP="00DC1C36">
            <w:pPr>
              <w:spacing w:before="0" w:after="0"/>
              <w:jc w:val="left"/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</w:pPr>
            <w:proofErr w:type="spellStart"/>
            <w:r w:rsidRPr="00DC1C36"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  <w:t>Houttuynia</w:t>
            </w:r>
            <w:proofErr w:type="spellEnd"/>
            <w:r w:rsidRPr="00DC1C36"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DC1C36"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  <w:t>cordata</w:t>
            </w:r>
            <w:proofErr w:type="spellEnd"/>
            <w:r w:rsidRPr="00DC1C36"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  <w:t xml:space="preserve"> '</w:t>
            </w:r>
            <w:proofErr w:type="spellStart"/>
            <w:r w:rsidRPr="00DC1C36"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  <w:t>Chameleon</w:t>
            </w:r>
            <w:proofErr w:type="spellEnd"/>
            <w:r w:rsidRPr="00DC1C36"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  <w:t>'</w:t>
            </w:r>
          </w:p>
        </w:tc>
        <w:tc>
          <w:tcPr>
            <w:tcW w:w="125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AD470" w14:textId="77777777" w:rsidR="003A1B9E" w:rsidRPr="00DC1C36" w:rsidRDefault="003A1B9E" w:rsidP="00DC1C36">
            <w:pPr>
              <w:spacing w:before="0" w:after="0"/>
              <w:jc w:val="left"/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</w:pPr>
            <w:proofErr w:type="spellStart"/>
            <w:r w:rsidRPr="00DC1C36"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  <w:t>Pstrolistka</w:t>
            </w:r>
            <w:proofErr w:type="spellEnd"/>
            <w:r w:rsidRPr="00DC1C36"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  <w:t xml:space="preserve"> sercowata '</w:t>
            </w:r>
            <w:proofErr w:type="spellStart"/>
            <w:r w:rsidRPr="00DC1C36"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  <w:t>Chameleon</w:t>
            </w:r>
            <w:proofErr w:type="spellEnd"/>
            <w:r w:rsidRPr="00DC1C36"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  <w:t>'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DCED1" w14:textId="77777777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pl-PL"/>
              </w:rPr>
              <w:t>P11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DF9DC" w14:textId="77777777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pl-PL"/>
              </w:rPr>
              <w:t>C1,5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AFCBA" w14:textId="2BC25028" w:rsidR="003A1B9E" w:rsidRPr="00DC1C36" w:rsidRDefault="003A1B9E" w:rsidP="007B5EA0">
            <w:pPr>
              <w:spacing w:before="0" w:after="0"/>
              <w:jc w:val="lef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DC1C36">
              <w:rPr>
                <w:rFonts w:eastAsia="Times New Roman" w:cs="Calibri"/>
                <w:noProof/>
                <w:color w:val="000000"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E79AD01" wp14:editId="1CEF0689">
                      <wp:simplePos x="0" y="0"/>
                      <wp:positionH relativeFrom="column">
                        <wp:posOffset>2044700</wp:posOffset>
                      </wp:positionH>
                      <wp:positionV relativeFrom="paragraph">
                        <wp:posOffset>4159250</wp:posOffset>
                      </wp:positionV>
                      <wp:extent cx="304800" cy="2209800"/>
                      <wp:effectExtent l="0" t="0" r="0" b="0"/>
                      <wp:wrapNone/>
                      <wp:docPr id="2" name="Prostokąt 2" descr="Znalezione obrazy dla zapytania krwawnica pospolit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10392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76C07B" id="Prostokąt 2" o:spid="_x0000_s1026" alt="Znalezione obrazy dla zapytania krwawnica pospolita" style="position:absolute;margin-left:161pt;margin-top:327.5pt;width:24pt;height:17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" filled="f" stroked="f">
                      <o:lock v:ext="edit" aspectratio="t"/>
                    </v:rect>
                  </w:pict>
                </mc:Fallback>
              </mc:AlternateContent>
            </w:r>
            <w:r w:rsidRPr="00DC1C36">
              <w:rPr>
                <w:rFonts w:eastAsia="Times New Roman" w:cs="Calibri"/>
                <w:noProof/>
                <w:color w:val="000000"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8DA8353" wp14:editId="11ECBA8E">
                      <wp:simplePos x="0" y="0"/>
                      <wp:positionH relativeFrom="column">
                        <wp:posOffset>2044700</wp:posOffset>
                      </wp:positionH>
                      <wp:positionV relativeFrom="paragraph">
                        <wp:posOffset>4730750</wp:posOffset>
                      </wp:positionV>
                      <wp:extent cx="304800" cy="1200150"/>
                      <wp:effectExtent l="0" t="0" r="0" b="0"/>
                      <wp:wrapNone/>
                      <wp:docPr id="3" name="Prostokąt 3" descr="Podobny obraz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61700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3DB41D" id="Prostokąt 3" o:spid="_x0000_s1026" alt="Podobny obraz" style="position:absolute;margin-left:161pt;margin-top:372.5pt;width:24pt;height:94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" filled="f" stroked="f">
                      <o:lock v:ext="edit" aspectratio="t"/>
                    </v:rect>
                  </w:pict>
                </mc:Fallback>
              </mc:AlternateContent>
            </w:r>
            <w:r w:rsidRPr="00DC1C36">
              <w:rPr>
                <w:rFonts w:eastAsia="Times New Roman" w:cs="Calibri"/>
                <w:noProof/>
                <w:color w:val="000000"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1BDA44A" wp14:editId="23548865">
                      <wp:simplePos x="0" y="0"/>
                      <wp:positionH relativeFrom="column">
                        <wp:posOffset>2044700</wp:posOffset>
                      </wp:positionH>
                      <wp:positionV relativeFrom="paragraph">
                        <wp:posOffset>4159250</wp:posOffset>
                      </wp:positionV>
                      <wp:extent cx="304800" cy="1041400"/>
                      <wp:effectExtent l="0" t="0" r="0" b="0"/>
                      <wp:wrapNone/>
                      <wp:docPr id="4" name="Prostokąt 4" descr="Znalezione obrazy dla zapytania krwawnica pospolit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1040109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544FEE" id="Prostokąt 4" o:spid="_x0000_s1026" alt="Znalezione obrazy dla zapytania krwawnica pospolita" style="position:absolute;margin-left:161pt;margin-top:327.5pt;width:24pt;height:8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" filled="f" stroked="f">
                      <o:lock v:ext="edit" aspectratio="t"/>
                    </v:rect>
                  </w:pict>
                </mc:Fallback>
              </mc:AlternateContent>
            </w:r>
            <w:r w:rsidRPr="00DC1C36">
              <w:rPr>
                <w:rFonts w:eastAsia="Times New Roman" w:cs="Calibri"/>
                <w:noProof/>
                <w:color w:val="000000"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D01588A" wp14:editId="37AE9BC5">
                      <wp:simplePos x="0" y="0"/>
                      <wp:positionH relativeFrom="column">
                        <wp:posOffset>2044700</wp:posOffset>
                      </wp:positionH>
                      <wp:positionV relativeFrom="paragraph">
                        <wp:posOffset>3594100</wp:posOffset>
                      </wp:positionV>
                      <wp:extent cx="304800" cy="615950"/>
                      <wp:effectExtent l="0" t="0" r="0" b="0"/>
                      <wp:wrapNone/>
                      <wp:docPr id="5" name="Prostokąt 5" descr="Podobny obraz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61700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B7C0B1" id="Prostokąt 5" o:spid="_x0000_s1026" alt="Podobny obraz" style="position:absolute;margin-left:161pt;margin-top:283pt;width:24pt;height:48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" filled="f" stroked="f">
                      <o:lock v:ext="edit" aspectratio="t"/>
                    </v:rect>
                  </w:pict>
                </mc:Fallback>
              </mc:AlternateContent>
            </w:r>
            <w:r w:rsidRPr="00DC1C36">
              <w:rPr>
                <w:rFonts w:eastAsia="Times New Roman" w:cs="Calibri"/>
                <w:noProof/>
                <w:color w:val="000000"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09AB54D" wp14:editId="0A2A118F">
                      <wp:simplePos x="0" y="0"/>
                      <wp:positionH relativeFrom="column">
                        <wp:posOffset>2044700</wp:posOffset>
                      </wp:positionH>
                      <wp:positionV relativeFrom="paragraph">
                        <wp:posOffset>4159250</wp:posOffset>
                      </wp:positionV>
                      <wp:extent cx="304800" cy="622300"/>
                      <wp:effectExtent l="0" t="0" r="0" b="0"/>
                      <wp:wrapNone/>
                      <wp:docPr id="6" name="Prostokąt 6" descr="Podobny obraz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61700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07476C" id="Prostokąt 6" o:spid="_x0000_s1026" alt="Podobny obraz" style="position:absolute;margin-left:161pt;margin-top:327.5pt;width:24pt;height:4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" filled="f" stroked="f">
                      <o:lock v:ext="edit" aspectratio="t"/>
                    </v:rect>
                  </w:pict>
                </mc:Fallback>
              </mc:AlternateContent>
            </w:r>
          </w:p>
        </w:tc>
      </w:tr>
      <w:tr w:rsidR="003A1B9E" w:rsidRPr="00DC1C36" w14:paraId="6CE35022" w14:textId="77777777" w:rsidTr="00FE3C9B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9B9C5" w14:textId="77777777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  <w:lastRenderedPageBreak/>
              <w:t>P</w:t>
            </w:r>
            <w:r w:rsidRPr="00DC1C36">
              <w:rPr>
                <w:rFonts w:ascii="Open Sans" w:eastAsia="Times New Roman" w:hAnsi="Open Sans" w:cs="Open Sans"/>
                <w:sz w:val="16"/>
                <w:szCs w:val="16"/>
                <w:vertAlign w:val="subscript"/>
                <w:lang w:eastAsia="pl-PL"/>
              </w:rPr>
              <w:t>W16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8B320" w14:textId="77777777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CB66E" w14:textId="77777777" w:rsidR="003A1B9E" w:rsidRPr="00DC1C36" w:rsidRDefault="003A1B9E" w:rsidP="00DC1C36">
            <w:pPr>
              <w:spacing w:before="0" w:after="0"/>
              <w:jc w:val="left"/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</w:pPr>
            <w:proofErr w:type="spellStart"/>
            <w:r w:rsidRPr="00DC1C36"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  <w:t>Lysimachia</w:t>
            </w:r>
            <w:proofErr w:type="spellEnd"/>
            <w:r w:rsidRPr="00DC1C36"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DC1C36"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  <w:t>nummularia</w:t>
            </w:r>
            <w:proofErr w:type="spellEnd"/>
          </w:p>
        </w:tc>
        <w:tc>
          <w:tcPr>
            <w:tcW w:w="125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F71B4" w14:textId="77777777" w:rsidR="003A1B9E" w:rsidRPr="00DC1C36" w:rsidRDefault="003A1B9E" w:rsidP="00DC1C36">
            <w:pPr>
              <w:spacing w:before="0" w:after="0"/>
              <w:jc w:val="left"/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  <w:t>tojeść rozesłana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43CE5" w14:textId="77777777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pl-PL"/>
              </w:rPr>
              <w:t>P11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B647D" w14:textId="77777777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pl-PL"/>
              </w:rPr>
              <w:t>C1,5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AC2E3" w14:textId="1A0A2002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</w:pPr>
          </w:p>
        </w:tc>
      </w:tr>
      <w:tr w:rsidR="003A1B9E" w:rsidRPr="00DC1C36" w14:paraId="7A262D41" w14:textId="77777777" w:rsidTr="00FE3C9B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6281A" w14:textId="77777777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  <w:t>P</w:t>
            </w:r>
            <w:r w:rsidRPr="00DC1C36">
              <w:rPr>
                <w:rFonts w:ascii="Open Sans" w:eastAsia="Times New Roman" w:hAnsi="Open Sans" w:cs="Open Sans"/>
                <w:sz w:val="16"/>
                <w:szCs w:val="16"/>
                <w:vertAlign w:val="subscript"/>
                <w:lang w:eastAsia="pl-PL"/>
              </w:rPr>
              <w:t>W17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D621C" w14:textId="77777777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99EE5" w14:textId="77777777" w:rsidR="003A1B9E" w:rsidRPr="00DC1C36" w:rsidRDefault="003A1B9E" w:rsidP="00DC1C36">
            <w:pPr>
              <w:spacing w:before="0" w:after="0"/>
              <w:jc w:val="left"/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</w:pPr>
            <w:proofErr w:type="spellStart"/>
            <w:r w:rsidRPr="00DC1C36"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  <w:t>Lysimachia</w:t>
            </w:r>
            <w:proofErr w:type="spellEnd"/>
            <w:r w:rsidRPr="00DC1C36"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DC1C36"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  <w:t>punctata</w:t>
            </w:r>
            <w:proofErr w:type="spellEnd"/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7F0D" w14:textId="77777777" w:rsidR="003A1B9E" w:rsidRPr="00DC1C36" w:rsidRDefault="003A1B9E" w:rsidP="00DC1C36">
            <w:pPr>
              <w:spacing w:before="0" w:after="0"/>
              <w:jc w:val="left"/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  <w:t>tojeść kropkowana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70E66" w14:textId="77777777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pl-PL"/>
              </w:rPr>
              <w:t>P11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25FDE" w14:textId="77777777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pl-PL"/>
              </w:rPr>
              <w:t>C1,5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48D1B" w14:textId="7DD41B2E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</w:pPr>
          </w:p>
        </w:tc>
      </w:tr>
      <w:tr w:rsidR="003A1B9E" w:rsidRPr="00DC1C36" w14:paraId="6F1E7CE5" w14:textId="77777777" w:rsidTr="00FE3C9B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31EC3" w14:textId="77777777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  <w:t>P</w:t>
            </w:r>
            <w:r w:rsidRPr="00DC1C36">
              <w:rPr>
                <w:rFonts w:ascii="Open Sans" w:eastAsia="Times New Roman" w:hAnsi="Open Sans" w:cs="Open Sans"/>
                <w:sz w:val="16"/>
                <w:szCs w:val="16"/>
                <w:vertAlign w:val="subscript"/>
                <w:lang w:eastAsia="pl-PL"/>
              </w:rPr>
              <w:t>W18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FD3F6" w14:textId="77777777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37C41" w14:textId="77777777" w:rsidR="003A1B9E" w:rsidRPr="00DC1C36" w:rsidRDefault="003A1B9E" w:rsidP="00DC1C36">
            <w:pPr>
              <w:spacing w:before="0" w:after="0"/>
              <w:jc w:val="left"/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</w:pPr>
            <w:proofErr w:type="spellStart"/>
            <w:r w:rsidRPr="00DC1C36"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  <w:t>Lythrum</w:t>
            </w:r>
            <w:proofErr w:type="spellEnd"/>
            <w:r w:rsidRPr="00DC1C36"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DC1C36"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  <w:t>salicaria</w:t>
            </w:r>
            <w:proofErr w:type="spellEnd"/>
          </w:p>
        </w:tc>
        <w:tc>
          <w:tcPr>
            <w:tcW w:w="125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29510" w14:textId="77777777" w:rsidR="003A1B9E" w:rsidRPr="00DC1C36" w:rsidRDefault="003A1B9E" w:rsidP="00DC1C36">
            <w:pPr>
              <w:spacing w:before="0" w:after="0"/>
              <w:jc w:val="left"/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  <w:t>krwawnica pospolita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01BF3" w14:textId="77777777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pl-PL"/>
              </w:rPr>
              <w:t>P11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C495C" w14:textId="77777777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pl-PL"/>
              </w:rPr>
              <w:t>C1,5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72C61" w14:textId="798384B9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</w:pPr>
          </w:p>
        </w:tc>
      </w:tr>
      <w:tr w:rsidR="003A1B9E" w:rsidRPr="00DC1C36" w14:paraId="41C7C4F2" w14:textId="77777777" w:rsidTr="00FE3C9B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A608A" w14:textId="77777777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  <w:t>P</w:t>
            </w:r>
            <w:r w:rsidRPr="00DC1C36">
              <w:rPr>
                <w:rFonts w:ascii="Open Sans" w:eastAsia="Times New Roman" w:hAnsi="Open Sans" w:cs="Open Sans"/>
                <w:sz w:val="16"/>
                <w:szCs w:val="16"/>
                <w:vertAlign w:val="subscript"/>
                <w:lang w:eastAsia="pl-PL"/>
              </w:rPr>
              <w:t>W19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67802" w14:textId="77777777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6B188" w14:textId="77777777" w:rsidR="003A1B9E" w:rsidRPr="00DC1C36" w:rsidRDefault="003A1B9E" w:rsidP="00DC1C36">
            <w:pPr>
              <w:spacing w:before="0" w:after="0"/>
              <w:jc w:val="left"/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</w:pPr>
            <w:proofErr w:type="spellStart"/>
            <w:r w:rsidRPr="00DC1C36"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  <w:t>Pachysandra</w:t>
            </w:r>
            <w:proofErr w:type="spellEnd"/>
            <w:r w:rsidRPr="00DC1C36"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DC1C36"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  <w:t>terminalis</w:t>
            </w:r>
            <w:proofErr w:type="spellEnd"/>
          </w:p>
        </w:tc>
        <w:tc>
          <w:tcPr>
            <w:tcW w:w="125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568DA" w14:textId="77777777" w:rsidR="003A1B9E" w:rsidRPr="00DC1C36" w:rsidRDefault="003A1B9E" w:rsidP="00DC1C36">
            <w:pPr>
              <w:spacing w:before="0" w:after="0"/>
              <w:jc w:val="left"/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</w:pPr>
            <w:proofErr w:type="spellStart"/>
            <w:r w:rsidRPr="00DC1C36"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  <w:t>Runianka</w:t>
            </w:r>
            <w:proofErr w:type="spellEnd"/>
            <w:r w:rsidRPr="00DC1C36"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  <w:t xml:space="preserve"> japońska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4B927" w14:textId="77777777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pl-PL"/>
              </w:rPr>
              <w:t>P11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BD987" w14:textId="77777777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pl-PL"/>
              </w:rPr>
              <w:t>C1,5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505AD" w14:textId="693BD35F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</w:pPr>
          </w:p>
        </w:tc>
      </w:tr>
      <w:tr w:rsidR="003A1B9E" w:rsidRPr="00DC1C36" w14:paraId="31456D42" w14:textId="77777777" w:rsidTr="00FE3C9B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B3E93" w14:textId="77777777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  <w:t>P</w:t>
            </w:r>
            <w:r w:rsidRPr="00DC1C36">
              <w:rPr>
                <w:rFonts w:ascii="Open Sans" w:eastAsia="Times New Roman" w:hAnsi="Open Sans" w:cs="Open Sans"/>
                <w:sz w:val="16"/>
                <w:szCs w:val="16"/>
                <w:vertAlign w:val="subscript"/>
                <w:lang w:eastAsia="pl-PL"/>
              </w:rPr>
              <w:t>W20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C4BE5" w14:textId="77777777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85667" w14:textId="77777777" w:rsidR="003A1B9E" w:rsidRPr="00DC1C36" w:rsidRDefault="003A1B9E" w:rsidP="00DC1C36">
            <w:pPr>
              <w:spacing w:before="0" w:after="0"/>
              <w:jc w:val="left"/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</w:pPr>
            <w:proofErr w:type="spellStart"/>
            <w:r w:rsidRPr="00DC1C36"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  <w:t>Phalaris</w:t>
            </w:r>
            <w:proofErr w:type="spellEnd"/>
            <w:r w:rsidRPr="00DC1C36"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DC1C36"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  <w:t>arundinacea</w:t>
            </w:r>
            <w:proofErr w:type="spellEnd"/>
          </w:p>
        </w:tc>
        <w:tc>
          <w:tcPr>
            <w:tcW w:w="125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76877" w14:textId="77777777" w:rsidR="003A1B9E" w:rsidRPr="00DC1C36" w:rsidRDefault="003A1B9E" w:rsidP="00DC1C36">
            <w:pPr>
              <w:spacing w:before="0" w:after="0"/>
              <w:jc w:val="left"/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  <w:t>mozga trzcinowata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B78A1" w14:textId="77777777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pl-PL"/>
              </w:rPr>
              <w:t>P11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6EE49" w14:textId="77777777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pl-PL"/>
              </w:rPr>
              <w:t>C1,5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04860" w14:textId="460A04AA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</w:pPr>
          </w:p>
        </w:tc>
      </w:tr>
      <w:tr w:rsidR="003A1B9E" w:rsidRPr="00DC1C36" w14:paraId="3A993CF8" w14:textId="77777777" w:rsidTr="00FE3C9B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D4369" w14:textId="77777777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  <w:t>P</w:t>
            </w:r>
            <w:r w:rsidRPr="00DC1C36">
              <w:rPr>
                <w:rFonts w:ascii="Open Sans" w:eastAsia="Times New Roman" w:hAnsi="Open Sans" w:cs="Open Sans"/>
                <w:sz w:val="16"/>
                <w:szCs w:val="16"/>
                <w:vertAlign w:val="subscript"/>
                <w:lang w:eastAsia="pl-PL"/>
              </w:rPr>
              <w:t>W21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FE319" w14:textId="77777777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7E24B" w14:textId="77777777" w:rsidR="003A1B9E" w:rsidRPr="00DC1C36" w:rsidRDefault="003A1B9E" w:rsidP="00DC1C36">
            <w:pPr>
              <w:spacing w:before="0" w:after="0"/>
              <w:jc w:val="left"/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</w:pPr>
            <w:proofErr w:type="spellStart"/>
            <w:r w:rsidRPr="00DC1C36"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  <w:t>Phalaris</w:t>
            </w:r>
            <w:proofErr w:type="spellEnd"/>
            <w:r w:rsidRPr="00DC1C36"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DC1C36"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  <w:t>arundinacea</w:t>
            </w:r>
            <w:proofErr w:type="spellEnd"/>
            <w:r w:rsidRPr="00DC1C36"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  <w:t xml:space="preserve"> '</w:t>
            </w:r>
            <w:proofErr w:type="spellStart"/>
            <w:r w:rsidRPr="00DC1C36"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  <w:t>Variegata</w:t>
            </w:r>
            <w:proofErr w:type="spellEnd"/>
            <w:r w:rsidRPr="00DC1C36"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  <w:t>'</w:t>
            </w:r>
          </w:p>
        </w:tc>
        <w:tc>
          <w:tcPr>
            <w:tcW w:w="125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1112A" w14:textId="77777777" w:rsidR="003A1B9E" w:rsidRPr="00DC1C36" w:rsidRDefault="003A1B9E" w:rsidP="00DC1C36">
            <w:pPr>
              <w:spacing w:before="0" w:after="0"/>
              <w:jc w:val="left"/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  <w:t>mozga trzcinowata '</w:t>
            </w:r>
            <w:proofErr w:type="spellStart"/>
            <w:r w:rsidRPr="00DC1C36"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  <w:t>Variegata</w:t>
            </w:r>
            <w:proofErr w:type="spellEnd"/>
            <w:r w:rsidRPr="00DC1C36"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  <w:t>'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F1FB9" w14:textId="77777777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pl-PL"/>
              </w:rPr>
              <w:t>P11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B383B" w14:textId="77777777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pl-PL"/>
              </w:rPr>
              <w:t>C1,5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8F199" w14:textId="7D1EDBE1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</w:pPr>
          </w:p>
        </w:tc>
      </w:tr>
      <w:tr w:rsidR="003A1B9E" w:rsidRPr="00DC1C36" w14:paraId="7B09ABF9" w14:textId="77777777" w:rsidTr="00FE3C9B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4CD64" w14:textId="77777777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  <w:t>P</w:t>
            </w:r>
            <w:r w:rsidRPr="00DC1C36">
              <w:rPr>
                <w:rFonts w:ascii="Open Sans" w:eastAsia="Times New Roman" w:hAnsi="Open Sans" w:cs="Open Sans"/>
                <w:sz w:val="16"/>
                <w:szCs w:val="16"/>
                <w:vertAlign w:val="subscript"/>
                <w:lang w:eastAsia="pl-PL"/>
              </w:rPr>
              <w:t>W22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830E5" w14:textId="77777777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8AA8A" w14:textId="77777777" w:rsidR="003A1B9E" w:rsidRPr="00DC1C36" w:rsidRDefault="003A1B9E" w:rsidP="00DC1C36">
            <w:pPr>
              <w:spacing w:before="0" w:after="0"/>
              <w:jc w:val="left"/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</w:pPr>
            <w:proofErr w:type="spellStart"/>
            <w:r w:rsidRPr="00DC1C36"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  <w:t>Polemonium</w:t>
            </w:r>
            <w:proofErr w:type="spellEnd"/>
            <w:r w:rsidRPr="00DC1C36"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DC1C36"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  <w:t>caeruleum</w:t>
            </w:r>
            <w:proofErr w:type="spellEnd"/>
          </w:p>
        </w:tc>
        <w:tc>
          <w:tcPr>
            <w:tcW w:w="125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358CF" w14:textId="77777777" w:rsidR="003A1B9E" w:rsidRPr="00DC1C36" w:rsidRDefault="003A1B9E" w:rsidP="00DC1C36">
            <w:pPr>
              <w:spacing w:before="0" w:after="0"/>
              <w:jc w:val="left"/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  <w:t>wielosił błękitny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35CBA" w14:textId="77777777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pl-PL"/>
              </w:rPr>
              <w:t>P11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675E3" w14:textId="77777777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pl-PL"/>
              </w:rPr>
              <w:t>C1,5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5805A" w14:textId="4E63766C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</w:pPr>
          </w:p>
        </w:tc>
      </w:tr>
      <w:tr w:rsidR="003A1B9E" w:rsidRPr="00DC1C36" w14:paraId="696A7443" w14:textId="77777777" w:rsidTr="00FE3C9B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760E6" w14:textId="77777777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  <w:t>P</w:t>
            </w:r>
            <w:r w:rsidRPr="00DC1C36">
              <w:rPr>
                <w:rFonts w:ascii="Open Sans" w:eastAsia="Times New Roman" w:hAnsi="Open Sans" w:cs="Open Sans"/>
                <w:sz w:val="16"/>
                <w:szCs w:val="16"/>
                <w:vertAlign w:val="subscript"/>
                <w:lang w:eastAsia="pl-PL"/>
              </w:rPr>
              <w:t>W23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D31B2" w14:textId="77777777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840D8" w14:textId="77777777" w:rsidR="003A1B9E" w:rsidRPr="00DC1C36" w:rsidRDefault="003A1B9E" w:rsidP="00DC1C36">
            <w:pPr>
              <w:spacing w:before="0" w:after="0"/>
              <w:jc w:val="left"/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</w:pPr>
            <w:proofErr w:type="spellStart"/>
            <w:r w:rsidRPr="00DC1C36"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  <w:t>Polemonium</w:t>
            </w:r>
            <w:proofErr w:type="spellEnd"/>
            <w:r w:rsidRPr="00DC1C36"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DC1C36"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  <w:t>caerulum</w:t>
            </w:r>
            <w:proofErr w:type="spellEnd"/>
            <w:r w:rsidRPr="00DC1C36"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  <w:t xml:space="preserve"> 'Album'</w:t>
            </w:r>
          </w:p>
        </w:tc>
        <w:tc>
          <w:tcPr>
            <w:tcW w:w="125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C8DBD" w14:textId="77777777" w:rsidR="003A1B9E" w:rsidRPr="00DC1C36" w:rsidRDefault="003A1B9E" w:rsidP="00DC1C36">
            <w:pPr>
              <w:spacing w:before="0" w:after="0"/>
              <w:jc w:val="left"/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  <w:t>wielosił rozesłany 'Album'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CA2A1" w14:textId="77777777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pl-PL"/>
              </w:rPr>
              <w:t>P11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88347" w14:textId="77777777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pl-PL"/>
              </w:rPr>
              <w:t>C1,5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0F457" w14:textId="2BAF1B63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</w:pPr>
          </w:p>
        </w:tc>
      </w:tr>
      <w:tr w:rsidR="003A1B9E" w:rsidRPr="00DC1C36" w14:paraId="37296B9B" w14:textId="77777777" w:rsidTr="00FE3C9B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B1332" w14:textId="77777777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  <w:t>P</w:t>
            </w:r>
            <w:r w:rsidRPr="00DC1C36">
              <w:rPr>
                <w:rFonts w:ascii="Open Sans" w:eastAsia="Times New Roman" w:hAnsi="Open Sans" w:cs="Open Sans"/>
                <w:sz w:val="16"/>
                <w:szCs w:val="16"/>
                <w:vertAlign w:val="subscript"/>
                <w:lang w:eastAsia="pl-PL"/>
              </w:rPr>
              <w:t>W24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C2B5F" w14:textId="77777777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8BCEB" w14:textId="77777777" w:rsidR="003A1B9E" w:rsidRPr="00DC1C36" w:rsidRDefault="003A1B9E" w:rsidP="00DC1C36">
            <w:pPr>
              <w:spacing w:before="0" w:after="0"/>
              <w:jc w:val="left"/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</w:pPr>
            <w:proofErr w:type="spellStart"/>
            <w:r w:rsidRPr="00DC1C36"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  <w:t>Polygonatum</w:t>
            </w:r>
            <w:proofErr w:type="spellEnd"/>
            <w:r w:rsidRPr="00DC1C36"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DC1C36"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  <w:t>multiflorum</w:t>
            </w:r>
            <w:proofErr w:type="spellEnd"/>
          </w:p>
        </w:tc>
        <w:tc>
          <w:tcPr>
            <w:tcW w:w="125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4624E" w14:textId="77777777" w:rsidR="003A1B9E" w:rsidRPr="00DC1C36" w:rsidRDefault="003A1B9E" w:rsidP="00DC1C36">
            <w:pPr>
              <w:spacing w:before="0" w:after="0"/>
              <w:jc w:val="left"/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  <w:t>kokoryczka wielokwiatowa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0BAD7" w14:textId="77777777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pl-PL"/>
              </w:rPr>
              <w:t>P11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7ADA2" w14:textId="77777777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pl-PL"/>
              </w:rPr>
              <w:t>C1,5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D0D05" w14:textId="77BA7B6E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</w:pPr>
          </w:p>
        </w:tc>
      </w:tr>
      <w:tr w:rsidR="003A1B9E" w:rsidRPr="00DC1C36" w14:paraId="2B99AB74" w14:textId="77777777" w:rsidTr="00FE3C9B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1FDA3" w14:textId="77777777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  <w:t>P</w:t>
            </w:r>
            <w:r w:rsidRPr="00DC1C36">
              <w:rPr>
                <w:rFonts w:ascii="Open Sans" w:eastAsia="Times New Roman" w:hAnsi="Open Sans" w:cs="Open Sans"/>
                <w:sz w:val="16"/>
                <w:szCs w:val="16"/>
                <w:vertAlign w:val="subscript"/>
                <w:lang w:eastAsia="pl-PL"/>
              </w:rPr>
              <w:t>W25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C3860" w14:textId="77777777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  <w:t>107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B6C66" w14:textId="77777777" w:rsidR="003A1B9E" w:rsidRPr="00DC1C36" w:rsidRDefault="003A1B9E" w:rsidP="00DC1C36">
            <w:pPr>
              <w:spacing w:before="0" w:after="0"/>
              <w:jc w:val="left"/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</w:pPr>
            <w:proofErr w:type="spellStart"/>
            <w:r w:rsidRPr="00DC1C36"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  <w:t>Pulmonaria</w:t>
            </w:r>
            <w:proofErr w:type="spellEnd"/>
            <w:r w:rsidRPr="00DC1C36"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DC1C36"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  <w:t>officinalis</w:t>
            </w:r>
            <w:proofErr w:type="spellEnd"/>
            <w:r w:rsidRPr="00DC1C36"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  <w:t xml:space="preserve"> L.</w:t>
            </w:r>
          </w:p>
        </w:tc>
        <w:tc>
          <w:tcPr>
            <w:tcW w:w="125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A87BB" w14:textId="77777777" w:rsidR="003A1B9E" w:rsidRPr="00DC1C36" w:rsidRDefault="003A1B9E" w:rsidP="00DC1C36">
            <w:pPr>
              <w:spacing w:before="0" w:after="0"/>
              <w:jc w:val="left"/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  <w:t>miodunka plamista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A8E17" w14:textId="77777777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pl-PL"/>
              </w:rPr>
              <w:t>P11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06B05" w14:textId="77777777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pl-PL"/>
              </w:rPr>
              <w:t>C1,5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67F2C" w14:textId="286F91D6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</w:pPr>
          </w:p>
        </w:tc>
      </w:tr>
      <w:tr w:rsidR="003A1B9E" w:rsidRPr="00DC1C36" w14:paraId="33833CBD" w14:textId="77777777" w:rsidTr="00FE3C9B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34D45" w14:textId="77777777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  <w:t>P</w:t>
            </w:r>
            <w:r w:rsidRPr="00DC1C36">
              <w:rPr>
                <w:rFonts w:ascii="Open Sans" w:eastAsia="Times New Roman" w:hAnsi="Open Sans" w:cs="Open Sans"/>
                <w:sz w:val="16"/>
                <w:szCs w:val="16"/>
                <w:vertAlign w:val="subscript"/>
                <w:lang w:eastAsia="pl-PL"/>
              </w:rPr>
              <w:t>W26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81886" w14:textId="77777777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198F6" w14:textId="77777777" w:rsidR="003A1B9E" w:rsidRPr="00DC1C36" w:rsidRDefault="003A1B9E" w:rsidP="00DC1C36">
            <w:pPr>
              <w:spacing w:before="0" w:after="0"/>
              <w:jc w:val="left"/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</w:pPr>
            <w:proofErr w:type="spellStart"/>
            <w:r w:rsidRPr="00DC1C36"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  <w:t>Spartina</w:t>
            </w:r>
            <w:proofErr w:type="spellEnd"/>
            <w:r w:rsidRPr="00DC1C36"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DC1C36"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  <w:t>pectinata</w:t>
            </w:r>
            <w:proofErr w:type="spellEnd"/>
          </w:p>
        </w:tc>
        <w:tc>
          <w:tcPr>
            <w:tcW w:w="125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5C566" w14:textId="77777777" w:rsidR="003A1B9E" w:rsidRPr="00DC1C36" w:rsidRDefault="003A1B9E" w:rsidP="00DC1C36">
            <w:pPr>
              <w:spacing w:before="0" w:after="0"/>
              <w:jc w:val="left"/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</w:pPr>
            <w:proofErr w:type="spellStart"/>
            <w:r w:rsidRPr="00DC1C36"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  <w:t>spartyna</w:t>
            </w:r>
            <w:proofErr w:type="spellEnd"/>
            <w:r w:rsidRPr="00DC1C36"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  <w:t xml:space="preserve"> grzebieniasta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7AF7F" w14:textId="77777777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pl-PL"/>
              </w:rPr>
              <w:t>P11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57F46" w14:textId="77777777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pl-PL"/>
              </w:rPr>
              <w:t>C1,5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09E3B" w14:textId="0DD20520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</w:pPr>
          </w:p>
        </w:tc>
      </w:tr>
      <w:tr w:rsidR="003A1B9E" w:rsidRPr="00DC1C36" w14:paraId="4BFEDAE8" w14:textId="77777777" w:rsidTr="00FE3C9B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DE983" w14:textId="77777777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  <w:t>P</w:t>
            </w:r>
            <w:r w:rsidRPr="00DC1C36">
              <w:rPr>
                <w:rFonts w:ascii="Open Sans" w:eastAsia="Times New Roman" w:hAnsi="Open Sans" w:cs="Open Sans"/>
                <w:sz w:val="16"/>
                <w:szCs w:val="16"/>
                <w:vertAlign w:val="subscript"/>
                <w:lang w:eastAsia="pl-PL"/>
              </w:rPr>
              <w:t>W27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4320A" w14:textId="77777777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06F3E" w14:textId="77777777" w:rsidR="003A1B9E" w:rsidRPr="00DC1C36" w:rsidRDefault="003A1B9E" w:rsidP="00DC1C36">
            <w:pPr>
              <w:spacing w:before="0" w:after="0"/>
              <w:jc w:val="left"/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</w:pPr>
            <w:proofErr w:type="spellStart"/>
            <w:r w:rsidRPr="00DC1C36"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  <w:t>Symphytum</w:t>
            </w:r>
            <w:proofErr w:type="spellEnd"/>
            <w:r w:rsidRPr="00DC1C36"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DC1C36"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  <w:t>grandiflorum</w:t>
            </w:r>
            <w:proofErr w:type="spellEnd"/>
          </w:p>
        </w:tc>
        <w:tc>
          <w:tcPr>
            <w:tcW w:w="125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86D8B" w14:textId="77777777" w:rsidR="003A1B9E" w:rsidRPr="00DC1C36" w:rsidRDefault="003A1B9E" w:rsidP="00DC1C36">
            <w:pPr>
              <w:spacing w:before="0" w:after="0"/>
              <w:jc w:val="left"/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  <w:t>żywokost wielkokwiatowy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4BE4B" w14:textId="77777777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pl-PL"/>
              </w:rPr>
              <w:t>P11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8D5A3" w14:textId="77777777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pl-PL"/>
              </w:rPr>
              <w:t>C1,5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8A356" w14:textId="386174FE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</w:pPr>
          </w:p>
        </w:tc>
      </w:tr>
      <w:tr w:rsidR="003A1B9E" w:rsidRPr="00DC1C36" w14:paraId="071EA885" w14:textId="77777777" w:rsidTr="00FE3C9B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0C6C3" w14:textId="77777777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  <w:t>P</w:t>
            </w:r>
            <w:r w:rsidRPr="00DC1C36">
              <w:rPr>
                <w:rFonts w:ascii="Open Sans" w:eastAsia="Times New Roman" w:hAnsi="Open Sans" w:cs="Open Sans"/>
                <w:sz w:val="16"/>
                <w:szCs w:val="16"/>
                <w:vertAlign w:val="subscript"/>
                <w:lang w:eastAsia="pl-PL"/>
              </w:rPr>
              <w:t>W28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5CE1B" w14:textId="77777777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09C2D" w14:textId="77777777" w:rsidR="003A1B9E" w:rsidRPr="00DC1C36" w:rsidRDefault="003A1B9E" w:rsidP="00DC1C36">
            <w:pPr>
              <w:spacing w:before="0" w:after="0"/>
              <w:jc w:val="left"/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</w:pPr>
            <w:proofErr w:type="spellStart"/>
            <w:r w:rsidRPr="00DC1C36"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  <w:t>Symphytum</w:t>
            </w:r>
            <w:proofErr w:type="spellEnd"/>
            <w:r w:rsidRPr="00DC1C36"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DC1C36"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  <w:t>officinale</w:t>
            </w:r>
            <w:proofErr w:type="spellEnd"/>
          </w:p>
        </w:tc>
        <w:tc>
          <w:tcPr>
            <w:tcW w:w="125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4574B" w14:textId="77777777" w:rsidR="003A1B9E" w:rsidRPr="00DC1C36" w:rsidRDefault="003A1B9E" w:rsidP="00DC1C36">
            <w:pPr>
              <w:spacing w:before="0" w:after="0"/>
              <w:jc w:val="left"/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  <w:t>żywokost lekarski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900AF" w14:textId="77777777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pl-PL"/>
              </w:rPr>
              <w:t>P11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EFABC" w14:textId="77777777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pl-PL"/>
              </w:rPr>
              <w:t>C1,5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5D810" w14:textId="2EA4BF50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</w:pPr>
          </w:p>
        </w:tc>
      </w:tr>
      <w:tr w:rsidR="003A1B9E" w:rsidRPr="00DC1C36" w14:paraId="4B3DEFAE" w14:textId="77777777" w:rsidTr="00FE3C9B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3AD77" w14:textId="77777777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  <w:t>P</w:t>
            </w:r>
            <w:r w:rsidRPr="00DC1C36">
              <w:rPr>
                <w:rFonts w:ascii="Open Sans" w:eastAsia="Times New Roman" w:hAnsi="Open Sans" w:cs="Open Sans"/>
                <w:sz w:val="16"/>
                <w:szCs w:val="16"/>
                <w:vertAlign w:val="subscript"/>
                <w:lang w:eastAsia="pl-PL"/>
              </w:rPr>
              <w:t>W29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27C14" w14:textId="77777777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F00E8" w14:textId="77777777" w:rsidR="003A1B9E" w:rsidRPr="00DC1C36" w:rsidRDefault="003A1B9E" w:rsidP="00DC1C36">
            <w:pPr>
              <w:spacing w:before="0" w:after="0"/>
              <w:jc w:val="left"/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</w:pPr>
            <w:proofErr w:type="spellStart"/>
            <w:r w:rsidRPr="00DC1C36"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  <w:t>Tiarella</w:t>
            </w:r>
            <w:proofErr w:type="spellEnd"/>
            <w:r w:rsidRPr="00DC1C36"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DC1C36"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  <w:t>cordifolia</w:t>
            </w:r>
            <w:proofErr w:type="spellEnd"/>
          </w:p>
        </w:tc>
        <w:tc>
          <w:tcPr>
            <w:tcW w:w="125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27E81" w14:textId="77777777" w:rsidR="003A1B9E" w:rsidRPr="00DC1C36" w:rsidRDefault="003A1B9E" w:rsidP="00DC1C36">
            <w:pPr>
              <w:spacing w:before="0" w:after="0"/>
              <w:jc w:val="left"/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</w:pPr>
            <w:proofErr w:type="spellStart"/>
            <w:r w:rsidRPr="00DC1C36"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  <w:t>tiarella</w:t>
            </w:r>
            <w:proofErr w:type="spellEnd"/>
            <w:r w:rsidRPr="00DC1C36"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DC1C36"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  <w:t>sercolistna</w:t>
            </w:r>
            <w:proofErr w:type="spellEnd"/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E085B" w14:textId="77777777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pl-PL"/>
              </w:rPr>
              <w:t>P11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7CD9F" w14:textId="77777777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pl-PL"/>
              </w:rPr>
              <w:t>C1,5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81657" w14:textId="172D8569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</w:pPr>
          </w:p>
        </w:tc>
      </w:tr>
      <w:tr w:rsidR="003A1B9E" w:rsidRPr="00DC1C36" w14:paraId="32C6992F" w14:textId="77777777" w:rsidTr="00FE3C9B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0CB84" w14:textId="77777777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  <w:lastRenderedPageBreak/>
              <w:t>P</w:t>
            </w:r>
            <w:r w:rsidRPr="00DC1C36">
              <w:rPr>
                <w:rFonts w:ascii="Open Sans" w:eastAsia="Times New Roman" w:hAnsi="Open Sans" w:cs="Open Sans"/>
                <w:sz w:val="16"/>
                <w:szCs w:val="16"/>
                <w:vertAlign w:val="subscript"/>
                <w:lang w:eastAsia="pl-PL"/>
              </w:rPr>
              <w:t>W30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C509B" w14:textId="77777777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D395A" w14:textId="77777777" w:rsidR="003A1B9E" w:rsidRPr="00DC1C36" w:rsidRDefault="003A1B9E" w:rsidP="00DC1C36">
            <w:pPr>
              <w:spacing w:before="0" w:after="0"/>
              <w:jc w:val="left"/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</w:pPr>
            <w:proofErr w:type="spellStart"/>
            <w:r w:rsidRPr="00DC1C36"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  <w:t>Trollius</w:t>
            </w:r>
            <w:proofErr w:type="spellEnd"/>
            <w:r w:rsidRPr="00DC1C36"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DC1C36"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  <w:t>europaeus</w:t>
            </w:r>
            <w:proofErr w:type="spellEnd"/>
            <w:r w:rsidRPr="00DC1C36"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  <w:t xml:space="preserve"> L.</w:t>
            </w:r>
          </w:p>
        </w:tc>
        <w:tc>
          <w:tcPr>
            <w:tcW w:w="125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E12E0" w14:textId="77777777" w:rsidR="003A1B9E" w:rsidRPr="00DC1C36" w:rsidRDefault="003A1B9E" w:rsidP="00DC1C36">
            <w:pPr>
              <w:spacing w:before="0" w:after="0"/>
              <w:jc w:val="left"/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  <w:t>pełnik europejski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B49BA" w14:textId="77777777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pl-PL"/>
              </w:rPr>
              <w:t>P11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8DBAA" w14:textId="77777777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pl-PL"/>
              </w:rPr>
              <w:t>C1,5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007C2" w14:textId="2AAFF4CF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</w:pPr>
          </w:p>
        </w:tc>
      </w:tr>
      <w:tr w:rsidR="003A1B9E" w:rsidRPr="00DC1C36" w14:paraId="4B5D025A" w14:textId="77777777" w:rsidTr="00FE3C9B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F75A5" w14:textId="77777777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  <w:t>P</w:t>
            </w:r>
            <w:r w:rsidRPr="00DC1C36">
              <w:rPr>
                <w:rFonts w:ascii="Open Sans" w:eastAsia="Times New Roman" w:hAnsi="Open Sans" w:cs="Open Sans"/>
                <w:sz w:val="16"/>
                <w:szCs w:val="16"/>
                <w:vertAlign w:val="subscript"/>
                <w:lang w:eastAsia="pl-PL"/>
              </w:rPr>
              <w:t>W31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0FF0E" w14:textId="77777777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573D5" w14:textId="77777777" w:rsidR="003A1B9E" w:rsidRPr="00DC1C36" w:rsidRDefault="003A1B9E" w:rsidP="00DC1C36">
            <w:pPr>
              <w:spacing w:before="0" w:after="0"/>
              <w:jc w:val="left"/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</w:pPr>
            <w:proofErr w:type="spellStart"/>
            <w:r w:rsidRPr="00DC1C36"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  <w:t>Acorus</w:t>
            </w:r>
            <w:proofErr w:type="spellEnd"/>
            <w:r w:rsidRPr="00DC1C36"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DC1C36"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  <w:t>calamus</w:t>
            </w:r>
            <w:proofErr w:type="spellEnd"/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9919D" w14:textId="77777777" w:rsidR="003A1B9E" w:rsidRPr="00DC1C36" w:rsidRDefault="003A1B9E" w:rsidP="00DC1C36">
            <w:pPr>
              <w:spacing w:before="0" w:after="0"/>
              <w:jc w:val="left"/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  <w:t>tatarak zwyczajny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EC4F9" w14:textId="77777777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pl-PL"/>
              </w:rPr>
              <w:t>P9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EB630" w14:textId="77777777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pl-PL"/>
              </w:rPr>
              <w:t>C1,5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024B6" w14:textId="18E99D17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</w:pPr>
          </w:p>
        </w:tc>
      </w:tr>
      <w:tr w:rsidR="003A1B9E" w:rsidRPr="00DC1C36" w14:paraId="14F36CBB" w14:textId="77777777" w:rsidTr="00FE3C9B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0254A" w14:textId="77777777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  <w:t>P</w:t>
            </w:r>
            <w:r w:rsidRPr="00DC1C36">
              <w:rPr>
                <w:rFonts w:ascii="Open Sans" w:eastAsia="Times New Roman" w:hAnsi="Open Sans" w:cs="Open Sans"/>
                <w:sz w:val="16"/>
                <w:szCs w:val="16"/>
                <w:vertAlign w:val="subscript"/>
                <w:lang w:eastAsia="pl-PL"/>
              </w:rPr>
              <w:t>W32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3659F" w14:textId="77777777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E4127" w14:textId="77777777" w:rsidR="003A1B9E" w:rsidRPr="00DC1C36" w:rsidRDefault="003A1B9E" w:rsidP="00DC1C36">
            <w:pPr>
              <w:spacing w:before="0" w:after="0"/>
              <w:jc w:val="left"/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</w:pPr>
            <w:proofErr w:type="spellStart"/>
            <w:r w:rsidRPr="00DC1C36"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  <w:t>Acorus</w:t>
            </w:r>
            <w:proofErr w:type="spellEnd"/>
            <w:r w:rsidRPr="00DC1C36"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DC1C36"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  <w:t>gramineus</w:t>
            </w:r>
            <w:proofErr w:type="spellEnd"/>
          </w:p>
        </w:tc>
        <w:tc>
          <w:tcPr>
            <w:tcW w:w="125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65E70" w14:textId="77777777" w:rsidR="003A1B9E" w:rsidRPr="00DC1C36" w:rsidRDefault="003A1B9E" w:rsidP="00DC1C36">
            <w:pPr>
              <w:spacing w:before="0" w:after="0"/>
              <w:jc w:val="left"/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  <w:t>tatarak japoński 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444EC" w14:textId="77777777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pl-PL"/>
              </w:rPr>
              <w:t>P9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E6895" w14:textId="77777777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pl-PL"/>
              </w:rPr>
              <w:t>C1,5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EFF42" w14:textId="57269290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</w:pPr>
          </w:p>
        </w:tc>
      </w:tr>
      <w:tr w:rsidR="003A1B9E" w:rsidRPr="00DC1C36" w14:paraId="25B98601" w14:textId="77777777" w:rsidTr="00FE3C9B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F0F09" w14:textId="77777777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  <w:t>P</w:t>
            </w:r>
            <w:r w:rsidRPr="00DC1C36">
              <w:rPr>
                <w:rFonts w:ascii="Open Sans" w:eastAsia="Times New Roman" w:hAnsi="Open Sans" w:cs="Open Sans"/>
                <w:sz w:val="16"/>
                <w:szCs w:val="16"/>
                <w:vertAlign w:val="subscript"/>
                <w:lang w:eastAsia="pl-PL"/>
              </w:rPr>
              <w:t>W33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0A296" w14:textId="77777777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A37ED" w14:textId="77777777" w:rsidR="003A1B9E" w:rsidRPr="00DC1C36" w:rsidRDefault="003A1B9E" w:rsidP="00DC1C36">
            <w:pPr>
              <w:spacing w:before="0" w:after="0"/>
              <w:jc w:val="left"/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</w:pPr>
            <w:proofErr w:type="spellStart"/>
            <w:r w:rsidRPr="00DC1C36"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  <w:t>Calla</w:t>
            </w:r>
            <w:proofErr w:type="spellEnd"/>
            <w:r w:rsidRPr="00DC1C36"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DC1C36"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  <w:t>palustris</w:t>
            </w:r>
            <w:proofErr w:type="spellEnd"/>
          </w:p>
        </w:tc>
        <w:tc>
          <w:tcPr>
            <w:tcW w:w="125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033FF" w14:textId="77777777" w:rsidR="003A1B9E" w:rsidRPr="00DC1C36" w:rsidRDefault="003A1B9E" w:rsidP="00DC1C36">
            <w:pPr>
              <w:spacing w:before="0" w:after="0"/>
              <w:jc w:val="left"/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  <w:t>czermień błotna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9A537" w14:textId="77777777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pl-PL"/>
              </w:rPr>
              <w:t>P9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FB250" w14:textId="77777777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pl-PL"/>
              </w:rPr>
              <w:t>C1,5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8AB89" w14:textId="6D90AC19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</w:pPr>
          </w:p>
        </w:tc>
      </w:tr>
      <w:tr w:rsidR="003A1B9E" w:rsidRPr="00DC1C36" w14:paraId="6361A28D" w14:textId="77777777" w:rsidTr="00FE3C9B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6A908" w14:textId="77777777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  <w:t>P</w:t>
            </w:r>
            <w:r w:rsidRPr="00DC1C36">
              <w:rPr>
                <w:rFonts w:ascii="Open Sans" w:eastAsia="Times New Roman" w:hAnsi="Open Sans" w:cs="Open Sans"/>
                <w:sz w:val="16"/>
                <w:szCs w:val="16"/>
                <w:vertAlign w:val="subscript"/>
                <w:lang w:eastAsia="pl-PL"/>
              </w:rPr>
              <w:t>W34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F7B7C" w14:textId="77777777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12D3F" w14:textId="77777777" w:rsidR="003A1B9E" w:rsidRPr="00DC1C36" w:rsidRDefault="003A1B9E" w:rsidP="00DC1C36">
            <w:pPr>
              <w:spacing w:before="0" w:after="0"/>
              <w:jc w:val="left"/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</w:pPr>
            <w:proofErr w:type="spellStart"/>
            <w:r w:rsidRPr="00DC1C36"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  <w:t>Carex</w:t>
            </w:r>
            <w:proofErr w:type="spellEnd"/>
            <w:r w:rsidRPr="00DC1C36"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DC1C36"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  <w:t>acutiformis</w:t>
            </w:r>
            <w:proofErr w:type="spellEnd"/>
            <w:r w:rsidRPr="00DC1C36"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25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1A49F" w14:textId="77777777" w:rsidR="003A1B9E" w:rsidRPr="00DC1C36" w:rsidRDefault="003A1B9E" w:rsidP="00DC1C36">
            <w:pPr>
              <w:spacing w:before="0" w:after="0"/>
              <w:jc w:val="left"/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  <w:t>turzyca błotna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162C0" w14:textId="77777777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pl-PL"/>
              </w:rPr>
              <w:t>P9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CE37C" w14:textId="77777777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pl-PL"/>
              </w:rPr>
              <w:t>C1,5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FD600" w14:textId="4B5CC6DD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</w:pPr>
          </w:p>
        </w:tc>
      </w:tr>
      <w:tr w:rsidR="003A1B9E" w:rsidRPr="00DC1C36" w14:paraId="23ABDC4F" w14:textId="77777777" w:rsidTr="00FE3C9B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5F249" w14:textId="77777777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  <w:t>P</w:t>
            </w:r>
            <w:r w:rsidRPr="00DC1C36">
              <w:rPr>
                <w:rFonts w:ascii="Open Sans" w:eastAsia="Times New Roman" w:hAnsi="Open Sans" w:cs="Open Sans"/>
                <w:sz w:val="16"/>
                <w:szCs w:val="16"/>
                <w:vertAlign w:val="subscript"/>
                <w:lang w:eastAsia="pl-PL"/>
              </w:rPr>
              <w:t>W35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CA60D" w14:textId="77777777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AF7CC" w14:textId="77777777" w:rsidR="003A1B9E" w:rsidRPr="00DC1C36" w:rsidRDefault="003A1B9E" w:rsidP="00DC1C36">
            <w:pPr>
              <w:spacing w:before="0" w:after="0"/>
              <w:jc w:val="left"/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</w:pPr>
            <w:proofErr w:type="spellStart"/>
            <w:r w:rsidRPr="00DC1C36"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  <w:t>Darmera</w:t>
            </w:r>
            <w:proofErr w:type="spellEnd"/>
            <w:r w:rsidRPr="00DC1C36"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DC1C36"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  <w:t>peltata</w:t>
            </w:r>
            <w:proofErr w:type="spellEnd"/>
          </w:p>
        </w:tc>
        <w:tc>
          <w:tcPr>
            <w:tcW w:w="125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113FE" w14:textId="77777777" w:rsidR="003A1B9E" w:rsidRPr="00DC1C36" w:rsidRDefault="003A1B9E" w:rsidP="00DC1C36">
            <w:pPr>
              <w:spacing w:before="0" w:after="0"/>
              <w:jc w:val="left"/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  <w:t>tarczownica tarczowata 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B118D" w14:textId="77777777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pl-PL"/>
              </w:rPr>
              <w:t>P9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DBDB2" w14:textId="77777777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pl-PL"/>
              </w:rPr>
              <w:t>C1,5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34070" w14:textId="4145D916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</w:pPr>
          </w:p>
        </w:tc>
      </w:tr>
      <w:tr w:rsidR="003A1B9E" w:rsidRPr="00DC1C36" w14:paraId="23684B70" w14:textId="77777777" w:rsidTr="00FE3C9B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F9174" w14:textId="77777777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  <w:t>P</w:t>
            </w:r>
            <w:r w:rsidRPr="00DC1C36">
              <w:rPr>
                <w:rFonts w:ascii="Open Sans" w:eastAsia="Times New Roman" w:hAnsi="Open Sans" w:cs="Open Sans"/>
                <w:sz w:val="16"/>
                <w:szCs w:val="16"/>
                <w:vertAlign w:val="subscript"/>
                <w:lang w:eastAsia="pl-PL"/>
              </w:rPr>
              <w:t>W36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BBEF2" w14:textId="77777777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91F68" w14:textId="77777777" w:rsidR="003A1B9E" w:rsidRPr="00DC1C36" w:rsidRDefault="003A1B9E" w:rsidP="00DC1C36">
            <w:pPr>
              <w:spacing w:before="0" w:after="0"/>
              <w:jc w:val="left"/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</w:pPr>
            <w:proofErr w:type="spellStart"/>
            <w:r w:rsidRPr="00DC1C36"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  <w:t>Glyceria</w:t>
            </w:r>
            <w:proofErr w:type="spellEnd"/>
            <w:r w:rsidRPr="00DC1C36"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DC1C36"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  <w:t>maxima</w:t>
            </w:r>
            <w:proofErr w:type="spellEnd"/>
          </w:p>
        </w:tc>
        <w:tc>
          <w:tcPr>
            <w:tcW w:w="125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6BC48" w14:textId="77777777" w:rsidR="003A1B9E" w:rsidRPr="00DC1C36" w:rsidRDefault="003A1B9E" w:rsidP="00DC1C36">
            <w:pPr>
              <w:spacing w:before="0" w:after="0"/>
              <w:jc w:val="left"/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  <w:t xml:space="preserve">manna </w:t>
            </w:r>
            <w:proofErr w:type="spellStart"/>
            <w:r w:rsidRPr="00DC1C36"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  <w:t>mielec</w:t>
            </w:r>
            <w:proofErr w:type="spellEnd"/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28AB0" w14:textId="77777777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pl-PL"/>
              </w:rPr>
              <w:t>P9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21D57" w14:textId="77777777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pl-PL"/>
              </w:rPr>
              <w:t>C1,5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C5510" w14:textId="2FA601CD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</w:pPr>
          </w:p>
        </w:tc>
      </w:tr>
      <w:tr w:rsidR="003A1B9E" w:rsidRPr="00DC1C36" w14:paraId="355B1E42" w14:textId="77777777" w:rsidTr="00FE3C9B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2CEA4" w14:textId="77777777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  <w:t>P</w:t>
            </w:r>
            <w:r w:rsidRPr="00DC1C36">
              <w:rPr>
                <w:rFonts w:ascii="Open Sans" w:eastAsia="Times New Roman" w:hAnsi="Open Sans" w:cs="Open Sans"/>
                <w:sz w:val="16"/>
                <w:szCs w:val="16"/>
                <w:vertAlign w:val="subscript"/>
                <w:lang w:eastAsia="pl-PL"/>
              </w:rPr>
              <w:t>W37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E6A4F" w14:textId="77777777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10E92" w14:textId="77777777" w:rsidR="003A1B9E" w:rsidRPr="00DC1C36" w:rsidRDefault="003A1B9E" w:rsidP="00DC1C36">
            <w:pPr>
              <w:spacing w:before="0" w:after="0"/>
              <w:jc w:val="left"/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</w:pPr>
            <w:proofErr w:type="spellStart"/>
            <w:r w:rsidRPr="00DC1C36"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  <w:t>Iris</w:t>
            </w:r>
            <w:proofErr w:type="spellEnd"/>
            <w:r w:rsidRPr="00DC1C36"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DC1C36"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  <w:t>pseudoacorus</w:t>
            </w:r>
            <w:proofErr w:type="spellEnd"/>
          </w:p>
        </w:tc>
        <w:tc>
          <w:tcPr>
            <w:tcW w:w="125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8E7E1" w14:textId="77777777" w:rsidR="003A1B9E" w:rsidRPr="00DC1C36" w:rsidRDefault="003A1B9E" w:rsidP="00DC1C36">
            <w:pPr>
              <w:spacing w:before="0" w:after="0"/>
              <w:jc w:val="left"/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  <w:t>kosaciec żółty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6A6F7" w14:textId="77777777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pl-PL"/>
              </w:rPr>
              <w:t>P9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ACD96" w14:textId="77777777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pl-PL"/>
              </w:rPr>
              <w:t>C1,5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DADA3" w14:textId="0E9FE307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</w:pPr>
          </w:p>
        </w:tc>
      </w:tr>
      <w:tr w:rsidR="003A1B9E" w:rsidRPr="00DC1C36" w14:paraId="60F981E7" w14:textId="77777777" w:rsidTr="00FE3C9B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49954" w14:textId="77777777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  <w:t>P</w:t>
            </w:r>
            <w:r w:rsidRPr="00DC1C36">
              <w:rPr>
                <w:rFonts w:ascii="Open Sans" w:eastAsia="Times New Roman" w:hAnsi="Open Sans" w:cs="Open Sans"/>
                <w:sz w:val="16"/>
                <w:szCs w:val="16"/>
                <w:vertAlign w:val="subscript"/>
                <w:lang w:eastAsia="pl-PL"/>
              </w:rPr>
              <w:t>W38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AECB4" w14:textId="77777777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79047" w14:textId="77777777" w:rsidR="003A1B9E" w:rsidRPr="00DC1C36" w:rsidRDefault="003A1B9E" w:rsidP="00DC1C36">
            <w:pPr>
              <w:spacing w:before="0" w:after="0"/>
              <w:jc w:val="left"/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</w:pPr>
            <w:proofErr w:type="spellStart"/>
            <w:r w:rsidRPr="00DC1C36"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  <w:t>Iris</w:t>
            </w:r>
            <w:proofErr w:type="spellEnd"/>
            <w:r w:rsidRPr="00DC1C36"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DC1C36"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  <w:t>sibirica</w:t>
            </w:r>
            <w:proofErr w:type="spellEnd"/>
          </w:p>
        </w:tc>
        <w:tc>
          <w:tcPr>
            <w:tcW w:w="125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6DA4C" w14:textId="77777777" w:rsidR="003A1B9E" w:rsidRPr="00DC1C36" w:rsidRDefault="003A1B9E" w:rsidP="00DC1C36">
            <w:pPr>
              <w:spacing w:before="0" w:after="0"/>
              <w:jc w:val="left"/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  <w:t xml:space="preserve">kosaciec syberyjski 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68297" w14:textId="77777777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pl-PL"/>
              </w:rPr>
              <w:t>P9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C570B" w14:textId="77777777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pl-PL"/>
              </w:rPr>
              <w:t>C1,5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4010F" w14:textId="26D536F2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</w:pPr>
          </w:p>
        </w:tc>
      </w:tr>
      <w:tr w:rsidR="003A1B9E" w:rsidRPr="00DC1C36" w14:paraId="33ED783C" w14:textId="77777777" w:rsidTr="00FE3C9B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952A8" w14:textId="77777777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  <w:t>P</w:t>
            </w:r>
            <w:r w:rsidRPr="00DC1C36">
              <w:rPr>
                <w:rFonts w:ascii="Open Sans" w:eastAsia="Times New Roman" w:hAnsi="Open Sans" w:cs="Open Sans"/>
                <w:sz w:val="16"/>
                <w:szCs w:val="16"/>
                <w:vertAlign w:val="subscript"/>
                <w:lang w:eastAsia="pl-PL"/>
              </w:rPr>
              <w:t>W39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4EBC6" w14:textId="77777777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5BE41" w14:textId="77777777" w:rsidR="003A1B9E" w:rsidRPr="00DC1C36" w:rsidRDefault="003A1B9E" w:rsidP="00DC1C36">
            <w:pPr>
              <w:spacing w:before="0" w:after="0"/>
              <w:jc w:val="left"/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</w:pPr>
            <w:proofErr w:type="spellStart"/>
            <w:r w:rsidRPr="00DC1C36"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  <w:t>Iris</w:t>
            </w:r>
            <w:proofErr w:type="spellEnd"/>
            <w:r w:rsidRPr="00DC1C36"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DC1C36"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  <w:t>sibirica</w:t>
            </w:r>
            <w:proofErr w:type="spellEnd"/>
            <w:r w:rsidRPr="00DC1C36"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  <w:t xml:space="preserve"> 'Dance </w:t>
            </w:r>
            <w:proofErr w:type="spellStart"/>
            <w:r w:rsidRPr="00DC1C36"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  <w:t>Ballerina</w:t>
            </w:r>
            <w:proofErr w:type="spellEnd"/>
            <w:r w:rsidRPr="00DC1C36"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  <w:t>'</w:t>
            </w:r>
          </w:p>
        </w:tc>
        <w:tc>
          <w:tcPr>
            <w:tcW w:w="125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0ADB7" w14:textId="77777777" w:rsidR="003A1B9E" w:rsidRPr="00DC1C36" w:rsidRDefault="003A1B9E" w:rsidP="00DC1C36">
            <w:pPr>
              <w:spacing w:before="0" w:after="0"/>
              <w:jc w:val="left"/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  <w:t xml:space="preserve">kosaciec syberyjski 'Dance </w:t>
            </w:r>
            <w:proofErr w:type="spellStart"/>
            <w:r w:rsidRPr="00DC1C36"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  <w:t>Ballerina</w:t>
            </w:r>
            <w:proofErr w:type="spellEnd"/>
            <w:r w:rsidRPr="00DC1C36"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  <w:t>'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A933A" w14:textId="77777777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pl-PL"/>
              </w:rPr>
              <w:t>P9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5A018" w14:textId="77777777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pl-PL"/>
              </w:rPr>
              <w:t>C1,5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B8A18" w14:textId="5CA9AC9E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</w:pPr>
          </w:p>
        </w:tc>
      </w:tr>
      <w:tr w:rsidR="003A1B9E" w:rsidRPr="00DC1C36" w14:paraId="6FD46717" w14:textId="77777777" w:rsidTr="00FE3C9B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A7482" w14:textId="77777777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  <w:t>P</w:t>
            </w:r>
            <w:r w:rsidRPr="00DC1C36">
              <w:rPr>
                <w:rFonts w:ascii="Open Sans" w:eastAsia="Times New Roman" w:hAnsi="Open Sans" w:cs="Open Sans"/>
                <w:sz w:val="16"/>
                <w:szCs w:val="16"/>
                <w:vertAlign w:val="subscript"/>
                <w:lang w:eastAsia="pl-PL"/>
              </w:rPr>
              <w:t>W40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4697B" w14:textId="77777777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  <w:t>124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F6DBF" w14:textId="77777777" w:rsidR="003A1B9E" w:rsidRPr="00DC1C36" w:rsidRDefault="003A1B9E" w:rsidP="00DC1C36">
            <w:pPr>
              <w:spacing w:before="0" w:after="0"/>
              <w:jc w:val="left"/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</w:pPr>
            <w:proofErr w:type="spellStart"/>
            <w:r w:rsidRPr="00DC1C36"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  <w:t>Iris</w:t>
            </w:r>
            <w:proofErr w:type="spellEnd"/>
            <w:r w:rsidRPr="00DC1C36"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DC1C36"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  <w:t>sibirica</w:t>
            </w:r>
            <w:proofErr w:type="spellEnd"/>
            <w:r w:rsidRPr="00DC1C36"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  <w:t xml:space="preserve"> '</w:t>
            </w:r>
            <w:proofErr w:type="spellStart"/>
            <w:r w:rsidRPr="00DC1C36"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  <w:t>Harpswell</w:t>
            </w:r>
            <w:proofErr w:type="spellEnd"/>
            <w:r w:rsidRPr="00DC1C36"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DC1C36"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  <w:t>Happiness</w:t>
            </w:r>
            <w:proofErr w:type="spellEnd"/>
            <w:r w:rsidRPr="00DC1C36"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  <w:t>'</w:t>
            </w:r>
          </w:p>
        </w:tc>
        <w:tc>
          <w:tcPr>
            <w:tcW w:w="125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21EF7" w14:textId="77777777" w:rsidR="003A1B9E" w:rsidRPr="00DC1C36" w:rsidRDefault="003A1B9E" w:rsidP="00DC1C36">
            <w:pPr>
              <w:spacing w:before="0" w:after="0"/>
              <w:jc w:val="left"/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  <w:t>kosaciec syberyjski '</w:t>
            </w:r>
            <w:proofErr w:type="spellStart"/>
            <w:r w:rsidRPr="00DC1C36"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  <w:t>Harpswell</w:t>
            </w:r>
            <w:proofErr w:type="spellEnd"/>
            <w:r w:rsidRPr="00DC1C36"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DC1C36"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  <w:t>Happiness</w:t>
            </w:r>
            <w:proofErr w:type="spellEnd"/>
            <w:r w:rsidRPr="00DC1C36"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  <w:t>'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1FFD4" w14:textId="77777777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pl-PL"/>
              </w:rPr>
              <w:t>P9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DDACB" w14:textId="77777777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pl-PL"/>
              </w:rPr>
              <w:t>C1,5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F8A2B" w14:textId="628909E6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</w:pPr>
          </w:p>
        </w:tc>
      </w:tr>
      <w:tr w:rsidR="003A1B9E" w:rsidRPr="00DC1C36" w14:paraId="14CD93EA" w14:textId="77777777" w:rsidTr="00FE3C9B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3C488" w14:textId="77777777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  <w:t>P</w:t>
            </w:r>
            <w:r w:rsidRPr="00DC1C36">
              <w:rPr>
                <w:rFonts w:ascii="Open Sans" w:eastAsia="Times New Roman" w:hAnsi="Open Sans" w:cs="Open Sans"/>
                <w:sz w:val="16"/>
                <w:szCs w:val="16"/>
                <w:vertAlign w:val="subscript"/>
                <w:lang w:eastAsia="pl-PL"/>
              </w:rPr>
              <w:t>W41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773E4" w14:textId="77777777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5CD8B" w14:textId="77777777" w:rsidR="003A1B9E" w:rsidRPr="00DC1C36" w:rsidRDefault="003A1B9E" w:rsidP="00DC1C36">
            <w:pPr>
              <w:spacing w:before="0" w:after="0"/>
              <w:jc w:val="left"/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</w:pPr>
            <w:proofErr w:type="spellStart"/>
            <w:r w:rsidRPr="00DC1C36"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  <w:t>Iris</w:t>
            </w:r>
            <w:proofErr w:type="spellEnd"/>
            <w:r w:rsidRPr="00DC1C36"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DC1C36"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  <w:t>sibirica</w:t>
            </w:r>
            <w:proofErr w:type="spellEnd"/>
            <w:r w:rsidRPr="00DC1C36"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  <w:t xml:space="preserve"> '</w:t>
            </w:r>
            <w:proofErr w:type="spellStart"/>
            <w:r w:rsidRPr="00DC1C36"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  <w:t>Pink</w:t>
            </w:r>
            <w:proofErr w:type="spellEnd"/>
            <w:r w:rsidRPr="00DC1C36"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DC1C36"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  <w:t>Parfait</w:t>
            </w:r>
            <w:proofErr w:type="spellEnd"/>
            <w:r w:rsidRPr="00DC1C36"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  <w:t>'</w:t>
            </w:r>
          </w:p>
        </w:tc>
        <w:tc>
          <w:tcPr>
            <w:tcW w:w="125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B0D90" w14:textId="77777777" w:rsidR="003A1B9E" w:rsidRPr="00DC1C36" w:rsidRDefault="003A1B9E" w:rsidP="00DC1C36">
            <w:pPr>
              <w:spacing w:before="0" w:after="0"/>
              <w:jc w:val="left"/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  <w:t>kosaciec syberyjski '</w:t>
            </w:r>
            <w:proofErr w:type="spellStart"/>
            <w:r w:rsidRPr="00DC1C36"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  <w:t>Pink</w:t>
            </w:r>
            <w:proofErr w:type="spellEnd"/>
            <w:r w:rsidRPr="00DC1C36"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DC1C36"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  <w:t>Parfait</w:t>
            </w:r>
            <w:proofErr w:type="spellEnd"/>
            <w:r w:rsidRPr="00DC1C36"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  <w:t>'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CA302" w14:textId="77777777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pl-PL"/>
              </w:rPr>
              <w:t>P9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C9FCE" w14:textId="77777777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pl-PL"/>
              </w:rPr>
              <w:t>C1,5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B8A83" w14:textId="52495685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</w:pPr>
          </w:p>
        </w:tc>
      </w:tr>
      <w:tr w:rsidR="003A1B9E" w:rsidRPr="00DC1C36" w14:paraId="229EA6E7" w14:textId="77777777" w:rsidTr="00FE3C9B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0470F" w14:textId="77777777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  <w:t>P</w:t>
            </w:r>
            <w:r w:rsidRPr="00DC1C36">
              <w:rPr>
                <w:rFonts w:ascii="Open Sans" w:eastAsia="Times New Roman" w:hAnsi="Open Sans" w:cs="Open Sans"/>
                <w:sz w:val="16"/>
                <w:szCs w:val="16"/>
                <w:vertAlign w:val="subscript"/>
                <w:lang w:eastAsia="pl-PL"/>
              </w:rPr>
              <w:t>W42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2D620" w14:textId="77777777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  <w:t>126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D7500" w14:textId="77777777" w:rsidR="003A1B9E" w:rsidRPr="00DC1C36" w:rsidRDefault="003A1B9E" w:rsidP="00DC1C36">
            <w:pPr>
              <w:spacing w:before="0" w:after="0"/>
              <w:jc w:val="left"/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</w:pPr>
            <w:proofErr w:type="spellStart"/>
            <w:r w:rsidRPr="00DC1C36"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  <w:t>Iris</w:t>
            </w:r>
            <w:proofErr w:type="spellEnd"/>
            <w:r w:rsidRPr="00DC1C36"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DC1C36"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  <w:t>sibirica</w:t>
            </w:r>
            <w:proofErr w:type="spellEnd"/>
            <w:r w:rsidRPr="00DC1C36"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  <w:t xml:space="preserve"> '</w:t>
            </w:r>
            <w:proofErr w:type="spellStart"/>
            <w:r w:rsidRPr="00DC1C36"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  <w:t>Sparkling</w:t>
            </w:r>
            <w:proofErr w:type="spellEnd"/>
            <w:r w:rsidRPr="00DC1C36"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DC1C36"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  <w:t>Rose</w:t>
            </w:r>
            <w:proofErr w:type="spellEnd"/>
            <w:r w:rsidRPr="00DC1C36"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  <w:t>'</w:t>
            </w:r>
          </w:p>
        </w:tc>
        <w:tc>
          <w:tcPr>
            <w:tcW w:w="125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E3FA4" w14:textId="77777777" w:rsidR="003A1B9E" w:rsidRPr="00DC1C36" w:rsidRDefault="003A1B9E" w:rsidP="00DC1C36">
            <w:pPr>
              <w:spacing w:before="0" w:after="0"/>
              <w:jc w:val="left"/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  <w:t>kosaciec syberyjski '</w:t>
            </w:r>
            <w:proofErr w:type="spellStart"/>
            <w:r w:rsidRPr="00DC1C36"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  <w:t>Sparkling</w:t>
            </w:r>
            <w:proofErr w:type="spellEnd"/>
            <w:r w:rsidRPr="00DC1C36"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DC1C36"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  <w:t>Rose</w:t>
            </w:r>
            <w:proofErr w:type="spellEnd"/>
            <w:r w:rsidRPr="00DC1C36"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  <w:t>'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B7460" w14:textId="77777777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pl-PL"/>
              </w:rPr>
              <w:t>P9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D1302" w14:textId="77777777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pl-PL"/>
              </w:rPr>
              <w:t>C1,5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F1F40" w14:textId="6A802CF3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</w:pPr>
          </w:p>
        </w:tc>
      </w:tr>
      <w:tr w:rsidR="003A1B9E" w:rsidRPr="00DC1C36" w14:paraId="6CD20F34" w14:textId="77777777" w:rsidTr="00FE3C9B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5BECA" w14:textId="77777777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  <w:t>P</w:t>
            </w:r>
            <w:r w:rsidRPr="00DC1C36">
              <w:rPr>
                <w:rFonts w:ascii="Open Sans" w:eastAsia="Times New Roman" w:hAnsi="Open Sans" w:cs="Open Sans"/>
                <w:sz w:val="16"/>
                <w:szCs w:val="16"/>
                <w:vertAlign w:val="subscript"/>
                <w:lang w:eastAsia="pl-PL"/>
              </w:rPr>
              <w:t>W43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5212D" w14:textId="77777777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  <w:t>127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6945D" w14:textId="77777777" w:rsidR="003A1B9E" w:rsidRPr="00DC1C36" w:rsidRDefault="003A1B9E" w:rsidP="00DC1C36">
            <w:pPr>
              <w:spacing w:before="0" w:after="0"/>
              <w:jc w:val="left"/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</w:pPr>
            <w:proofErr w:type="spellStart"/>
            <w:r w:rsidRPr="00DC1C36"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  <w:t>Mentha</w:t>
            </w:r>
            <w:proofErr w:type="spellEnd"/>
            <w:r w:rsidRPr="00DC1C36"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DC1C36"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  <w:t>aquatica</w:t>
            </w:r>
            <w:proofErr w:type="spellEnd"/>
          </w:p>
        </w:tc>
        <w:tc>
          <w:tcPr>
            <w:tcW w:w="125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68588" w14:textId="77777777" w:rsidR="003A1B9E" w:rsidRPr="00DC1C36" w:rsidRDefault="003A1B9E" w:rsidP="00DC1C36">
            <w:pPr>
              <w:spacing w:before="0" w:after="0"/>
              <w:jc w:val="left"/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  <w:t>mięta nadwodna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4334F" w14:textId="77777777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pl-PL"/>
              </w:rPr>
              <w:t>P9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0C221" w14:textId="77777777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pl-PL"/>
              </w:rPr>
              <w:t>C1,5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41C65" w14:textId="4291B2AB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</w:pPr>
          </w:p>
        </w:tc>
      </w:tr>
      <w:tr w:rsidR="003A1B9E" w:rsidRPr="00DC1C36" w14:paraId="7C479157" w14:textId="77777777" w:rsidTr="00FE3C9B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E26CA" w14:textId="77777777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  <w:lastRenderedPageBreak/>
              <w:t>P</w:t>
            </w:r>
            <w:r w:rsidRPr="00DC1C36">
              <w:rPr>
                <w:rFonts w:ascii="Open Sans" w:eastAsia="Times New Roman" w:hAnsi="Open Sans" w:cs="Open Sans"/>
                <w:sz w:val="16"/>
                <w:szCs w:val="16"/>
                <w:vertAlign w:val="subscript"/>
                <w:lang w:eastAsia="pl-PL"/>
              </w:rPr>
              <w:t>W44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2F89D" w14:textId="77777777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861B9" w14:textId="77777777" w:rsidR="003A1B9E" w:rsidRPr="00DC1C36" w:rsidRDefault="003A1B9E" w:rsidP="00DC1C36">
            <w:pPr>
              <w:spacing w:before="0" w:after="0"/>
              <w:jc w:val="left"/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</w:pPr>
            <w:proofErr w:type="spellStart"/>
            <w:r w:rsidRPr="00DC1C36"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  <w:t>Polygonum</w:t>
            </w:r>
            <w:proofErr w:type="spellEnd"/>
            <w:r w:rsidRPr="00DC1C36"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DC1C36"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  <w:t>bistorta</w:t>
            </w:r>
            <w:proofErr w:type="spellEnd"/>
          </w:p>
        </w:tc>
        <w:tc>
          <w:tcPr>
            <w:tcW w:w="125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9C302" w14:textId="77777777" w:rsidR="003A1B9E" w:rsidRPr="00DC1C36" w:rsidRDefault="003A1B9E" w:rsidP="00DC1C36">
            <w:pPr>
              <w:spacing w:before="0" w:after="0"/>
              <w:jc w:val="left"/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  <w:t>rdest wężownik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9C951" w14:textId="77777777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pl-PL"/>
              </w:rPr>
              <w:t>P9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A3028" w14:textId="77777777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pl-PL"/>
              </w:rPr>
              <w:t>C1,5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638A2" w14:textId="1590AB3C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</w:pPr>
          </w:p>
        </w:tc>
      </w:tr>
      <w:tr w:rsidR="003A1B9E" w:rsidRPr="00DC1C36" w14:paraId="4087BD29" w14:textId="77777777" w:rsidTr="00FE3C9B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FA56C" w14:textId="77777777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  <w:t>P</w:t>
            </w:r>
            <w:r w:rsidRPr="00DC1C36">
              <w:rPr>
                <w:rFonts w:ascii="Open Sans" w:eastAsia="Times New Roman" w:hAnsi="Open Sans" w:cs="Open Sans"/>
                <w:sz w:val="16"/>
                <w:szCs w:val="16"/>
                <w:vertAlign w:val="subscript"/>
                <w:lang w:eastAsia="pl-PL"/>
              </w:rPr>
              <w:t>W45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A12F3" w14:textId="77777777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5D1A4" w14:textId="77777777" w:rsidR="003A1B9E" w:rsidRPr="00DC1C36" w:rsidRDefault="003A1B9E" w:rsidP="00DC1C36">
            <w:pPr>
              <w:spacing w:before="0" w:after="0"/>
              <w:jc w:val="left"/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</w:pPr>
            <w:proofErr w:type="spellStart"/>
            <w:r w:rsidRPr="00DC1C36"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  <w:t>Trollius</w:t>
            </w:r>
            <w:proofErr w:type="spellEnd"/>
            <w:r w:rsidRPr="00DC1C36"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DC1C36"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  <w:t>europaeus</w:t>
            </w:r>
            <w:proofErr w:type="spellEnd"/>
            <w:r w:rsidRPr="00DC1C36"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  <w:t xml:space="preserve"> L.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8407E" w14:textId="77777777" w:rsidR="003A1B9E" w:rsidRPr="00DC1C36" w:rsidRDefault="003A1B9E" w:rsidP="00DC1C36">
            <w:pPr>
              <w:spacing w:before="0" w:after="0"/>
              <w:jc w:val="left"/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  <w:t>pełnik europejski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E6BB7" w14:textId="77777777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pl-PL"/>
              </w:rPr>
              <w:t>P9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83A53" w14:textId="77777777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pl-PL"/>
              </w:rPr>
              <w:t>C1,5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26774" w14:textId="0A631105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</w:pPr>
          </w:p>
        </w:tc>
      </w:tr>
      <w:tr w:rsidR="003A1B9E" w:rsidRPr="00DC1C36" w14:paraId="65D6BC1D" w14:textId="77777777" w:rsidTr="00FE3C9B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09693" w14:textId="77777777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  <w:t>P</w:t>
            </w:r>
            <w:r w:rsidRPr="00DC1C36">
              <w:rPr>
                <w:rFonts w:ascii="Open Sans" w:eastAsia="Times New Roman" w:hAnsi="Open Sans" w:cs="Open Sans"/>
                <w:sz w:val="16"/>
                <w:szCs w:val="16"/>
                <w:vertAlign w:val="subscript"/>
                <w:lang w:eastAsia="pl-PL"/>
              </w:rPr>
              <w:t>W46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D6696" w14:textId="77777777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55285" w14:textId="77777777" w:rsidR="003A1B9E" w:rsidRPr="00DC1C36" w:rsidRDefault="003A1B9E" w:rsidP="00DC1C36">
            <w:pPr>
              <w:spacing w:before="0" w:after="0"/>
              <w:jc w:val="left"/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</w:pPr>
            <w:proofErr w:type="spellStart"/>
            <w:r w:rsidRPr="00DC1C36"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  <w:t>Alisma</w:t>
            </w:r>
            <w:proofErr w:type="spellEnd"/>
            <w:r w:rsidRPr="00DC1C36"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DC1C36"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  <w:t>plantago-aquatica</w:t>
            </w:r>
            <w:proofErr w:type="spellEnd"/>
          </w:p>
        </w:tc>
        <w:tc>
          <w:tcPr>
            <w:tcW w:w="125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BA3D6" w14:textId="77777777" w:rsidR="003A1B9E" w:rsidRPr="00DC1C36" w:rsidRDefault="003A1B9E" w:rsidP="00DC1C36">
            <w:pPr>
              <w:spacing w:before="0" w:after="0"/>
              <w:jc w:val="left"/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  <w:t>żabieniec babka wodna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374A0" w14:textId="77777777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pl-PL"/>
              </w:rPr>
              <w:t>P9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5F271" w14:textId="77777777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pl-PL"/>
              </w:rPr>
              <w:t>C1,5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2814A" w14:textId="57E8130F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</w:pPr>
          </w:p>
        </w:tc>
      </w:tr>
      <w:tr w:rsidR="003A1B9E" w:rsidRPr="00DC1C36" w14:paraId="71337054" w14:textId="77777777" w:rsidTr="00FE3C9B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B8244" w14:textId="77777777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  <w:t>P</w:t>
            </w:r>
            <w:r w:rsidRPr="00DC1C36">
              <w:rPr>
                <w:rFonts w:ascii="Open Sans" w:eastAsia="Times New Roman" w:hAnsi="Open Sans" w:cs="Open Sans"/>
                <w:sz w:val="16"/>
                <w:szCs w:val="16"/>
                <w:vertAlign w:val="subscript"/>
                <w:lang w:eastAsia="pl-PL"/>
              </w:rPr>
              <w:t>W47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173D2" w14:textId="77777777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  <w:t>131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528B6" w14:textId="77777777" w:rsidR="003A1B9E" w:rsidRPr="00DC1C36" w:rsidRDefault="003A1B9E" w:rsidP="00DC1C36">
            <w:pPr>
              <w:spacing w:before="0" w:after="0"/>
              <w:jc w:val="left"/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</w:pPr>
            <w:proofErr w:type="spellStart"/>
            <w:r w:rsidRPr="00DC1C36"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  <w:t>Arundo</w:t>
            </w:r>
            <w:proofErr w:type="spellEnd"/>
            <w:r w:rsidRPr="00DC1C36"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DC1C36"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  <w:t>donax</w:t>
            </w:r>
            <w:proofErr w:type="spellEnd"/>
            <w:r w:rsidRPr="00DC1C36"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  <w:t xml:space="preserve"> '</w:t>
            </w:r>
            <w:proofErr w:type="spellStart"/>
            <w:r w:rsidRPr="00DC1C36"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  <w:t>Variegata</w:t>
            </w:r>
            <w:proofErr w:type="spellEnd"/>
            <w:r w:rsidRPr="00DC1C36"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  <w:t>'</w:t>
            </w:r>
          </w:p>
        </w:tc>
        <w:tc>
          <w:tcPr>
            <w:tcW w:w="125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7BDC4" w14:textId="77777777" w:rsidR="003A1B9E" w:rsidRPr="00DC1C36" w:rsidRDefault="003A1B9E" w:rsidP="00DC1C36">
            <w:pPr>
              <w:spacing w:before="0" w:after="0"/>
              <w:jc w:val="left"/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  <w:t>trzcina laskowa '</w:t>
            </w:r>
            <w:proofErr w:type="spellStart"/>
            <w:r w:rsidRPr="00DC1C36"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  <w:t>Variegata</w:t>
            </w:r>
            <w:proofErr w:type="spellEnd"/>
            <w:r w:rsidRPr="00DC1C36"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  <w:t>'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CAB6B" w14:textId="77777777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pl-PL"/>
              </w:rPr>
              <w:t>P9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14C77" w14:textId="77777777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pl-PL"/>
              </w:rPr>
              <w:t>C1,5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F5602" w14:textId="3D88D13B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</w:pPr>
          </w:p>
        </w:tc>
      </w:tr>
      <w:tr w:rsidR="003A1B9E" w:rsidRPr="00DC1C36" w14:paraId="4749B1D5" w14:textId="77777777" w:rsidTr="00FE3C9B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92C0B" w14:textId="77777777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  <w:t>P</w:t>
            </w:r>
            <w:r w:rsidRPr="00DC1C36">
              <w:rPr>
                <w:rFonts w:ascii="Open Sans" w:eastAsia="Times New Roman" w:hAnsi="Open Sans" w:cs="Open Sans"/>
                <w:sz w:val="16"/>
                <w:szCs w:val="16"/>
                <w:vertAlign w:val="subscript"/>
                <w:lang w:eastAsia="pl-PL"/>
              </w:rPr>
              <w:t>W48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B80A2" w14:textId="77777777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  <w:t>132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8A23" w14:textId="77777777" w:rsidR="003A1B9E" w:rsidRPr="00DC1C36" w:rsidRDefault="003A1B9E" w:rsidP="00DC1C36">
            <w:pPr>
              <w:spacing w:before="0" w:after="0"/>
              <w:jc w:val="left"/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</w:pPr>
            <w:proofErr w:type="spellStart"/>
            <w:r w:rsidRPr="00DC1C36"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  <w:t>Butomus</w:t>
            </w:r>
            <w:proofErr w:type="spellEnd"/>
            <w:r w:rsidRPr="00DC1C36"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DC1C36"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  <w:t>umbellatus</w:t>
            </w:r>
            <w:proofErr w:type="spellEnd"/>
          </w:p>
        </w:tc>
        <w:tc>
          <w:tcPr>
            <w:tcW w:w="125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A3EE7" w14:textId="77777777" w:rsidR="003A1B9E" w:rsidRPr="00DC1C36" w:rsidRDefault="003A1B9E" w:rsidP="00DC1C36">
            <w:pPr>
              <w:spacing w:before="0" w:after="0"/>
              <w:jc w:val="left"/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  <w:t>łączeń baldaszkowaty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D5A06" w14:textId="77777777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pl-PL"/>
              </w:rPr>
              <w:t>P9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A04EE" w14:textId="77777777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pl-PL"/>
              </w:rPr>
              <w:t>C1,5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BF95A" w14:textId="0075AD5F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</w:pPr>
          </w:p>
        </w:tc>
      </w:tr>
      <w:tr w:rsidR="003A1B9E" w:rsidRPr="00DC1C36" w14:paraId="09A5F0ED" w14:textId="77777777" w:rsidTr="00FE3C9B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824CC" w14:textId="77777777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  <w:t>P</w:t>
            </w:r>
            <w:r w:rsidRPr="00DC1C36">
              <w:rPr>
                <w:rFonts w:ascii="Open Sans" w:eastAsia="Times New Roman" w:hAnsi="Open Sans" w:cs="Open Sans"/>
                <w:sz w:val="16"/>
                <w:szCs w:val="16"/>
                <w:vertAlign w:val="subscript"/>
                <w:lang w:eastAsia="pl-PL"/>
              </w:rPr>
              <w:t>W49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89FF2" w14:textId="77777777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  <w:t>133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CC7E1" w14:textId="77777777" w:rsidR="003A1B9E" w:rsidRPr="00DC1C36" w:rsidRDefault="003A1B9E" w:rsidP="00DC1C36">
            <w:pPr>
              <w:spacing w:before="0" w:after="0"/>
              <w:jc w:val="left"/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</w:pPr>
            <w:proofErr w:type="spellStart"/>
            <w:r w:rsidRPr="00DC1C36"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  <w:t>Phragmites</w:t>
            </w:r>
            <w:proofErr w:type="spellEnd"/>
            <w:r w:rsidRPr="00DC1C36"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DC1C36"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  <w:t>australis</w:t>
            </w:r>
            <w:proofErr w:type="spellEnd"/>
            <w:r w:rsidRPr="00DC1C36"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DC1C36"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  <w:t>ssp</w:t>
            </w:r>
            <w:proofErr w:type="spellEnd"/>
            <w:r w:rsidRPr="00DC1C36"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  <w:t xml:space="preserve">. </w:t>
            </w:r>
            <w:proofErr w:type="spellStart"/>
            <w:r w:rsidRPr="00DC1C36"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  <w:t>humilis</w:t>
            </w:r>
            <w:proofErr w:type="spellEnd"/>
          </w:p>
        </w:tc>
        <w:tc>
          <w:tcPr>
            <w:tcW w:w="125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CC8B9" w14:textId="77777777" w:rsidR="003A1B9E" w:rsidRPr="00DC1C36" w:rsidRDefault="003A1B9E" w:rsidP="00DC1C36">
            <w:pPr>
              <w:spacing w:before="0" w:after="0"/>
              <w:jc w:val="left"/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  <w:t>trzcina pospolita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F640E" w14:textId="77777777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pl-PL"/>
              </w:rPr>
              <w:t>P9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D97D1" w14:textId="77777777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pl-PL"/>
              </w:rPr>
              <w:t>C1,5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5E9C4" w14:textId="4F7617A3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</w:pPr>
          </w:p>
        </w:tc>
      </w:tr>
      <w:tr w:rsidR="003A1B9E" w:rsidRPr="00DC1C36" w14:paraId="1E952AFE" w14:textId="77777777" w:rsidTr="00FE3C9B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87D27" w14:textId="77777777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  <w:t>P</w:t>
            </w:r>
            <w:r w:rsidRPr="00DC1C36">
              <w:rPr>
                <w:rFonts w:ascii="Open Sans" w:eastAsia="Times New Roman" w:hAnsi="Open Sans" w:cs="Open Sans"/>
                <w:sz w:val="16"/>
                <w:szCs w:val="16"/>
                <w:vertAlign w:val="subscript"/>
                <w:lang w:eastAsia="pl-PL"/>
              </w:rPr>
              <w:t>W50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61ED4" w14:textId="77777777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  <w:t>134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986CD" w14:textId="77777777" w:rsidR="003A1B9E" w:rsidRPr="00DC1C36" w:rsidRDefault="003A1B9E" w:rsidP="00DC1C36">
            <w:pPr>
              <w:spacing w:before="0" w:after="0"/>
              <w:jc w:val="left"/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</w:pPr>
            <w:proofErr w:type="spellStart"/>
            <w:r w:rsidRPr="00DC1C36"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  <w:t>Pontederia</w:t>
            </w:r>
            <w:proofErr w:type="spellEnd"/>
            <w:r w:rsidRPr="00DC1C36"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DC1C36"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  <w:t>cordata</w:t>
            </w:r>
            <w:proofErr w:type="spellEnd"/>
          </w:p>
        </w:tc>
        <w:tc>
          <w:tcPr>
            <w:tcW w:w="125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553DF" w14:textId="77777777" w:rsidR="003A1B9E" w:rsidRPr="00DC1C36" w:rsidRDefault="003A1B9E" w:rsidP="00DC1C36">
            <w:pPr>
              <w:spacing w:before="0" w:after="0"/>
              <w:jc w:val="left"/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</w:pPr>
            <w:proofErr w:type="spellStart"/>
            <w:r w:rsidRPr="00DC1C36"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  <w:t>pontederia</w:t>
            </w:r>
            <w:proofErr w:type="spellEnd"/>
            <w:r w:rsidRPr="00DC1C36"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DC1C36"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  <w:t>sercolistna</w:t>
            </w:r>
            <w:proofErr w:type="spellEnd"/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91126" w14:textId="77777777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pl-PL"/>
              </w:rPr>
              <w:t>P9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85598" w14:textId="77777777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pl-PL"/>
              </w:rPr>
              <w:t>C1,5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88223" w14:textId="13A68817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</w:pPr>
          </w:p>
        </w:tc>
      </w:tr>
      <w:tr w:rsidR="003A1B9E" w:rsidRPr="00DC1C36" w14:paraId="17DC74AA" w14:textId="77777777" w:rsidTr="00FE3C9B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F278A" w14:textId="77777777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  <w:t>P</w:t>
            </w:r>
            <w:r w:rsidRPr="00DC1C36">
              <w:rPr>
                <w:rFonts w:ascii="Open Sans" w:eastAsia="Times New Roman" w:hAnsi="Open Sans" w:cs="Open Sans"/>
                <w:sz w:val="16"/>
                <w:szCs w:val="16"/>
                <w:vertAlign w:val="subscript"/>
                <w:lang w:eastAsia="pl-PL"/>
              </w:rPr>
              <w:t>W51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CCE1A" w14:textId="77777777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B5D4F" w14:textId="77777777" w:rsidR="003A1B9E" w:rsidRPr="00DC1C36" w:rsidRDefault="003A1B9E" w:rsidP="00DC1C36">
            <w:pPr>
              <w:spacing w:before="0" w:after="0"/>
              <w:jc w:val="left"/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</w:pPr>
            <w:proofErr w:type="spellStart"/>
            <w:r w:rsidRPr="00DC1C36"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  <w:t>Sagittaria</w:t>
            </w:r>
            <w:proofErr w:type="spellEnd"/>
            <w:r w:rsidRPr="00DC1C36"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DC1C36"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  <w:t>latifolia</w:t>
            </w:r>
            <w:proofErr w:type="spellEnd"/>
          </w:p>
        </w:tc>
        <w:tc>
          <w:tcPr>
            <w:tcW w:w="125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7A3CC" w14:textId="77777777" w:rsidR="003A1B9E" w:rsidRPr="00DC1C36" w:rsidRDefault="003A1B9E" w:rsidP="00DC1C36">
            <w:pPr>
              <w:spacing w:before="0" w:after="0"/>
              <w:jc w:val="left"/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  <w:t>strzałka szerokolistna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8066E" w14:textId="77777777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pl-PL"/>
              </w:rPr>
              <w:t>P9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1105D" w14:textId="77777777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pl-PL"/>
              </w:rPr>
              <w:t>C1,5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DA0BF" w14:textId="6DA95173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</w:pPr>
          </w:p>
        </w:tc>
      </w:tr>
      <w:tr w:rsidR="003A1B9E" w:rsidRPr="00DC1C36" w14:paraId="0F7B6D05" w14:textId="77777777" w:rsidTr="00FE3C9B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456DA" w14:textId="77777777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  <w:t>P</w:t>
            </w:r>
            <w:r w:rsidRPr="00DC1C36">
              <w:rPr>
                <w:rFonts w:ascii="Open Sans" w:eastAsia="Times New Roman" w:hAnsi="Open Sans" w:cs="Open Sans"/>
                <w:sz w:val="16"/>
                <w:szCs w:val="16"/>
                <w:vertAlign w:val="subscript"/>
                <w:lang w:eastAsia="pl-PL"/>
              </w:rPr>
              <w:t>W52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4D2C5" w14:textId="77777777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  <w:t>136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6A6DB" w14:textId="77777777" w:rsidR="003A1B9E" w:rsidRPr="00DC1C36" w:rsidRDefault="003A1B9E" w:rsidP="00DC1C36">
            <w:pPr>
              <w:spacing w:before="0" w:after="0"/>
              <w:jc w:val="left"/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</w:pPr>
            <w:proofErr w:type="spellStart"/>
            <w:r w:rsidRPr="00DC1C36"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  <w:t>Sium</w:t>
            </w:r>
            <w:proofErr w:type="spellEnd"/>
            <w:r w:rsidRPr="00DC1C36"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DC1C36"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  <w:t>latifolium</w:t>
            </w:r>
            <w:proofErr w:type="spellEnd"/>
          </w:p>
        </w:tc>
        <w:tc>
          <w:tcPr>
            <w:tcW w:w="125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C10D9" w14:textId="77777777" w:rsidR="003A1B9E" w:rsidRPr="00DC1C36" w:rsidRDefault="003A1B9E" w:rsidP="00DC1C36">
            <w:pPr>
              <w:spacing w:before="0" w:after="0"/>
              <w:jc w:val="left"/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</w:pPr>
            <w:proofErr w:type="spellStart"/>
            <w:r w:rsidRPr="00DC1C36"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  <w:t>potocznik</w:t>
            </w:r>
            <w:proofErr w:type="spellEnd"/>
            <w:r w:rsidRPr="00DC1C36"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  <w:t xml:space="preserve"> szerokolistny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D23CF" w14:textId="77777777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pl-PL"/>
              </w:rPr>
              <w:t>P9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69E18" w14:textId="77777777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pl-PL"/>
              </w:rPr>
              <w:t>C1,5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BDEB3" w14:textId="3AF82997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</w:pPr>
          </w:p>
        </w:tc>
      </w:tr>
      <w:tr w:rsidR="003A1B9E" w:rsidRPr="00DC1C36" w14:paraId="5AB18350" w14:textId="77777777" w:rsidTr="00FE3C9B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21330" w14:textId="77777777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  <w:t>P</w:t>
            </w:r>
            <w:r w:rsidRPr="00DC1C36">
              <w:rPr>
                <w:rFonts w:ascii="Open Sans" w:eastAsia="Times New Roman" w:hAnsi="Open Sans" w:cs="Open Sans"/>
                <w:sz w:val="16"/>
                <w:szCs w:val="16"/>
                <w:vertAlign w:val="subscript"/>
                <w:lang w:eastAsia="pl-PL"/>
              </w:rPr>
              <w:t>W53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6DF06" w14:textId="77777777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  <w:t>137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6A0B4" w14:textId="77777777" w:rsidR="003A1B9E" w:rsidRPr="00DC1C36" w:rsidRDefault="003A1B9E" w:rsidP="00DC1C36">
            <w:pPr>
              <w:spacing w:before="0" w:after="0"/>
              <w:jc w:val="left"/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</w:pPr>
            <w:proofErr w:type="spellStart"/>
            <w:r w:rsidRPr="00DC1C36"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  <w:t>Typha</w:t>
            </w:r>
            <w:proofErr w:type="spellEnd"/>
            <w:r w:rsidRPr="00DC1C36"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DC1C36"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  <w:t>angustifolia</w:t>
            </w:r>
            <w:proofErr w:type="spellEnd"/>
          </w:p>
        </w:tc>
        <w:tc>
          <w:tcPr>
            <w:tcW w:w="125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FE3B9" w14:textId="77777777" w:rsidR="003A1B9E" w:rsidRPr="00DC1C36" w:rsidRDefault="003A1B9E" w:rsidP="00DC1C36">
            <w:pPr>
              <w:spacing w:before="0" w:after="0"/>
              <w:jc w:val="left"/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  <w:t>pałka wąskolistna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275D5" w14:textId="77777777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pl-PL"/>
              </w:rPr>
              <w:t>P9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95CFD" w14:textId="77777777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pl-PL"/>
              </w:rPr>
              <w:t>C1,5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1590A" w14:textId="367E70C0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</w:pPr>
          </w:p>
        </w:tc>
      </w:tr>
      <w:tr w:rsidR="003A1B9E" w:rsidRPr="00DC1C36" w14:paraId="3EE43F3F" w14:textId="77777777" w:rsidTr="00FE3C9B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7741E" w14:textId="77777777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  <w:t>P</w:t>
            </w:r>
            <w:r w:rsidRPr="00DC1C36">
              <w:rPr>
                <w:rFonts w:ascii="Open Sans" w:eastAsia="Times New Roman" w:hAnsi="Open Sans" w:cs="Open Sans"/>
                <w:sz w:val="16"/>
                <w:szCs w:val="16"/>
                <w:vertAlign w:val="subscript"/>
                <w:lang w:eastAsia="pl-PL"/>
              </w:rPr>
              <w:t>W54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E9DDC" w14:textId="77777777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  <w:t>138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AB72B" w14:textId="77777777" w:rsidR="003A1B9E" w:rsidRPr="00DC1C36" w:rsidRDefault="003A1B9E" w:rsidP="00DC1C36">
            <w:pPr>
              <w:spacing w:before="0" w:after="0"/>
              <w:jc w:val="left"/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</w:pPr>
            <w:proofErr w:type="spellStart"/>
            <w:r w:rsidRPr="00DC1C36"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  <w:t>Typha</w:t>
            </w:r>
            <w:proofErr w:type="spellEnd"/>
            <w:r w:rsidRPr="00DC1C36"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DC1C36"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  <w:t>latifolia</w:t>
            </w:r>
            <w:proofErr w:type="spellEnd"/>
            <w:r w:rsidRPr="00DC1C36"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  <w:t xml:space="preserve"> '</w:t>
            </w:r>
            <w:proofErr w:type="spellStart"/>
            <w:r w:rsidRPr="00DC1C36"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  <w:t>Variegata</w:t>
            </w:r>
            <w:proofErr w:type="spellEnd"/>
            <w:r w:rsidRPr="00DC1C36"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  <w:t>'</w:t>
            </w:r>
          </w:p>
        </w:tc>
        <w:tc>
          <w:tcPr>
            <w:tcW w:w="125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1D9F2" w14:textId="77777777" w:rsidR="003A1B9E" w:rsidRPr="00DC1C36" w:rsidRDefault="003A1B9E" w:rsidP="00DC1C36">
            <w:pPr>
              <w:spacing w:before="0" w:after="0"/>
              <w:jc w:val="left"/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  <w:t>pałka szerokolistna '</w:t>
            </w:r>
            <w:proofErr w:type="spellStart"/>
            <w:r w:rsidRPr="00DC1C36"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  <w:t>Variegata</w:t>
            </w:r>
            <w:proofErr w:type="spellEnd"/>
            <w:r w:rsidRPr="00DC1C36"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  <w:t>' 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EE8F8" w14:textId="77777777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pl-PL"/>
              </w:rPr>
              <w:t>P9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0234B" w14:textId="77777777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pl-PL"/>
              </w:rPr>
              <w:t>C1,5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6B4D5" w14:textId="419BF90B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</w:pPr>
          </w:p>
        </w:tc>
      </w:tr>
      <w:tr w:rsidR="003A1B9E" w:rsidRPr="00DC1C36" w14:paraId="625553B8" w14:textId="77777777" w:rsidTr="00FE3C9B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B34FE" w14:textId="77777777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  <w:t>P</w:t>
            </w:r>
            <w:r w:rsidRPr="00DC1C36">
              <w:rPr>
                <w:rFonts w:ascii="Open Sans" w:eastAsia="Times New Roman" w:hAnsi="Open Sans" w:cs="Open Sans"/>
                <w:sz w:val="16"/>
                <w:szCs w:val="16"/>
                <w:vertAlign w:val="subscript"/>
                <w:lang w:eastAsia="pl-PL"/>
              </w:rPr>
              <w:t>W55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CDDB3" w14:textId="77777777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  <w:t>139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1E54F" w14:textId="77777777" w:rsidR="003A1B9E" w:rsidRPr="00DC1C36" w:rsidRDefault="003A1B9E" w:rsidP="00DC1C36">
            <w:pPr>
              <w:spacing w:before="0" w:after="0"/>
              <w:jc w:val="left"/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</w:pPr>
            <w:proofErr w:type="spellStart"/>
            <w:r w:rsidRPr="00DC1C36"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  <w:t>Typha</w:t>
            </w:r>
            <w:proofErr w:type="spellEnd"/>
            <w:r w:rsidRPr="00DC1C36"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DC1C36"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  <w:t>laxmannii</w:t>
            </w:r>
            <w:proofErr w:type="spellEnd"/>
            <w:r w:rsidRPr="00DC1C36">
              <w:rPr>
                <w:rFonts w:ascii="Open Sans" w:eastAsia="Times New Roman" w:hAnsi="Open Sans" w:cs="Open Sans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6D3E6" w14:textId="77777777" w:rsidR="003A1B9E" w:rsidRPr="00DC1C36" w:rsidRDefault="003A1B9E" w:rsidP="00DC1C36">
            <w:pPr>
              <w:spacing w:before="0" w:after="0"/>
              <w:jc w:val="left"/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  <w:t>pałka wysmukła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53C21" w14:textId="77777777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pl-PL"/>
              </w:rPr>
              <w:t>P9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488CB" w14:textId="77777777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pl-PL"/>
              </w:rPr>
            </w:pPr>
            <w:r w:rsidRPr="00DC1C36">
              <w:rPr>
                <w:rFonts w:ascii="Open Sans" w:eastAsia="Times New Roman" w:hAnsi="Open Sans" w:cs="Open Sans"/>
                <w:b/>
                <w:bCs/>
                <w:sz w:val="16"/>
                <w:szCs w:val="16"/>
                <w:lang w:eastAsia="pl-PL"/>
              </w:rPr>
              <w:t>C1,5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0929C" w14:textId="29B2B08F" w:rsidR="003A1B9E" w:rsidRPr="00DC1C36" w:rsidRDefault="003A1B9E" w:rsidP="00DC1C36">
            <w:pPr>
              <w:spacing w:before="0" w:after="0"/>
              <w:jc w:val="center"/>
              <w:rPr>
                <w:rFonts w:ascii="Open Sans" w:eastAsia="Times New Roman" w:hAnsi="Open Sans" w:cs="Open Sans"/>
                <w:sz w:val="16"/>
                <w:szCs w:val="16"/>
                <w:lang w:eastAsia="pl-PL"/>
              </w:rPr>
            </w:pPr>
          </w:p>
        </w:tc>
      </w:tr>
    </w:tbl>
    <w:bookmarkEnd w:id="0"/>
    <w:p w14:paraId="7B1F40A0" w14:textId="5B77B1A3" w:rsidR="008A2BD9" w:rsidRPr="00FE3C9B" w:rsidRDefault="00FE3C9B" w:rsidP="00FE3C9B">
      <w:pPr>
        <w:rPr>
          <w:rFonts w:ascii="Open Sans" w:hAnsi="Open Sans" w:cs="Open Sans"/>
          <w:bCs/>
        </w:rPr>
      </w:pPr>
      <w:r w:rsidRPr="00FE3C9B">
        <w:rPr>
          <w:rFonts w:ascii="Open Sans" w:hAnsi="Open Sans" w:cs="Open Sans"/>
          <w:bCs/>
        </w:rPr>
        <w:t>Oświadczamy, że brak wyboru znakiem „X” wariantu opcjonalnego wielkości doniczki jest równoznaczne z zobowiązaniem dostarczenia roślin określonych w danej pozycji w doniczkach o wielkości zgodnej z minimalnymi wymaganiami Zamawiającego określonymi powyżej.</w:t>
      </w:r>
    </w:p>
    <w:p w14:paraId="0BC80646" w14:textId="77777777" w:rsidR="00FE3C9B" w:rsidRPr="0088508E" w:rsidRDefault="00FE3C9B" w:rsidP="00593270">
      <w:pPr>
        <w:tabs>
          <w:tab w:val="left" w:pos="426"/>
        </w:tabs>
        <w:spacing w:before="0" w:after="0"/>
        <w:rPr>
          <w:rFonts w:ascii="Open Sans" w:hAnsi="Open Sans" w:cs="Open Sans"/>
          <w:sz w:val="16"/>
          <w:szCs w:val="16"/>
        </w:rPr>
      </w:pPr>
    </w:p>
    <w:p w14:paraId="78FF3AD9" w14:textId="77777777" w:rsidR="001B26B9" w:rsidRDefault="00836B03" w:rsidP="00593270">
      <w:pPr>
        <w:numPr>
          <w:ilvl w:val="0"/>
          <w:numId w:val="16"/>
        </w:numPr>
        <w:tabs>
          <w:tab w:val="num" w:pos="426"/>
        </w:tabs>
        <w:spacing w:before="0" w:after="0"/>
        <w:ind w:left="426" w:hanging="426"/>
        <w:rPr>
          <w:rFonts w:ascii="Open Sans" w:hAnsi="Open Sans" w:cs="Open Sans"/>
        </w:rPr>
      </w:pPr>
      <w:r w:rsidRPr="00BC2440">
        <w:rPr>
          <w:rFonts w:ascii="Open Sans" w:hAnsi="Open Sans" w:cs="Open Sans"/>
        </w:rPr>
        <w:t xml:space="preserve">Oświadczamy, że zobowiązujemy się </w:t>
      </w:r>
      <w:r>
        <w:rPr>
          <w:rFonts w:ascii="Open Sans" w:hAnsi="Open Sans" w:cs="Open Sans"/>
        </w:rPr>
        <w:t xml:space="preserve">wykonać </w:t>
      </w:r>
      <w:r w:rsidRPr="00BC2440">
        <w:rPr>
          <w:rFonts w:ascii="Open Sans" w:hAnsi="Open Sans" w:cs="Open Sans"/>
        </w:rPr>
        <w:t>przedmiot zamówienia w termin</w:t>
      </w:r>
      <w:r w:rsidR="001B26B9">
        <w:rPr>
          <w:rFonts w:ascii="Open Sans" w:hAnsi="Open Sans" w:cs="Open Sans"/>
        </w:rPr>
        <w:t>ach wskazanych w SIWZ.</w:t>
      </w:r>
    </w:p>
    <w:p w14:paraId="7281996E" w14:textId="77777777" w:rsidR="00A15F6C" w:rsidRPr="001B26B9" w:rsidRDefault="00A15F6C" w:rsidP="00593270">
      <w:pPr>
        <w:numPr>
          <w:ilvl w:val="0"/>
          <w:numId w:val="16"/>
        </w:numPr>
        <w:tabs>
          <w:tab w:val="num" w:pos="426"/>
        </w:tabs>
        <w:spacing w:before="0" w:after="0"/>
        <w:ind w:left="426" w:hanging="426"/>
        <w:rPr>
          <w:rFonts w:ascii="Open Sans" w:hAnsi="Open Sans" w:cs="Open Sans"/>
        </w:rPr>
      </w:pPr>
      <w:r w:rsidRPr="001B26B9">
        <w:rPr>
          <w:rFonts w:ascii="Open Sans" w:hAnsi="Open Sans" w:cs="Open Sans"/>
        </w:rPr>
        <w:lastRenderedPageBreak/>
        <w:t>Oświadczamy, że zapoznaliśmy się ze Specyfikacją Istotnych Warunków Zamówienia, nie wnosimy do niej zastrzeżeń i uzyskaliśmy konieczne informacje do przygotowania oferty.</w:t>
      </w:r>
    </w:p>
    <w:p w14:paraId="70E801E0" w14:textId="2E36A67C" w:rsidR="0002133F" w:rsidRPr="00976AA6" w:rsidRDefault="00A15F6C" w:rsidP="00593270">
      <w:pPr>
        <w:numPr>
          <w:ilvl w:val="0"/>
          <w:numId w:val="16"/>
        </w:numPr>
        <w:tabs>
          <w:tab w:val="num" w:pos="426"/>
        </w:tabs>
        <w:spacing w:before="0" w:after="0"/>
        <w:ind w:left="426" w:hanging="426"/>
        <w:rPr>
          <w:rFonts w:ascii="Open Sans" w:hAnsi="Open Sans" w:cs="Open Sans"/>
        </w:rPr>
      </w:pPr>
      <w:r w:rsidRPr="00976AA6">
        <w:rPr>
          <w:rFonts w:ascii="Open Sans" w:hAnsi="Open Sans" w:cs="Open Sans"/>
        </w:rPr>
        <w:t xml:space="preserve">Oświadczamy, że wyżej podana cena </w:t>
      </w:r>
      <w:r w:rsidR="00760941">
        <w:rPr>
          <w:rFonts w:ascii="Open Sans" w:hAnsi="Open Sans" w:cs="Open Sans"/>
        </w:rPr>
        <w:t>ofer</w:t>
      </w:r>
      <w:r w:rsidR="00F8258B">
        <w:rPr>
          <w:rFonts w:ascii="Open Sans" w:hAnsi="Open Sans" w:cs="Open Sans"/>
        </w:rPr>
        <w:t>t</w:t>
      </w:r>
      <w:r w:rsidR="00760941">
        <w:rPr>
          <w:rFonts w:ascii="Open Sans" w:hAnsi="Open Sans" w:cs="Open Sans"/>
        </w:rPr>
        <w:t>owa</w:t>
      </w:r>
      <w:r w:rsidRPr="00976AA6">
        <w:rPr>
          <w:rFonts w:ascii="Open Sans" w:hAnsi="Open Sans" w:cs="Open Sans"/>
        </w:rPr>
        <w:t xml:space="preserve"> obejmuje re</w:t>
      </w:r>
      <w:r w:rsidR="00C141B3" w:rsidRPr="00976AA6">
        <w:rPr>
          <w:rFonts w:ascii="Open Sans" w:hAnsi="Open Sans" w:cs="Open Sans"/>
        </w:rPr>
        <w:t>alizację wszystkich zobowiązań W</w:t>
      </w:r>
      <w:r w:rsidRPr="00976AA6">
        <w:rPr>
          <w:rFonts w:ascii="Open Sans" w:hAnsi="Open Sans" w:cs="Open Sans"/>
        </w:rPr>
        <w:t>ykonawcy opisanych w Specyfikacji Istotnych Warunków Zamówienia wraz z</w:t>
      </w:r>
      <w:r w:rsidR="003A0B31">
        <w:rPr>
          <w:rFonts w:ascii="Open Sans" w:hAnsi="Open Sans" w:cs="Open Sans"/>
        </w:rPr>
        <w:t> </w:t>
      </w:r>
      <w:r w:rsidRPr="00976AA6">
        <w:rPr>
          <w:rFonts w:ascii="Open Sans" w:hAnsi="Open Sans" w:cs="Open Sans"/>
        </w:rPr>
        <w:t xml:space="preserve">załącznikami. </w:t>
      </w:r>
    </w:p>
    <w:p w14:paraId="0F9CE464" w14:textId="77777777" w:rsidR="00A15F6C" w:rsidRPr="00976AA6" w:rsidRDefault="00A15F6C" w:rsidP="00593270">
      <w:pPr>
        <w:numPr>
          <w:ilvl w:val="0"/>
          <w:numId w:val="16"/>
        </w:numPr>
        <w:tabs>
          <w:tab w:val="num" w:pos="426"/>
        </w:tabs>
        <w:spacing w:before="0" w:after="0"/>
        <w:ind w:left="426" w:hanging="426"/>
        <w:rPr>
          <w:rFonts w:ascii="Open Sans" w:hAnsi="Open Sans" w:cs="Open Sans"/>
        </w:rPr>
      </w:pPr>
      <w:r w:rsidRPr="00976AA6">
        <w:rPr>
          <w:rFonts w:ascii="Open Sans" w:hAnsi="Open Sans" w:cs="Open Sans"/>
        </w:rPr>
        <w:t>Oświadczamy, że Wzór Umowy został przez nas w pełni zaakceptowany i</w:t>
      </w:r>
      <w:r w:rsidR="00906DE2">
        <w:rPr>
          <w:rFonts w:ascii="Open Sans" w:hAnsi="Open Sans" w:cs="Open Sans"/>
        </w:rPr>
        <w:t> </w:t>
      </w:r>
      <w:r w:rsidRPr="00976AA6">
        <w:rPr>
          <w:rFonts w:ascii="Open Sans" w:hAnsi="Open Sans" w:cs="Open Sans"/>
        </w:rPr>
        <w:t>zobowiązujemy się, w przypadku wyboru nasze</w:t>
      </w:r>
      <w:r w:rsidR="00B0781E" w:rsidRPr="00976AA6">
        <w:rPr>
          <w:rFonts w:ascii="Open Sans" w:hAnsi="Open Sans" w:cs="Open Sans"/>
        </w:rPr>
        <w:t>j oferty, do zawarcia U</w:t>
      </w:r>
      <w:r w:rsidRPr="00976AA6">
        <w:rPr>
          <w:rFonts w:ascii="Open Sans" w:hAnsi="Open Sans" w:cs="Open Sans"/>
        </w:rPr>
        <w:t>mowy na wyżej wymienionych warunkach, w miejsc</w:t>
      </w:r>
      <w:r w:rsidR="00C141B3" w:rsidRPr="00976AA6">
        <w:rPr>
          <w:rFonts w:ascii="Open Sans" w:hAnsi="Open Sans" w:cs="Open Sans"/>
        </w:rPr>
        <w:t>u i terminie wyznaczonym przez Z</w:t>
      </w:r>
      <w:r w:rsidRPr="00976AA6">
        <w:rPr>
          <w:rFonts w:ascii="Open Sans" w:hAnsi="Open Sans" w:cs="Open Sans"/>
        </w:rPr>
        <w:t>amawiającego.</w:t>
      </w:r>
    </w:p>
    <w:p w14:paraId="10F2871B" w14:textId="77777777" w:rsidR="00A15F6C" w:rsidRPr="00976AA6" w:rsidRDefault="00A15F6C" w:rsidP="00593270">
      <w:pPr>
        <w:numPr>
          <w:ilvl w:val="0"/>
          <w:numId w:val="16"/>
        </w:numPr>
        <w:tabs>
          <w:tab w:val="num" w:pos="426"/>
        </w:tabs>
        <w:spacing w:before="0" w:after="0"/>
        <w:ind w:left="426" w:hanging="426"/>
        <w:rPr>
          <w:rFonts w:ascii="Open Sans" w:hAnsi="Open Sans" w:cs="Open Sans"/>
        </w:rPr>
      </w:pPr>
      <w:r w:rsidRPr="00976AA6">
        <w:rPr>
          <w:rFonts w:ascii="Open Sans" w:hAnsi="Open Sans" w:cs="Open Sans"/>
        </w:rPr>
        <w:t>Oświadczamy, że akceptu</w:t>
      </w:r>
      <w:r w:rsidR="008D5E01" w:rsidRPr="00976AA6">
        <w:rPr>
          <w:rFonts w:ascii="Open Sans" w:hAnsi="Open Sans" w:cs="Open Sans"/>
        </w:rPr>
        <w:t>jemy warunki płatności zawarte we Wzorze Umowy</w:t>
      </w:r>
      <w:r w:rsidRPr="00976AA6">
        <w:rPr>
          <w:rFonts w:ascii="Open Sans" w:hAnsi="Open Sans" w:cs="Open Sans"/>
        </w:rPr>
        <w:t>.</w:t>
      </w:r>
    </w:p>
    <w:p w14:paraId="4335C1D1" w14:textId="77777777" w:rsidR="00A15F6C" w:rsidRPr="00976AA6" w:rsidRDefault="00A15F6C" w:rsidP="00593270">
      <w:pPr>
        <w:numPr>
          <w:ilvl w:val="0"/>
          <w:numId w:val="16"/>
        </w:numPr>
        <w:tabs>
          <w:tab w:val="num" w:pos="426"/>
        </w:tabs>
        <w:spacing w:before="0" w:after="0"/>
        <w:ind w:left="426" w:hanging="426"/>
        <w:rPr>
          <w:rFonts w:ascii="Open Sans" w:hAnsi="Open Sans" w:cs="Open Sans"/>
        </w:rPr>
      </w:pPr>
      <w:r w:rsidRPr="00976AA6">
        <w:rPr>
          <w:rFonts w:ascii="Open Sans" w:hAnsi="Open Sans" w:cs="Open Sans"/>
        </w:rPr>
        <w:t>Oświadczamy, że jesteśmy związani niniejszą ofertą na czas wskazany w Specyfikacji Istotnych Warunków Zamówienia.</w:t>
      </w:r>
    </w:p>
    <w:p w14:paraId="005952CF" w14:textId="77777777" w:rsidR="00FA6069" w:rsidRPr="00976AA6" w:rsidRDefault="00FA6069" w:rsidP="00593270">
      <w:pPr>
        <w:numPr>
          <w:ilvl w:val="0"/>
          <w:numId w:val="16"/>
        </w:numPr>
        <w:tabs>
          <w:tab w:val="num" w:pos="426"/>
        </w:tabs>
        <w:spacing w:before="0" w:after="0"/>
        <w:ind w:left="426" w:hanging="426"/>
        <w:rPr>
          <w:rFonts w:ascii="Open Sans" w:hAnsi="Open Sans" w:cs="Open Sans"/>
        </w:rPr>
      </w:pPr>
      <w:r w:rsidRPr="00976AA6">
        <w:rPr>
          <w:rFonts w:ascii="Open Sans" w:hAnsi="Open Sans" w:cs="Open Sans"/>
        </w:rPr>
        <w:t>Powstanie obowiązku podatkowego u Zamawiającego.</w:t>
      </w:r>
    </w:p>
    <w:p w14:paraId="7DCA878B" w14:textId="77777777" w:rsidR="00FA6069" w:rsidRPr="00976AA6" w:rsidRDefault="00FA6069" w:rsidP="00593270">
      <w:pPr>
        <w:spacing w:before="0" w:after="0"/>
        <w:ind w:left="567" w:right="1"/>
        <w:rPr>
          <w:rFonts w:ascii="Open Sans" w:hAnsi="Open Sans" w:cs="Open Sans"/>
        </w:rPr>
      </w:pPr>
      <w:r w:rsidRPr="00976AA6">
        <w:rPr>
          <w:rFonts w:ascii="Open Sans" w:hAnsi="Open Sans" w:cs="Open Sans"/>
        </w:rPr>
        <w:t xml:space="preserve">Oświadczam, że (wstawić </w:t>
      </w:r>
      <w:r w:rsidRPr="00976AA6">
        <w:rPr>
          <w:rFonts w:ascii="Open Sans" w:hAnsi="Open Sans" w:cs="Open Sans"/>
          <w:b/>
        </w:rPr>
        <w:t>X</w:t>
      </w:r>
      <w:r w:rsidRPr="00976AA6">
        <w:rPr>
          <w:rFonts w:ascii="Open Sans" w:hAnsi="Open Sans" w:cs="Open Sans"/>
        </w:rPr>
        <w:t xml:space="preserve"> we właściwe pole):</w:t>
      </w:r>
    </w:p>
    <w:p w14:paraId="5DBED01D" w14:textId="77777777" w:rsidR="00FA6069" w:rsidRPr="00976AA6" w:rsidRDefault="00FA6069" w:rsidP="00593270">
      <w:pPr>
        <w:tabs>
          <w:tab w:val="left" w:pos="993"/>
        </w:tabs>
        <w:spacing w:before="0" w:after="0"/>
        <w:ind w:left="993" w:right="1"/>
        <w:rPr>
          <w:rFonts w:ascii="Open Sans" w:hAnsi="Open Sans" w:cs="Open Sans"/>
        </w:rPr>
      </w:pPr>
      <w:r w:rsidRPr="00976AA6">
        <w:rPr>
          <w:rFonts w:ascii="Arial" w:hAnsi="Arial" w:cs="Arial"/>
        </w:rPr>
        <w:t>□</w:t>
      </w:r>
      <w:r w:rsidRPr="00976AA6">
        <w:rPr>
          <w:rFonts w:ascii="Open Sans" w:hAnsi="Open Sans" w:cs="Open Sans"/>
        </w:rPr>
        <w:t xml:space="preserve"> wybór oferty nie będzie prowadzić do powstania u zamawiającego obowiązku podatkowego;</w:t>
      </w:r>
    </w:p>
    <w:p w14:paraId="7C42D10F" w14:textId="77777777" w:rsidR="00FA6069" w:rsidRPr="00976AA6" w:rsidRDefault="00FA6069" w:rsidP="00593270">
      <w:pPr>
        <w:tabs>
          <w:tab w:val="left" w:pos="993"/>
        </w:tabs>
        <w:spacing w:before="0" w:after="0"/>
        <w:ind w:left="993" w:right="1"/>
        <w:rPr>
          <w:rFonts w:ascii="Open Sans" w:hAnsi="Open Sans" w:cs="Open Sans"/>
        </w:rPr>
      </w:pPr>
      <w:r w:rsidRPr="00976AA6">
        <w:rPr>
          <w:rFonts w:ascii="Arial" w:hAnsi="Arial" w:cs="Arial"/>
        </w:rPr>
        <w:t>□</w:t>
      </w:r>
      <w:r w:rsidRPr="00976AA6">
        <w:rPr>
          <w:rFonts w:ascii="Open Sans" w:hAnsi="Open Sans" w:cs="Open Sans"/>
        </w:rPr>
        <w:t xml:space="preserve"> wybór oferty będzie prowadzić do powstania u zamawiającego obowiązku podatkowego w odniesieniu do następujących </w:t>
      </w:r>
      <w:r w:rsidR="00620D72" w:rsidRPr="00976AA6">
        <w:rPr>
          <w:rFonts w:ascii="Open Sans" w:hAnsi="Open Sans" w:cs="Open Sans"/>
        </w:rPr>
        <w:t>t</w:t>
      </w:r>
      <w:r w:rsidRPr="00976AA6">
        <w:rPr>
          <w:rFonts w:ascii="Open Sans" w:hAnsi="Open Sans" w:cs="Open Sans"/>
        </w:rPr>
        <w:t>owarów/usług:</w:t>
      </w:r>
      <w:r w:rsidR="00620D72" w:rsidRPr="00976AA6">
        <w:rPr>
          <w:rFonts w:ascii="Open Sans" w:hAnsi="Open Sans" w:cs="Open Sans"/>
        </w:rPr>
        <w:t xml:space="preserve"> </w:t>
      </w:r>
      <w:r w:rsidRPr="00976AA6">
        <w:rPr>
          <w:rFonts w:ascii="Open Sans" w:hAnsi="Open Sans" w:cs="Open Sans"/>
        </w:rPr>
        <w:t xml:space="preserve">___________________________________________________________________________________ </w:t>
      </w:r>
    </w:p>
    <w:p w14:paraId="2A5B1533" w14:textId="77777777" w:rsidR="00D61AF4" w:rsidRPr="00976AA6" w:rsidRDefault="00FA6069" w:rsidP="00593270">
      <w:pPr>
        <w:tabs>
          <w:tab w:val="left" w:pos="709"/>
        </w:tabs>
        <w:spacing w:before="0" w:after="0"/>
        <w:ind w:left="993"/>
        <w:rPr>
          <w:rFonts w:ascii="Open Sans" w:hAnsi="Open Sans" w:cs="Open Sans"/>
        </w:rPr>
      </w:pPr>
      <w:r w:rsidRPr="00976AA6">
        <w:rPr>
          <w:rFonts w:ascii="Open Sans" w:hAnsi="Open Sans" w:cs="Open Sans"/>
        </w:rPr>
        <w:t>Wartość towarów/usług powodująca obowiązek podatkowy u Zamawiającego to ______________ zł netto**.</w:t>
      </w:r>
      <w:r w:rsidRPr="00976AA6">
        <w:rPr>
          <w:rFonts w:ascii="Open Sans" w:hAnsi="Open Sans" w:cs="Open Sans"/>
        </w:rPr>
        <w:tab/>
      </w:r>
      <w:r w:rsidRPr="00976AA6">
        <w:rPr>
          <w:rFonts w:ascii="Open Sans" w:hAnsi="Open Sans" w:cs="Open Sans"/>
        </w:rPr>
        <w:tab/>
      </w:r>
    </w:p>
    <w:p w14:paraId="03491CF9" w14:textId="77777777" w:rsidR="00FA6069" w:rsidRPr="00976AA6" w:rsidRDefault="00FA6069" w:rsidP="00593270">
      <w:pPr>
        <w:tabs>
          <w:tab w:val="left" w:pos="709"/>
        </w:tabs>
        <w:spacing w:before="0" w:after="0"/>
        <w:rPr>
          <w:rFonts w:ascii="Open Sans" w:hAnsi="Open Sans" w:cs="Open Sans"/>
          <w:i/>
        </w:rPr>
      </w:pPr>
      <w:r w:rsidRPr="00976AA6">
        <w:rPr>
          <w:rFonts w:ascii="Open Sans" w:hAnsi="Open Sans" w:cs="Open Sans"/>
          <w:i/>
        </w:rPr>
        <w:t>** dotyczy wykonawców, których oferty będą generować obowiązek doliczania wartości podatku VAT do wartości netto oferty, tj. w przypadku:</w:t>
      </w:r>
    </w:p>
    <w:p w14:paraId="26E92EF6" w14:textId="77777777" w:rsidR="00FA6069" w:rsidRPr="00976AA6" w:rsidRDefault="00FA6069" w:rsidP="00593270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0" w:after="0"/>
        <w:ind w:right="1"/>
        <w:rPr>
          <w:rFonts w:ascii="Open Sans" w:hAnsi="Open Sans" w:cs="Open Sans"/>
          <w:i/>
        </w:rPr>
      </w:pPr>
      <w:r w:rsidRPr="00976AA6">
        <w:rPr>
          <w:rFonts w:ascii="Open Sans" w:hAnsi="Open Sans" w:cs="Open Sans"/>
          <w:i/>
        </w:rPr>
        <w:t>wewnątrzwspólnotowego nabycia towarów,</w:t>
      </w:r>
    </w:p>
    <w:p w14:paraId="5ABB572E" w14:textId="77777777" w:rsidR="00FA6069" w:rsidRPr="00976AA6" w:rsidRDefault="00FA6069" w:rsidP="00593270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0" w:after="0"/>
        <w:ind w:right="1"/>
        <w:rPr>
          <w:rFonts w:ascii="Open Sans" w:hAnsi="Open Sans" w:cs="Open Sans"/>
          <w:i/>
        </w:rPr>
      </w:pPr>
      <w:r w:rsidRPr="00976AA6">
        <w:rPr>
          <w:rFonts w:ascii="Open Sans" w:hAnsi="Open Sans" w:cs="Open Sans"/>
          <w:i/>
        </w:rPr>
        <w:t>mechanizmu odwróconego obciążenia, o którym mowa w art. 1</w:t>
      </w:r>
      <w:r w:rsidR="00D61AF4" w:rsidRPr="00976AA6">
        <w:rPr>
          <w:rFonts w:ascii="Open Sans" w:hAnsi="Open Sans" w:cs="Open Sans"/>
          <w:i/>
        </w:rPr>
        <w:t xml:space="preserve">7 ust. 1 pkt 7 ustawy o podatku </w:t>
      </w:r>
      <w:r w:rsidRPr="00976AA6">
        <w:rPr>
          <w:rFonts w:ascii="Open Sans" w:hAnsi="Open Sans" w:cs="Open Sans"/>
          <w:i/>
        </w:rPr>
        <w:t>od towarów i usług,</w:t>
      </w:r>
    </w:p>
    <w:p w14:paraId="600C58F3" w14:textId="77777777" w:rsidR="005C58CC" w:rsidRPr="00976AA6" w:rsidRDefault="00FA6069" w:rsidP="00593270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0" w:after="0"/>
        <w:ind w:right="1"/>
        <w:rPr>
          <w:rFonts w:ascii="Open Sans" w:hAnsi="Open Sans" w:cs="Open Sans"/>
          <w:i/>
        </w:rPr>
      </w:pPr>
      <w:r w:rsidRPr="00976AA6">
        <w:rPr>
          <w:rFonts w:ascii="Open Sans" w:hAnsi="Open Sans" w:cs="Open Sans"/>
          <w:i/>
        </w:rPr>
        <w:t>importu usług lub importu towarów, z którymi wiąże się obowiązek doliczenia przez zamawiającego przy porównywaniu cen ofertowych podatku VAT.</w:t>
      </w:r>
    </w:p>
    <w:p w14:paraId="54BD48EE" w14:textId="211B724A" w:rsidR="00B1490B" w:rsidRPr="00976AA6" w:rsidRDefault="00FA6069" w:rsidP="00593270">
      <w:pPr>
        <w:numPr>
          <w:ilvl w:val="0"/>
          <w:numId w:val="16"/>
        </w:numPr>
        <w:tabs>
          <w:tab w:val="num" w:pos="426"/>
        </w:tabs>
        <w:spacing w:before="0" w:after="0"/>
        <w:ind w:left="426" w:hanging="426"/>
        <w:rPr>
          <w:rFonts w:ascii="Open Sans" w:hAnsi="Open Sans" w:cs="Open Sans"/>
        </w:rPr>
      </w:pPr>
      <w:r w:rsidRPr="00976AA6">
        <w:rPr>
          <w:rFonts w:ascii="Open Sans" w:hAnsi="Open Sans" w:cs="Open Sans"/>
        </w:rPr>
        <w:t xml:space="preserve">Oświadczam, że nie wypełnienie oferty w zakresie pkt </w:t>
      </w:r>
      <w:r w:rsidR="0088508E">
        <w:rPr>
          <w:rFonts w:ascii="Open Sans" w:hAnsi="Open Sans" w:cs="Open Sans"/>
        </w:rPr>
        <w:t>7</w:t>
      </w:r>
      <w:r w:rsidRPr="00976AA6">
        <w:rPr>
          <w:rFonts w:ascii="Open Sans" w:hAnsi="Open Sans" w:cs="Open Sans"/>
        </w:rPr>
        <w:t xml:space="preserve"> oznacza, że jej złożenie</w:t>
      </w:r>
      <w:r w:rsidR="009933E8">
        <w:rPr>
          <w:rFonts w:ascii="Open Sans" w:hAnsi="Open Sans" w:cs="Open Sans"/>
        </w:rPr>
        <w:t xml:space="preserve"> </w:t>
      </w:r>
      <w:r w:rsidRPr="00976AA6">
        <w:rPr>
          <w:rFonts w:ascii="Open Sans" w:hAnsi="Open Sans" w:cs="Open Sans"/>
        </w:rPr>
        <w:t>nie prowadzi do powstania obowiązku podatkowego po stronie Zamawiającego.</w:t>
      </w:r>
    </w:p>
    <w:p w14:paraId="7CA3A674" w14:textId="77777777" w:rsidR="00E96283" w:rsidRPr="00976AA6" w:rsidRDefault="00E96283" w:rsidP="00593270">
      <w:pPr>
        <w:numPr>
          <w:ilvl w:val="0"/>
          <w:numId w:val="16"/>
        </w:numPr>
        <w:tabs>
          <w:tab w:val="clear" w:pos="720"/>
          <w:tab w:val="num" w:pos="426"/>
        </w:tabs>
        <w:ind w:left="426" w:hanging="426"/>
        <w:rPr>
          <w:rFonts w:ascii="Open Sans" w:hAnsi="Open Sans" w:cs="Open Sans"/>
        </w:rPr>
      </w:pPr>
      <w:r w:rsidRPr="00976AA6">
        <w:rPr>
          <w:rFonts w:ascii="Open Sans" w:hAnsi="Open Sans" w:cs="Open Sans"/>
        </w:rPr>
        <w:t>Oświadczamy, że zamierzamy powierzyć podwykonawcom wykonanie następujących części zamówienia i wskazujemy firmy podwykonawców tych części:</w:t>
      </w:r>
    </w:p>
    <w:p w14:paraId="2D35A1BC" w14:textId="77777777" w:rsidR="008D5E01" w:rsidRDefault="00E96283" w:rsidP="00593270">
      <w:pPr>
        <w:ind w:left="426"/>
        <w:rPr>
          <w:rFonts w:ascii="Open Sans" w:hAnsi="Open Sans" w:cs="Open Sans"/>
        </w:rPr>
      </w:pPr>
      <w:r w:rsidRPr="00976AA6">
        <w:rPr>
          <w:rFonts w:ascii="Open Sans" w:hAnsi="Open Sans" w:cs="Open Sans"/>
        </w:rPr>
        <w:t>………………………………………………………………………………………………………….</w:t>
      </w:r>
    </w:p>
    <w:p w14:paraId="7D8A6ADB" w14:textId="77777777" w:rsidR="00561444" w:rsidRDefault="00A34D44" w:rsidP="00593270">
      <w:pPr>
        <w:numPr>
          <w:ilvl w:val="0"/>
          <w:numId w:val="16"/>
        </w:numPr>
        <w:tabs>
          <w:tab w:val="clear" w:pos="720"/>
          <w:tab w:val="num" w:pos="426"/>
        </w:tabs>
        <w:ind w:left="426" w:hanging="426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Oświadczam, że załącznikiem do oferty jest: </w:t>
      </w:r>
    </w:p>
    <w:p w14:paraId="4232514A" w14:textId="77777777" w:rsidR="00561444" w:rsidRDefault="00561444" w:rsidP="00593270">
      <w:pPr>
        <w:numPr>
          <w:ilvl w:val="1"/>
          <w:numId w:val="16"/>
        </w:numPr>
        <w:tabs>
          <w:tab w:val="clear" w:pos="1800"/>
          <w:tab w:val="num" w:pos="1440"/>
        </w:tabs>
        <w:ind w:left="851"/>
        <w:rPr>
          <w:rFonts w:ascii="Open Sans" w:hAnsi="Open Sans" w:cs="Open Sans"/>
        </w:rPr>
      </w:pPr>
      <w:r>
        <w:rPr>
          <w:rFonts w:ascii="Open Sans" w:hAnsi="Open Sans" w:cs="Open Sans"/>
        </w:rPr>
        <w:t>……………………</w:t>
      </w:r>
    </w:p>
    <w:p w14:paraId="1F6555EE" w14:textId="77777777" w:rsidR="00561444" w:rsidRDefault="00561444" w:rsidP="00593270">
      <w:pPr>
        <w:numPr>
          <w:ilvl w:val="1"/>
          <w:numId w:val="16"/>
        </w:numPr>
        <w:tabs>
          <w:tab w:val="clear" w:pos="1800"/>
          <w:tab w:val="num" w:pos="1440"/>
        </w:tabs>
        <w:ind w:left="851"/>
        <w:rPr>
          <w:rFonts w:ascii="Open Sans" w:hAnsi="Open Sans" w:cs="Open Sans"/>
        </w:rPr>
      </w:pPr>
      <w:r>
        <w:rPr>
          <w:rFonts w:ascii="Open Sans" w:hAnsi="Open Sans" w:cs="Open Sans"/>
        </w:rPr>
        <w:t>……………………</w:t>
      </w:r>
    </w:p>
    <w:p w14:paraId="0D9E6155" w14:textId="77777777" w:rsidR="00561444" w:rsidRDefault="00561444" w:rsidP="00593270">
      <w:pPr>
        <w:numPr>
          <w:ilvl w:val="1"/>
          <w:numId w:val="16"/>
        </w:numPr>
        <w:tabs>
          <w:tab w:val="clear" w:pos="1800"/>
          <w:tab w:val="num" w:pos="1440"/>
        </w:tabs>
        <w:ind w:left="851"/>
        <w:rPr>
          <w:rFonts w:ascii="Open Sans" w:hAnsi="Open Sans" w:cs="Open Sans"/>
        </w:rPr>
      </w:pPr>
      <w:r>
        <w:rPr>
          <w:rFonts w:ascii="Open Sans" w:hAnsi="Open Sans" w:cs="Open Sans"/>
        </w:rPr>
        <w:t>……………………</w:t>
      </w:r>
    </w:p>
    <w:p w14:paraId="1008B381" w14:textId="77777777" w:rsidR="00A34D44" w:rsidRPr="00561444" w:rsidRDefault="00561444" w:rsidP="00593270">
      <w:pPr>
        <w:numPr>
          <w:ilvl w:val="1"/>
          <w:numId w:val="16"/>
        </w:numPr>
        <w:tabs>
          <w:tab w:val="clear" w:pos="1800"/>
          <w:tab w:val="num" w:pos="1440"/>
        </w:tabs>
        <w:ind w:left="851"/>
        <w:jc w:val="left"/>
        <w:rPr>
          <w:rFonts w:ascii="Open Sans" w:hAnsi="Open Sans" w:cs="Open Sans"/>
        </w:rPr>
      </w:pPr>
      <w:r>
        <w:rPr>
          <w:rFonts w:ascii="Open Sans" w:hAnsi="Open Sans" w:cs="Open Sans"/>
        </w:rPr>
        <w:t>……………………</w:t>
      </w:r>
      <w:r>
        <w:rPr>
          <w:rFonts w:ascii="Open Sans" w:hAnsi="Open Sans" w:cs="Open Sans"/>
        </w:rPr>
        <w:br/>
      </w:r>
      <w:r w:rsidRPr="00561444">
        <w:rPr>
          <w:rFonts w:ascii="Open Sans" w:hAnsi="Open Sans" w:cs="Open Sans"/>
          <w:sz w:val="16"/>
        </w:rPr>
        <w:t>(</w:t>
      </w:r>
      <w:r>
        <w:rPr>
          <w:rFonts w:ascii="Open Sans" w:hAnsi="Open Sans" w:cs="Open Sans"/>
          <w:sz w:val="16"/>
        </w:rPr>
        <w:t>wymienić</w:t>
      </w:r>
      <w:r w:rsidRPr="00561444">
        <w:rPr>
          <w:rFonts w:ascii="Open Sans" w:hAnsi="Open Sans" w:cs="Open Sans"/>
          <w:sz w:val="16"/>
        </w:rPr>
        <w:t xml:space="preserve"> oświadczenia lub dokumenty dołączone do oferty)</w:t>
      </w:r>
    </w:p>
    <w:p w14:paraId="38DB0320" w14:textId="33D0A86E" w:rsidR="00561444" w:rsidRPr="00561444" w:rsidRDefault="00561444" w:rsidP="00593270">
      <w:pPr>
        <w:ind w:left="426"/>
        <w:rPr>
          <w:rFonts w:ascii="Open Sans" w:hAnsi="Open Sans" w:cs="Open Sans"/>
        </w:rPr>
      </w:pPr>
      <w:r>
        <w:rPr>
          <w:rFonts w:ascii="Open Sans" w:hAnsi="Open Sans" w:cs="Open Sans"/>
        </w:rPr>
        <w:t>Oraz oświadczam, że ww. dokumenty lista stanowi wskazanie dokumentów w</w:t>
      </w:r>
      <w:r w:rsidR="0088508E">
        <w:rPr>
          <w:rFonts w:ascii="Open Sans" w:hAnsi="Open Sans" w:cs="Open Sans"/>
        </w:rPr>
        <w:t> </w:t>
      </w:r>
      <w:r>
        <w:rPr>
          <w:rFonts w:ascii="Open Sans" w:hAnsi="Open Sans" w:cs="Open Sans"/>
        </w:rPr>
        <w:t xml:space="preserve">rozumieniu </w:t>
      </w:r>
      <w:r w:rsidR="00677087" w:rsidRPr="00677087">
        <w:rPr>
          <w:rFonts w:ascii="Open Sans" w:hAnsi="Open Sans" w:cs="Open Sans"/>
        </w:rPr>
        <w:t>§</w:t>
      </w:r>
      <w:r w:rsidR="00677087">
        <w:rPr>
          <w:rFonts w:ascii="Open Sans" w:hAnsi="Open Sans" w:cs="Open Sans"/>
        </w:rPr>
        <w:t xml:space="preserve">10 ust. 1 i 2 </w:t>
      </w:r>
      <w:r w:rsidR="00677087" w:rsidRPr="00677087">
        <w:rPr>
          <w:rFonts w:ascii="Open Sans" w:hAnsi="Open Sans" w:cs="Open Sans"/>
        </w:rPr>
        <w:t>Rozporządzeni</w:t>
      </w:r>
      <w:r w:rsidR="00891D9B">
        <w:rPr>
          <w:rFonts w:ascii="Open Sans" w:hAnsi="Open Sans" w:cs="Open Sans"/>
        </w:rPr>
        <w:t>a</w:t>
      </w:r>
      <w:r w:rsidR="00677087" w:rsidRPr="00677087">
        <w:rPr>
          <w:rFonts w:ascii="Open Sans" w:hAnsi="Open Sans" w:cs="Open Sans"/>
        </w:rPr>
        <w:t xml:space="preserve"> Ministra Rozwoju z dnia 26 lipca 2016 r. w</w:t>
      </w:r>
      <w:r w:rsidR="0088508E">
        <w:rPr>
          <w:rFonts w:ascii="Open Sans" w:hAnsi="Open Sans" w:cs="Open Sans"/>
        </w:rPr>
        <w:t> </w:t>
      </w:r>
      <w:r w:rsidR="00677087" w:rsidRPr="00677087">
        <w:rPr>
          <w:rFonts w:ascii="Open Sans" w:hAnsi="Open Sans" w:cs="Open Sans"/>
        </w:rPr>
        <w:t>sprawie rodzajów dokumentów, jakich może żądać zamawiający od wykonawcy w</w:t>
      </w:r>
      <w:r w:rsidR="0088508E">
        <w:rPr>
          <w:rFonts w:ascii="Open Sans" w:hAnsi="Open Sans" w:cs="Open Sans"/>
        </w:rPr>
        <w:t> </w:t>
      </w:r>
      <w:r w:rsidR="00677087" w:rsidRPr="00677087">
        <w:rPr>
          <w:rFonts w:ascii="Open Sans" w:hAnsi="Open Sans" w:cs="Open Sans"/>
        </w:rPr>
        <w:t xml:space="preserve">postępowaniu o udzielenie zamówienia (Dz. U. poz. 1126 z </w:t>
      </w:r>
      <w:proofErr w:type="spellStart"/>
      <w:r w:rsidR="00677087" w:rsidRPr="00677087">
        <w:rPr>
          <w:rFonts w:ascii="Open Sans" w:hAnsi="Open Sans" w:cs="Open Sans"/>
        </w:rPr>
        <w:t>późn</w:t>
      </w:r>
      <w:proofErr w:type="spellEnd"/>
      <w:r w:rsidR="00677087" w:rsidRPr="00677087">
        <w:rPr>
          <w:rFonts w:ascii="Open Sans" w:hAnsi="Open Sans" w:cs="Open Sans"/>
        </w:rPr>
        <w:t>. zm.).</w:t>
      </w:r>
    </w:p>
    <w:p w14:paraId="4513C35C" w14:textId="77777777" w:rsidR="00561444" w:rsidRPr="00561444" w:rsidRDefault="00561444" w:rsidP="00593270">
      <w:pPr>
        <w:rPr>
          <w:rFonts w:ascii="Open Sans" w:hAnsi="Open Sans" w:cs="Open Sans"/>
        </w:rPr>
      </w:pPr>
    </w:p>
    <w:tbl>
      <w:tblPr>
        <w:tblW w:w="935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3105"/>
        <w:gridCol w:w="13"/>
        <w:gridCol w:w="1833"/>
        <w:gridCol w:w="4121"/>
      </w:tblGrid>
      <w:tr w:rsidR="00A15F6C" w:rsidRPr="008E1417" w14:paraId="23AADE91" w14:textId="77777777" w:rsidTr="00FA6069">
        <w:trPr>
          <w:cantSplit/>
          <w:trHeight w:val="1588"/>
        </w:trPr>
        <w:tc>
          <w:tcPr>
            <w:tcW w:w="3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A6702" w14:textId="77777777" w:rsidR="00A15F6C" w:rsidRPr="008E1417" w:rsidRDefault="00A15F6C" w:rsidP="00593270">
            <w:pPr>
              <w:pStyle w:val="Styl"/>
              <w:tabs>
                <w:tab w:val="left" w:pos="3227"/>
              </w:tabs>
              <w:spacing w:before="0" w:after="0"/>
              <w:ind w:right="186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E1417">
              <w:rPr>
                <w:rFonts w:ascii="Open Sans" w:hAnsi="Open Sans" w:cs="Open Sans"/>
                <w:sz w:val="20"/>
                <w:szCs w:val="20"/>
              </w:rPr>
              <w:t>Nazwa (firma) i adres</w:t>
            </w:r>
          </w:p>
          <w:p w14:paraId="358E6F40" w14:textId="77777777" w:rsidR="00A15F6C" w:rsidRPr="008E1417" w:rsidRDefault="00C141B3" w:rsidP="00593270">
            <w:pPr>
              <w:pStyle w:val="Styl"/>
              <w:tabs>
                <w:tab w:val="left" w:pos="3227"/>
              </w:tabs>
              <w:spacing w:before="0" w:after="0"/>
              <w:ind w:right="186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E1417">
              <w:rPr>
                <w:rFonts w:ascii="Open Sans" w:hAnsi="Open Sans" w:cs="Open Sans"/>
                <w:sz w:val="20"/>
                <w:szCs w:val="20"/>
              </w:rPr>
              <w:t>Wykonawcy / W</w:t>
            </w:r>
            <w:r w:rsidR="00A15F6C" w:rsidRPr="008E1417">
              <w:rPr>
                <w:rFonts w:ascii="Open Sans" w:hAnsi="Open Sans" w:cs="Open Sans"/>
                <w:sz w:val="20"/>
                <w:szCs w:val="20"/>
              </w:rPr>
              <w:t>ykonaw</w:t>
            </w:r>
            <w:r w:rsidRPr="008E1417">
              <w:rPr>
                <w:rFonts w:ascii="Open Sans" w:hAnsi="Open Sans" w:cs="Open Sans"/>
                <w:sz w:val="20"/>
                <w:szCs w:val="20"/>
              </w:rPr>
              <w:t>ców wspólnie ubiegających się o </w:t>
            </w:r>
            <w:r w:rsidR="00A15F6C" w:rsidRPr="008E1417">
              <w:rPr>
                <w:rFonts w:ascii="Open Sans" w:hAnsi="Open Sans" w:cs="Open Sans"/>
                <w:sz w:val="20"/>
                <w:szCs w:val="20"/>
              </w:rPr>
              <w:t>udzielenie</w:t>
            </w:r>
          </w:p>
          <w:p w14:paraId="344EB494" w14:textId="77777777" w:rsidR="00A15F6C" w:rsidRPr="008E1417" w:rsidRDefault="00FA6069" w:rsidP="00593270">
            <w:pPr>
              <w:pStyle w:val="Styl"/>
              <w:tabs>
                <w:tab w:val="left" w:pos="3227"/>
              </w:tabs>
              <w:spacing w:before="0" w:after="0"/>
              <w:ind w:right="186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E1417">
              <w:rPr>
                <w:rFonts w:ascii="Open Sans" w:hAnsi="Open Sans" w:cs="Open Sans"/>
                <w:sz w:val="20"/>
                <w:szCs w:val="20"/>
              </w:rPr>
              <w:t>Z</w:t>
            </w:r>
            <w:r w:rsidR="00A15F6C" w:rsidRPr="008E1417">
              <w:rPr>
                <w:rFonts w:ascii="Open Sans" w:hAnsi="Open Sans" w:cs="Open Sans"/>
                <w:sz w:val="20"/>
                <w:szCs w:val="20"/>
              </w:rPr>
              <w:t>amówienia</w:t>
            </w:r>
          </w:p>
        </w:tc>
        <w:tc>
          <w:tcPr>
            <w:tcW w:w="5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272CC" w14:textId="77777777" w:rsidR="00A15F6C" w:rsidRPr="008E1417" w:rsidRDefault="00A15F6C" w:rsidP="00593270">
            <w:pPr>
              <w:pStyle w:val="Styl"/>
              <w:spacing w:before="0" w:after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15F6C" w:rsidRPr="008E1417" w14:paraId="7BBC8935" w14:textId="77777777" w:rsidTr="00700590">
        <w:trPr>
          <w:cantSplit/>
          <w:trHeight w:val="963"/>
        </w:trPr>
        <w:tc>
          <w:tcPr>
            <w:tcW w:w="3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92E13" w14:textId="77777777" w:rsidR="00A15F6C" w:rsidRPr="008E1417" w:rsidRDefault="00A15F6C" w:rsidP="00593270">
            <w:pPr>
              <w:pStyle w:val="Styl"/>
              <w:tabs>
                <w:tab w:val="left" w:pos="3227"/>
              </w:tabs>
              <w:spacing w:before="0" w:after="0"/>
              <w:ind w:right="186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E1417">
              <w:rPr>
                <w:rFonts w:ascii="Open Sans" w:hAnsi="Open Sans" w:cs="Open Sans"/>
                <w:sz w:val="20"/>
                <w:szCs w:val="20"/>
              </w:rPr>
              <w:t>Adres do korespondencji</w:t>
            </w:r>
          </w:p>
          <w:p w14:paraId="5FD98117" w14:textId="77777777" w:rsidR="00A15F6C" w:rsidRPr="008E1417" w:rsidRDefault="00A15F6C" w:rsidP="00593270">
            <w:pPr>
              <w:pStyle w:val="Styl"/>
              <w:tabs>
                <w:tab w:val="left" w:pos="3227"/>
              </w:tabs>
              <w:spacing w:before="0" w:after="0"/>
              <w:ind w:right="186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E1417">
              <w:rPr>
                <w:rFonts w:ascii="Open Sans" w:hAnsi="Open Sans" w:cs="Open Sans"/>
                <w:sz w:val="20"/>
                <w:szCs w:val="20"/>
              </w:rPr>
              <w:t>(numer telefonu i faksu, adres</w:t>
            </w:r>
          </w:p>
          <w:p w14:paraId="363A48AA" w14:textId="77777777" w:rsidR="00A15F6C" w:rsidRPr="008E1417" w:rsidRDefault="00A15F6C" w:rsidP="00593270">
            <w:pPr>
              <w:pStyle w:val="Styl"/>
              <w:tabs>
                <w:tab w:val="left" w:pos="3227"/>
              </w:tabs>
              <w:spacing w:before="0" w:after="0"/>
              <w:ind w:right="186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E1417">
              <w:rPr>
                <w:rFonts w:ascii="Open Sans" w:hAnsi="Open Sans" w:cs="Open Sans"/>
                <w:sz w:val="20"/>
                <w:szCs w:val="20"/>
              </w:rPr>
              <w:t>poczty elektronicznej)</w:t>
            </w:r>
          </w:p>
        </w:tc>
        <w:tc>
          <w:tcPr>
            <w:tcW w:w="5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27E84" w14:textId="77777777" w:rsidR="00A15F6C" w:rsidRPr="008E1417" w:rsidRDefault="00A15F6C" w:rsidP="00593270">
            <w:pPr>
              <w:pStyle w:val="Styl"/>
              <w:spacing w:before="0" w:after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15F6C" w:rsidRPr="008E1417" w14:paraId="1B874572" w14:textId="77777777" w:rsidTr="00700590">
        <w:trPr>
          <w:trHeight w:val="290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8AED1" w14:textId="77777777" w:rsidR="00A15F6C" w:rsidRPr="008E1417" w:rsidRDefault="00A15F6C" w:rsidP="00593270">
            <w:pPr>
              <w:pStyle w:val="Styl"/>
              <w:spacing w:before="0" w:after="0"/>
              <w:ind w:left="9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E1417">
              <w:rPr>
                <w:rFonts w:ascii="Open Sans" w:hAnsi="Open Sans" w:cs="Open Sans"/>
                <w:sz w:val="20"/>
                <w:szCs w:val="20"/>
              </w:rPr>
              <w:t xml:space="preserve">Osoby upoważnione </w:t>
            </w:r>
            <w:r w:rsidR="00C141B3" w:rsidRPr="008E1417">
              <w:rPr>
                <w:rFonts w:ascii="Open Sans" w:hAnsi="Open Sans" w:cs="Open Sans"/>
                <w:sz w:val="20"/>
                <w:szCs w:val="20"/>
              </w:rPr>
              <w:t>do podpisania oferty w imieniu W</w:t>
            </w:r>
            <w:r w:rsidRPr="008E1417">
              <w:rPr>
                <w:rFonts w:ascii="Open Sans" w:hAnsi="Open Sans" w:cs="Open Sans"/>
                <w:sz w:val="20"/>
                <w:szCs w:val="20"/>
              </w:rPr>
              <w:t>ykonawcy</w:t>
            </w:r>
          </w:p>
        </w:tc>
      </w:tr>
      <w:tr w:rsidR="00A15F6C" w:rsidRPr="008E1417" w14:paraId="4332FA3C" w14:textId="77777777" w:rsidTr="00794327">
        <w:trPr>
          <w:trHeight w:hRule="exact" w:val="572"/>
        </w:trPr>
        <w:tc>
          <w:tcPr>
            <w:tcW w:w="3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FDEC3" w14:textId="77777777" w:rsidR="00A15F6C" w:rsidRPr="008E1417" w:rsidRDefault="00A15F6C" w:rsidP="00593270">
            <w:pPr>
              <w:pStyle w:val="Styl"/>
              <w:spacing w:before="0" w:after="0"/>
              <w:ind w:left="1115"/>
              <w:rPr>
                <w:rFonts w:ascii="Open Sans" w:hAnsi="Open Sans" w:cs="Open Sans"/>
                <w:sz w:val="20"/>
                <w:szCs w:val="20"/>
              </w:rPr>
            </w:pPr>
            <w:r w:rsidRPr="008E1417">
              <w:rPr>
                <w:rFonts w:ascii="Open Sans" w:hAnsi="Open Sans" w:cs="Open Sans"/>
                <w:sz w:val="20"/>
                <w:szCs w:val="20"/>
              </w:rPr>
              <w:t>Imię i Nazwisko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1A918" w14:textId="77777777" w:rsidR="00A15F6C" w:rsidRPr="008E1417" w:rsidRDefault="00A15F6C" w:rsidP="00593270">
            <w:pPr>
              <w:pStyle w:val="Styl"/>
              <w:spacing w:before="0" w:after="0"/>
              <w:ind w:left="28"/>
              <w:rPr>
                <w:rFonts w:ascii="Open Sans" w:hAnsi="Open Sans" w:cs="Open Sans"/>
                <w:sz w:val="20"/>
                <w:szCs w:val="20"/>
              </w:rPr>
            </w:pPr>
            <w:r w:rsidRPr="008E1417">
              <w:rPr>
                <w:rFonts w:ascii="Open Sans" w:hAnsi="Open Sans" w:cs="Open Sans"/>
                <w:sz w:val="20"/>
                <w:szCs w:val="20"/>
              </w:rPr>
              <w:t>Data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0D7C9" w14:textId="77777777" w:rsidR="00A15F6C" w:rsidRPr="008E1417" w:rsidRDefault="00A15F6C" w:rsidP="00593270">
            <w:pPr>
              <w:pStyle w:val="Styl"/>
              <w:spacing w:before="0" w:after="0"/>
              <w:ind w:left="28"/>
              <w:rPr>
                <w:rFonts w:ascii="Open Sans" w:hAnsi="Open Sans" w:cs="Open Sans"/>
                <w:sz w:val="20"/>
                <w:szCs w:val="20"/>
              </w:rPr>
            </w:pPr>
            <w:r w:rsidRPr="008E1417">
              <w:rPr>
                <w:rFonts w:ascii="Open Sans" w:hAnsi="Open Sans" w:cs="Open Sans"/>
                <w:sz w:val="20"/>
                <w:szCs w:val="20"/>
              </w:rPr>
              <w:t>Podpis</w:t>
            </w:r>
          </w:p>
        </w:tc>
      </w:tr>
      <w:tr w:rsidR="00A15F6C" w:rsidRPr="008E1417" w14:paraId="392585AD" w14:textId="77777777" w:rsidTr="00794327">
        <w:trPr>
          <w:trHeight w:hRule="exact" w:val="76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69CD3" w14:textId="77777777" w:rsidR="00A15F6C" w:rsidRPr="008E1417" w:rsidRDefault="00A15F6C" w:rsidP="00593270">
            <w:pPr>
              <w:pStyle w:val="Styl"/>
              <w:spacing w:before="0" w:after="0"/>
              <w:ind w:left="33"/>
              <w:rPr>
                <w:rFonts w:ascii="Open Sans" w:hAnsi="Open Sans" w:cs="Open Sans"/>
                <w:sz w:val="20"/>
                <w:szCs w:val="20"/>
              </w:rPr>
            </w:pPr>
            <w:r w:rsidRPr="008E1417">
              <w:rPr>
                <w:rFonts w:ascii="Open Sans" w:hAnsi="Open Sans" w:cs="Open Sans"/>
                <w:sz w:val="20"/>
                <w:szCs w:val="20"/>
              </w:rPr>
              <w:t xml:space="preserve">1.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B1A01" w14:textId="77777777" w:rsidR="00A15F6C" w:rsidRPr="008E1417" w:rsidRDefault="00A15F6C" w:rsidP="00593270">
            <w:pPr>
              <w:pStyle w:val="Styl"/>
              <w:spacing w:before="0" w:after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1598D" w14:textId="77777777" w:rsidR="00A15F6C" w:rsidRPr="008E1417" w:rsidRDefault="00A15F6C" w:rsidP="00593270">
            <w:pPr>
              <w:pStyle w:val="Styl"/>
              <w:spacing w:before="0" w:after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511D" w14:textId="77777777" w:rsidR="00A15F6C" w:rsidRPr="008E1417" w:rsidRDefault="00A15F6C" w:rsidP="00593270">
            <w:pPr>
              <w:pStyle w:val="Styl"/>
              <w:spacing w:before="0" w:after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15F6C" w:rsidRPr="008E1417" w14:paraId="750446C0" w14:textId="77777777" w:rsidTr="00794327">
        <w:trPr>
          <w:trHeight w:hRule="exact" w:val="84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603E7" w14:textId="77777777" w:rsidR="00A15F6C" w:rsidRPr="008E1417" w:rsidRDefault="00A15F6C" w:rsidP="00593270">
            <w:pPr>
              <w:pStyle w:val="Styl"/>
              <w:spacing w:before="0" w:after="0"/>
              <w:ind w:left="33"/>
              <w:rPr>
                <w:rFonts w:ascii="Open Sans" w:hAnsi="Open Sans" w:cs="Open Sans"/>
                <w:w w:val="66"/>
                <w:sz w:val="20"/>
                <w:szCs w:val="20"/>
              </w:rPr>
            </w:pPr>
            <w:r w:rsidRPr="008E1417">
              <w:rPr>
                <w:rFonts w:ascii="Open Sans" w:hAnsi="Open Sans" w:cs="Open Sans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0AEC1" w14:textId="77777777" w:rsidR="00A15F6C" w:rsidRPr="008E1417" w:rsidRDefault="00A15F6C" w:rsidP="00593270">
            <w:pPr>
              <w:pStyle w:val="Styl"/>
              <w:spacing w:before="0" w:after="0"/>
              <w:rPr>
                <w:rFonts w:ascii="Open Sans" w:hAnsi="Open Sans" w:cs="Open Sans"/>
                <w:w w:val="66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CE313" w14:textId="77777777" w:rsidR="00A15F6C" w:rsidRPr="008E1417" w:rsidRDefault="00A15F6C" w:rsidP="00593270">
            <w:pPr>
              <w:pStyle w:val="Styl"/>
              <w:spacing w:before="0" w:after="0"/>
              <w:rPr>
                <w:rFonts w:ascii="Open Sans" w:hAnsi="Open Sans" w:cs="Open Sans"/>
                <w:w w:val="66"/>
                <w:sz w:val="20"/>
                <w:szCs w:val="20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3C41" w14:textId="77777777" w:rsidR="00A15F6C" w:rsidRPr="008E1417" w:rsidRDefault="00A15F6C" w:rsidP="00593270">
            <w:pPr>
              <w:pStyle w:val="Styl"/>
              <w:spacing w:before="0" w:after="0"/>
              <w:rPr>
                <w:rFonts w:ascii="Open Sans" w:hAnsi="Open Sans" w:cs="Open Sans"/>
                <w:w w:val="66"/>
                <w:sz w:val="20"/>
                <w:szCs w:val="20"/>
              </w:rPr>
            </w:pPr>
          </w:p>
        </w:tc>
      </w:tr>
    </w:tbl>
    <w:p w14:paraId="00B3BF5F" w14:textId="3B21B8B2" w:rsidR="00DE7FF4" w:rsidRPr="0069120D" w:rsidRDefault="00A15F6C" w:rsidP="00E52409">
      <w:pPr>
        <w:tabs>
          <w:tab w:val="left" w:pos="851"/>
        </w:tabs>
        <w:autoSpaceDE w:val="0"/>
        <w:autoSpaceDN w:val="0"/>
        <w:adjustRightInd w:val="0"/>
        <w:spacing w:before="0" w:after="0" w:line="276" w:lineRule="auto"/>
        <w:jc w:val="right"/>
        <w:rPr>
          <w:rFonts w:ascii="Open Sans" w:hAnsi="Open Sans" w:cs="Calibri"/>
          <w:lang w:eastAsia="pl-PL"/>
        </w:rPr>
      </w:pPr>
      <w:r w:rsidRPr="00976AA6">
        <w:rPr>
          <w:rFonts w:ascii="Open Sans" w:hAnsi="Open Sans" w:cs="Open Sans"/>
        </w:rPr>
        <w:br w:type="page"/>
      </w:r>
    </w:p>
    <w:p w14:paraId="4AF2A67C" w14:textId="77777777" w:rsidR="00A15F6C" w:rsidRPr="00976AA6" w:rsidRDefault="00314CB0" w:rsidP="00593270">
      <w:pPr>
        <w:spacing w:before="0" w:after="0"/>
        <w:jc w:val="right"/>
        <w:rPr>
          <w:rFonts w:ascii="Open Sans" w:hAnsi="Open Sans" w:cs="Open Sans"/>
        </w:rPr>
      </w:pPr>
      <w:r w:rsidRPr="00976AA6">
        <w:rPr>
          <w:rFonts w:ascii="Open Sans" w:hAnsi="Open Sans" w:cs="Open Sans"/>
        </w:rPr>
        <w:lastRenderedPageBreak/>
        <w:t xml:space="preserve">Załącznik nr </w:t>
      </w:r>
      <w:r w:rsidR="00620D72" w:rsidRPr="00976AA6">
        <w:rPr>
          <w:rFonts w:ascii="Open Sans" w:hAnsi="Open Sans" w:cs="Open Sans"/>
        </w:rPr>
        <w:t xml:space="preserve">2 </w:t>
      </w:r>
      <w:r w:rsidR="008B119F" w:rsidRPr="00976AA6">
        <w:rPr>
          <w:rFonts w:ascii="Open Sans" w:hAnsi="Open Sans" w:cs="Open Sans"/>
        </w:rPr>
        <w:t>do SIWZ</w:t>
      </w:r>
    </w:p>
    <w:p w14:paraId="59E9AD60" w14:textId="77777777" w:rsidR="002F1822" w:rsidRPr="00976AA6" w:rsidRDefault="002F1822" w:rsidP="00593270">
      <w:pPr>
        <w:spacing w:before="0" w:after="0"/>
        <w:ind w:firstLine="7088"/>
        <w:jc w:val="right"/>
        <w:rPr>
          <w:rFonts w:ascii="Open Sans" w:hAnsi="Open Sans" w:cs="Open Sans"/>
        </w:rPr>
      </w:pPr>
    </w:p>
    <w:p w14:paraId="74AD1CE7" w14:textId="77777777" w:rsidR="00A15F6C" w:rsidRPr="00976AA6" w:rsidRDefault="00A15F6C" w:rsidP="00593270">
      <w:pPr>
        <w:spacing w:before="0" w:after="0"/>
        <w:rPr>
          <w:rFonts w:ascii="Open Sans" w:hAnsi="Open Sans" w:cs="Open Sans"/>
        </w:rPr>
      </w:pPr>
    </w:p>
    <w:p w14:paraId="303AD2BD" w14:textId="77777777" w:rsidR="00A221C2" w:rsidRPr="00976AA6" w:rsidRDefault="00A15F6C" w:rsidP="00593270">
      <w:pPr>
        <w:spacing w:before="0" w:after="0"/>
        <w:jc w:val="center"/>
        <w:rPr>
          <w:rFonts w:ascii="Open Sans" w:hAnsi="Open Sans" w:cs="Open Sans"/>
          <w:b/>
        </w:rPr>
      </w:pPr>
      <w:r w:rsidRPr="00976AA6">
        <w:rPr>
          <w:rFonts w:ascii="Open Sans" w:hAnsi="Open Sans" w:cs="Open Sans"/>
          <w:b/>
        </w:rPr>
        <w:t xml:space="preserve">OŚWIADCZENIE O </w:t>
      </w:r>
      <w:r w:rsidR="002E5286" w:rsidRPr="00976AA6">
        <w:rPr>
          <w:rFonts w:ascii="Open Sans" w:hAnsi="Open Sans" w:cs="Open Sans"/>
          <w:b/>
        </w:rPr>
        <w:t>NIEPODLEGANIU WYKLUCZENIU</w:t>
      </w:r>
    </w:p>
    <w:p w14:paraId="5BB36A36" w14:textId="77777777" w:rsidR="00A15F6C" w:rsidRPr="00976AA6" w:rsidRDefault="002E5286" w:rsidP="00593270">
      <w:pPr>
        <w:spacing w:before="0" w:after="0"/>
        <w:jc w:val="center"/>
        <w:rPr>
          <w:rFonts w:ascii="Open Sans" w:hAnsi="Open Sans" w:cs="Open Sans"/>
          <w:b/>
        </w:rPr>
      </w:pPr>
      <w:r w:rsidRPr="00976AA6">
        <w:rPr>
          <w:rFonts w:ascii="Open Sans" w:hAnsi="Open Sans" w:cs="Open Sans"/>
          <w:b/>
        </w:rPr>
        <w:t xml:space="preserve">ORAZ O </w:t>
      </w:r>
      <w:r w:rsidR="00A15F6C" w:rsidRPr="00976AA6">
        <w:rPr>
          <w:rFonts w:ascii="Open Sans" w:hAnsi="Open Sans" w:cs="Open Sans"/>
          <w:b/>
        </w:rPr>
        <w:t>SPEŁNIENIU WARUNKÓW UDZIAŁU W POSTĘPOWANIU</w:t>
      </w:r>
    </w:p>
    <w:p w14:paraId="0CFE7362" w14:textId="77777777" w:rsidR="00A221C2" w:rsidRPr="00976AA6" w:rsidRDefault="00A221C2" w:rsidP="00593270">
      <w:pPr>
        <w:spacing w:before="0" w:after="0"/>
        <w:rPr>
          <w:rFonts w:ascii="Open Sans" w:hAnsi="Open Sans" w:cs="Open Sans"/>
        </w:rPr>
      </w:pPr>
    </w:p>
    <w:p w14:paraId="189D414F" w14:textId="295589E8" w:rsidR="00140EB2" w:rsidRPr="00976AA6" w:rsidRDefault="00A15F6C" w:rsidP="00593270">
      <w:pPr>
        <w:spacing w:before="0" w:after="0"/>
        <w:rPr>
          <w:rFonts w:ascii="Open Sans" w:hAnsi="Open Sans" w:cs="Open Sans"/>
          <w:b/>
        </w:rPr>
      </w:pPr>
      <w:r w:rsidRPr="00976AA6">
        <w:rPr>
          <w:rFonts w:ascii="Open Sans" w:hAnsi="Open Sans" w:cs="Open Sans"/>
        </w:rPr>
        <w:t>Przystępując do udziału w postępowaniu o udzielenie zamówienia publicznego, w trybie przetargu nieograniczonego na podstawie art. 39 ustawy z dnia 29 stycznia 2004r. - Prawo zamówień publicznych (t. j. Dz. U. z </w:t>
      </w:r>
      <w:r w:rsidR="00620D72" w:rsidRPr="00976AA6">
        <w:rPr>
          <w:rFonts w:ascii="Open Sans" w:hAnsi="Open Sans" w:cs="Open Sans"/>
        </w:rPr>
        <w:t>201</w:t>
      </w:r>
      <w:r w:rsidR="007D68A9">
        <w:rPr>
          <w:rFonts w:ascii="Open Sans" w:hAnsi="Open Sans" w:cs="Open Sans"/>
        </w:rPr>
        <w:t>9</w:t>
      </w:r>
      <w:r w:rsidR="00620D72" w:rsidRPr="00976AA6">
        <w:rPr>
          <w:rFonts w:ascii="Open Sans" w:hAnsi="Open Sans" w:cs="Open Sans"/>
        </w:rPr>
        <w:t xml:space="preserve"> </w:t>
      </w:r>
      <w:r w:rsidRPr="00976AA6">
        <w:rPr>
          <w:rFonts w:ascii="Open Sans" w:hAnsi="Open Sans" w:cs="Open Sans"/>
        </w:rPr>
        <w:t>r. poz. </w:t>
      </w:r>
      <w:r w:rsidR="00531AE5">
        <w:rPr>
          <w:rFonts w:ascii="Open Sans" w:hAnsi="Open Sans" w:cs="Open Sans"/>
        </w:rPr>
        <w:t>1</w:t>
      </w:r>
      <w:r w:rsidR="007D68A9">
        <w:rPr>
          <w:rFonts w:ascii="Open Sans" w:hAnsi="Open Sans" w:cs="Open Sans"/>
        </w:rPr>
        <w:t>843</w:t>
      </w:r>
      <w:r w:rsidRPr="00976AA6">
        <w:rPr>
          <w:rFonts w:ascii="Open Sans" w:hAnsi="Open Sans" w:cs="Open Sans"/>
        </w:rPr>
        <w:t>, z </w:t>
      </w:r>
      <w:proofErr w:type="spellStart"/>
      <w:r w:rsidRPr="00976AA6">
        <w:rPr>
          <w:rFonts w:ascii="Open Sans" w:hAnsi="Open Sans" w:cs="Open Sans"/>
        </w:rPr>
        <w:t>późn</w:t>
      </w:r>
      <w:proofErr w:type="spellEnd"/>
      <w:r w:rsidRPr="00976AA6">
        <w:rPr>
          <w:rFonts w:ascii="Open Sans" w:hAnsi="Open Sans" w:cs="Open Sans"/>
        </w:rPr>
        <w:t>. zm.), pod nazwą:</w:t>
      </w:r>
    </w:p>
    <w:p w14:paraId="06139214" w14:textId="77777777" w:rsidR="007D68A9" w:rsidRDefault="007D68A9" w:rsidP="00593270">
      <w:pPr>
        <w:spacing w:before="0" w:after="0"/>
        <w:rPr>
          <w:rFonts w:ascii="Open Sans" w:hAnsi="Open Sans" w:cs="Open Sans"/>
          <w:b/>
        </w:rPr>
      </w:pPr>
    </w:p>
    <w:p w14:paraId="78D7B659" w14:textId="763A5544" w:rsidR="007D68A9" w:rsidRPr="007D68A9" w:rsidRDefault="007D68A9" w:rsidP="00593270">
      <w:pPr>
        <w:spacing w:before="0" w:after="0"/>
        <w:jc w:val="center"/>
        <w:rPr>
          <w:rFonts w:ascii="Open Sans" w:hAnsi="Open Sans" w:cs="Open Sans"/>
          <w:b/>
        </w:rPr>
      </w:pPr>
      <w:r w:rsidRPr="007D68A9">
        <w:rPr>
          <w:rFonts w:ascii="Open Sans" w:hAnsi="Open Sans" w:cs="Open Sans"/>
          <w:b/>
        </w:rPr>
        <w:t>Sukcesywna dostawa materiału roślinnego dla Gdańskie Wody sp. z o.o., Sygnatura Akt ZP-</w:t>
      </w:r>
      <w:r w:rsidR="00F8258B">
        <w:rPr>
          <w:rFonts w:ascii="Open Sans" w:hAnsi="Open Sans" w:cs="Open Sans"/>
          <w:b/>
        </w:rPr>
        <w:t>7</w:t>
      </w:r>
      <w:r w:rsidRPr="007D68A9">
        <w:rPr>
          <w:rFonts w:ascii="Open Sans" w:hAnsi="Open Sans" w:cs="Open Sans"/>
          <w:b/>
        </w:rPr>
        <w:t>/PN/2020</w:t>
      </w:r>
    </w:p>
    <w:p w14:paraId="037B94B0" w14:textId="77777777" w:rsidR="007805D4" w:rsidRPr="00976AA6" w:rsidRDefault="007805D4" w:rsidP="00593270">
      <w:pPr>
        <w:spacing w:before="0" w:after="0"/>
        <w:rPr>
          <w:rFonts w:ascii="Open Sans" w:hAnsi="Open Sans" w:cs="Open Sans"/>
        </w:rPr>
      </w:pPr>
    </w:p>
    <w:p w14:paraId="3703CCD9" w14:textId="77777777" w:rsidR="002E5286" w:rsidRPr="00976AA6" w:rsidRDefault="002E5286" w:rsidP="00593270">
      <w:pPr>
        <w:spacing w:before="0" w:after="0"/>
        <w:rPr>
          <w:rFonts w:ascii="Open Sans" w:hAnsi="Open Sans" w:cs="Open Sans"/>
        </w:rPr>
      </w:pPr>
      <w:r w:rsidRPr="00976AA6">
        <w:rPr>
          <w:rFonts w:ascii="Open Sans" w:hAnsi="Open Sans" w:cs="Open Sans"/>
        </w:rPr>
        <w:t>Oświadczam, że nie podlegam wykluczeniu oraz spełniam warunki udziału</w:t>
      </w:r>
      <w:r w:rsidR="00FA6069" w:rsidRPr="00976AA6">
        <w:rPr>
          <w:rFonts w:ascii="Open Sans" w:hAnsi="Open Sans" w:cs="Open Sans"/>
        </w:rPr>
        <w:t xml:space="preserve"> </w:t>
      </w:r>
      <w:r w:rsidRPr="00976AA6">
        <w:rPr>
          <w:rFonts w:ascii="Open Sans" w:hAnsi="Open Sans" w:cs="Open Sans"/>
        </w:rPr>
        <w:t>w</w:t>
      </w:r>
      <w:r w:rsidR="00906DE2">
        <w:rPr>
          <w:rFonts w:ascii="Open Sans" w:hAnsi="Open Sans" w:cs="Open Sans"/>
        </w:rPr>
        <w:t> </w:t>
      </w:r>
      <w:r w:rsidRPr="00976AA6">
        <w:rPr>
          <w:rFonts w:ascii="Open Sans" w:hAnsi="Open Sans" w:cs="Open Sans"/>
        </w:rPr>
        <w:t>postępowaniu, wskazane</w:t>
      </w:r>
      <w:r w:rsidR="00FA6069" w:rsidRPr="00976AA6">
        <w:rPr>
          <w:rFonts w:ascii="Open Sans" w:hAnsi="Open Sans" w:cs="Open Sans"/>
        </w:rPr>
        <w:t xml:space="preserve"> przez Z</w:t>
      </w:r>
      <w:r w:rsidRPr="00976AA6">
        <w:rPr>
          <w:rFonts w:ascii="Open Sans" w:hAnsi="Open Sans" w:cs="Open Sans"/>
        </w:rPr>
        <w:t xml:space="preserve">amawiającego w ogłoszeniu o zamówieniu lub </w:t>
      </w:r>
      <w:r w:rsidR="00FA6069" w:rsidRPr="00976AA6">
        <w:rPr>
          <w:rFonts w:ascii="Open Sans" w:hAnsi="Open Sans" w:cs="Open Sans"/>
        </w:rPr>
        <w:t>Specyfikacji Istotnych Warunków Z</w:t>
      </w:r>
      <w:r w:rsidRPr="00976AA6">
        <w:rPr>
          <w:rFonts w:ascii="Open Sans" w:hAnsi="Open Sans" w:cs="Open Sans"/>
        </w:rPr>
        <w:t>amówienia.</w:t>
      </w:r>
    </w:p>
    <w:p w14:paraId="27D6816B" w14:textId="77777777" w:rsidR="00FA6069" w:rsidRPr="00976AA6" w:rsidRDefault="00FA6069" w:rsidP="00593270">
      <w:pPr>
        <w:spacing w:before="0" w:after="0"/>
        <w:rPr>
          <w:rFonts w:ascii="Open Sans" w:hAnsi="Open Sans" w:cs="Open Sans"/>
        </w:rPr>
      </w:pPr>
    </w:p>
    <w:p w14:paraId="6B2F9E84" w14:textId="77777777" w:rsidR="002E5286" w:rsidRPr="00976AA6" w:rsidRDefault="002E5286" w:rsidP="00593270">
      <w:pPr>
        <w:spacing w:before="0" w:after="0"/>
        <w:rPr>
          <w:rFonts w:ascii="Open Sans" w:hAnsi="Open Sans" w:cs="Open Sans"/>
        </w:rPr>
      </w:pPr>
      <w:r w:rsidRPr="00976AA6">
        <w:rPr>
          <w:rFonts w:ascii="Open Sans" w:hAnsi="Open Sans" w:cs="Open Sans"/>
        </w:rPr>
        <w:t>Uwaga!</w:t>
      </w:r>
    </w:p>
    <w:p w14:paraId="1CE11415" w14:textId="77777777" w:rsidR="002E5286" w:rsidRPr="00976AA6" w:rsidRDefault="002E5286" w:rsidP="00593270">
      <w:pPr>
        <w:spacing w:before="0" w:after="0"/>
        <w:rPr>
          <w:rFonts w:ascii="Open Sans" w:hAnsi="Open Sans" w:cs="Open Sans"/>
        </w:rPr>
      </w:pPr>
      <w:r w:rsidRPr="00976AA6">
        <w:rPr>
          <w:rFonts w:ascii="Open Sans" w:hAnsi="Open Sans" w:cs="Open Sans"/>
        </w:rPr>
        <w:t>Wykonawca, który powołuje się na zasoby innych podmiotów, w celu wykazania braku istnienia wobec nich podstaw wykluczenia oraz spełniania, w zakresie, w jakim powołuje się na ich zasoby, warunków udziału w postępowaniu zamieszcza informacje o tych podmiotach w</w:t>
      </w:r>
      <w:r w:rsidR="003A0B31">
        <w:rPr>
          <w:rFonts w:ascii="Open Sans" w:hAnsi="Open Sans" w:cs="Open Sans"/>
        </w:rPr>
        <w:t> </w:t>
      </w:r>
      <w:r w:rsidRPr="00976AA6">
        <w:rPr>
          <w:rFonts w:ascii="Open Sans" w:hAnsi="Open Sans" w:cs="Open Sans"/>
        </w:rPr>
        <w:t>oświadczeniu o</w:t>
      </w:r>
      <w:r w:rsidR="004C430B">
        <w:rPr>
          <w:rFonts w:ascii="Open Sans" w:hAnsi="Open Sans" w:cs="Open Sans"/>
        </w:rPr>
        <w:t> </w:t>
      </w:r>
      <w:r w:rsidRPr="00976AA6">
        <w:rPr>
          <w:rFonts w:ascii="Open Sans" w:hAnsi="Open Sans" w:cs="Open Sans"/>
        </w:rPr>
        <w:t>niepodleganiu wykluczeniu oraz spełnianiu warunków udziału w</w:t>
      </w:r>
      <w:r w:rsidR="003A0B31">
        <w:rPr>
          <w:rFonts w:ascii="Open Sans" w:hAnsi="Open Sans" w:cs="Open Sans"/>
        </w:rPr>
        <w:t> </w:t>
      </w:r>
      <w:r w:rsidRPr="00976AA6">
        <w:rPr>
          <w:rFonts w:ascii="Open Sans" w:hAnsi="Open Sans" w:cs="Open Sans"/>
        </w:rPr>
        <w:t>postępowaniu, jak niżej:</w:t>
      </w:r>
    </w:p>
    <w:p w14:paraId="01CC334A" w14:textId="77777777" w:rsidR="002E5286" w:rsidRPr="00976AA6" w:rsidRDefault="002E5286" w:rsidP="00593270">
      <w:pPr>
        <w:spacing w:before="0" w:after="0"/>
        <w:rPr>
          <w:rFonts w:ascii="Open Sans" w:hAnsi="Open Sans" w:cs="Open Sans"/>
        </w:rPr>
      </w:pPr>
      <w:r w:rsidRPr="00976AA6">
        <w:rPr>
          <w:rFonts w:ascii="Open Sans" w:hAnsi="Open Sans" w:cs="Open Sans"/>
        </w:rPr>
        <w:t>oświadczam, że niżej wymienione podmioty, na zasoby których powołuję się, nie podlegają wykluczeniu oraz spełniają warunki udziału w postępowaniu, w zakresie w jakim powołuje się na ich zasoby, wskazane przez zamawiającego w ogłoszeniu o zamówieniu lub specyfikacji istotnych warunków zamówienia:</w:t>
      </w:r>
    </w:p>
    <w:p w14:paraId="11D84034" w14:textId="77777777" w:rsidR="002E5286" w:rsidRPr="00976AA6" w:rsidRDefault="002E5286" w:rsidP="00593270">
      <w:pPr>
        <w:numPr>
          <w:ilvl w:val="0"/>
          <w:numId w:val="22"/>
        </w:numPr>
        <w:spacing w:before="0" w:after="0"/>
        <w:rPr>
          <w:rFonts w:ascii="Open Sans" w:hAnsi="Open Sans" w:cs="Open Sans"/>
        </w:rPr>
      </w:pPr>
      <w:r w:rsidRPr="00976AA6">
        <w:rPr>
          <w:rFonts w:ascii="Open Sans" w:hAnsi="Open Sans" w:cs="Open Sans"/>
        </w:rPr>
        <w:t>…………………………………………………………………………… (nazwa i adres podmiotu);</w:t>
      </w:r>
    </w:p>
    <w:p w14:paraId="3023C5B7" w14:textId="77777777" w:rsidR="005964F5" w:rsidRPr="00976AA6" w:rsidRDefault="002E5286" w:rsidP="00593270">
      <w:pPr>
        <w:numPr>
          <w:ilvl w:val="0"/>
          <w:numId w:val="22"/>
        </w:numPr>
        <w:spacing w:before="0" w:after="0"/>
        <w:rPr>
          <w:rFonts w:ascii="Open Sans" w:hAnsi="Open Sans" w:cs="Open Sans"/>
        </w:rPr>
      </w:pPr>
      <w:r w:rsidRPr="00976AA6">
        <w:rPr>
          <w:rFonts w:ascii="Open Sans" w:hAnsi="Open Sans" w:cs="Open Sans"/>
        </w:rPr>
        <w:t>…………………………………………………………………………… (</w:t>
      </w:r>
      <w:r w:rsidR="005964F5" w:rsidRPr="00976AA6">
        <w:rPr>
          <w:rFonts w:ascii="Open Sans" w:hAnsi="Open Sans" w:cs="Open Sans"/>
        </w:rPr>
        <w:t>nazwa i adres podmiotu)</w:t>
      </w:r>
    </w:p>
    <w:tbl>
      <w:tblPr>
        <w:tblW w:w="919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1985"/>
        <w:gridCol w:w="3827"/>
      </w:tblGrid>
      <w:tr w:rsidR="00A15F6C" w:rsidRPr="00976AA6" w14:paraId="1A2C1D25" w14:textId="77777777" w:rsidTr="00D61AF4">
        <w:trPr>
          <w:cantSplit/>
          <w:trHeight w:val="2054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4B826" w14:textId="77777777" w:rsidR="00A15F6C" w:rsidRPr="00976AA6" w:rsidRDefault="00A15F6C" w:rsidP="00593270">
            <w:pPr>
              <w:pStyle w:val="Styl"/>
              <w:tabs>
                <w:tab w:val="left" w:pos="3227"/>
              </w:tabs>
              <w:spacing w:before="0" w:after="0"/>
              <w:ind w:right="186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976AA6">
              <w:rPr>
                <w:rFonts w:ascii="Open Sans" w:hAnsi="Open Sans" w:cs="Open Sans"/>
                <w:sz w:val="22"/>
                <w:szCs w:val="22"/>
              </w:rPr>
              <w:t>Nazwa (firma) i adres</w:t>
            </w:r>
          </w:p>
          <w:p w14:paraId="1DF96C43" w14:textId="77777777" w:rsidR="00A15F6C" w:rsidRPr="00976AA6" w:rsidRDefault="00C141B3" w:rsidP="00593270">
            <w:pPr>
              <w:pStyle w:val="Styl"/>
              <w:tabs>
                <w:tab w:val="left" w:pos="3227"/>
              </w:tabs>
              <w:spacing w:before="0" w:after="0"/>
              <w:ind w:right="186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976AA6">
              <w:rPr>
                <w:rFonts w:ascii="Open Sans" w:hAnsi="Open Sans" w:cs="Open Sans"/>
                <w:sz w:val="22"/>
                <w:szCs w:val="22"/>
              </w:rPr>
              <w:t>Wykonawcy / W</w:t>
            </w:r>
            <w:r w:rsidR="00A15F6C" w:rsidRPr="00976AA6">
              <w:rPr>
                <w:rFonts w:ascii="Open Sans" w:hAnsi="Open Sans" w:cs="Open Sans"/>
                <w:sz w:val="22"/>
                <w:szCs w:val="22"/>
              </w:rPr>
              <w:t>ykonaw</w:t>
            </w:r>
            <w:r w:rsidRPr="00976AA6">
              <w:rPr>
                <w:rFonts w:ascii="Open Sans" w:hAnsi="Open Sans" w:cs="Open Sans"/>
                <w:sz w:val="22"/>
                <w:szCs w:val="22"/>
              </w:rPr>
              <w:t>ców wspólnie ubiegających się o </w:t>
            </w:r>
            <w:r w:rsidR="00A15F6C" w:rsidRPr="00976AA6">
              <w:rPr>
                <w:rFonts w:ascii="Open Sans" w:hAnsi="Open Sans" w:cs="Open Sans"/>
                <w:sz w:val="22"/>
                <w:szCs w:val="22"/>
              </w:rPr>
              <w:t>udzielenie</w:t>
            </w:r>
          </w:p>
          <w:p w14:paraId="04BB13BF" w14:textId="77777777" w:rsidR="00A15F6C" w:rsidRPr="00976AA6" w:rsidRDefault="00A15F6C" w:rsidP="00593270">
            <w:pPr>
              <w:pStyle w:val="Styl"/>
              <w:tabs>
                <w:tab w:val="left" w:pos="3227"/>
              </w:tabs>
              <w:spacing w:before="0" w:after="0"/>
              <w:ind w:right="186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976AA6">
              <w:rPr>
                <w:rFonts w:ascii="Open Sans" w:hAnsi="Open Sans" w:cs="Open Sans"/>
                <w:sz w:val="22"/>
                <w:szCs w:val="22"/>
              </w:rPr>
              <w:t>zamówienia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12BDB" w14:textId="77777777" w:rsidR="00A15F6C" w:rsidRPr="00976AA6" w:rsidRDefault="00A15F6C" w:rsidP="00593270">
            <w:pPr>
              <w:pStyle w:val="Styl"/>
              <w:spacing w:before="0" w:after="0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A15F6C" w:rsidRPr="00976AA6" w14:paraId="67806EFF" w14:textId="77777777" w:rsidTr="00700590">
        <w:trPr>
          <w:trHeight w:val="290"/>
        </w:trPr>
        <w:tc>
          <w:tcPr>
            <w:tcW w:w="9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6CAD7" w14:textId="77777777" w:rsidR="00A15F6C" w:rsidRPr="00976AA6" w:rsidRDefault="00A15F6C" w:rsidP="00593270">
            <w:pPr>
              <w:pStyle w:val="Styl"/>
              <w:spacing w:before="0" w:after="0"/>
              <w:ind w:left="9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976AA6">
              <w:rPr>
                <w:rFonts w:ascii="Open Sans" w:hAnsi="Open Sans" w:cs="Open Sans"/>
                <w:sz w:val="22"/>
                <w:szCs w:val="22"/>
              </w:rPr>
              <w:t xml:space="preserve">Osoby upoważnione </w:t>
            </w:r>
            <w:r w:rsidR="00C141B3" w:rsidRPr="00976AA6">
              <w:rPr>
                <w:rFonts w:ascii="Open Sans" w:hAnsi="Open Sans" w:cs="Open Sans"/>
                <w:sz w:val="22"/>
                <w:szCs w:val="22"/>
              </w:rPr>
              <w:t>do podpisania wykazu w imieniu W</w:t>
            </w:r>
            <w:r w:rsidRPr="00976AA6">
              <w:rPr>
                <w:rFonts w:ascii="Open Sans" w:hAnsi="Open Sans" w:cs="Open Sans"/>
                <w:sz w:val="22"/>
                <w:szCs w:val="22"/>
              </w:rPr>
              <w:t>ykonawcy</w:t>
            </w:r>
          </w:p>
        </w:tc>
      </w:tr>
      <w:tr w:rsidR="00A15F6C" w:rsidRPr="00976AA6" w14:paraId="40A1CEEA" w14:textId="77777777" w:rsidTr="007A0AB6">
        <w:trPr>
          <w:trHeight w:hRule="exact" w:val="623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F251F" w14:textId="77777777" w:rsidR="00A15F6C" w:rsidRPr="00976AA6" w:rsidRDefault="00A15F6C" w:rsidP="00593270">
            <w:pPr>
              <w:pStyle w:val="Styl"/>
              <w:spacing w:before="0" w:after="0"/>
              <w:ind w:left="1115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976AA6">
              <w:rPr>
                <w:rFonts w:ascii="Open Sans" w:hAnsi="Open Sans" w:cs="Open Sans"/>
                <w:sz w:val="22"/>
                <w:szCs w:val="22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FF319" w14:textId="77777777" w:rsidR="00A15F6C" w:rsidRPr="00976AA6" w:rsidRDefault="00A15F6C" w:rsidP="00593270">
            <w:pPr>
              <w:pStyle w:val="Styl"/>
              <w:spacing w:before="0" w:after="0"/>
              <w:ind w:left="28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976AA6">
              <w:rPr>
                <w:rFonts w:ascii="Open Sans" w:hAnsi="Open Sans" w:cs="Open Sans"/>
                <w:sz w:val="22"/>
                <w:szCs w:val="22"/>
              </w:rPr>
              <w:t>Data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DE1F2" w14:textId="77777777" w:rsidR="00A15F6C" w:rsidRPr="00976AA6" w:rsidRDefault="00A15F6C" w:rsidP="00593270">
            <w:pPr>
              <w:pStyle w:val="Styl"/>
              <w:spacing w:before="0" w:after="0"/>
              <w:ind w:left="28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976AA6">
              <w:rPr>
                <w:rFonts w:ascii="Open Sans" w:hAnsi="Open Sans" w:cs="Open Sans"/>
                <w:sz w:val="22"/>
                <w:szCs w:val="22"/>
              </w:rPr>
              <w:t>Podpis</w:t>
            </w:r>
          </w:p>
        </w:tc>
      </w:tr>
      <w:tr w:rsidR="00A15F6C" w:rsidRPr="00976AA6" w14:paraId="10EFAA35" w14:textId="77777777" w:rsidTr="00700590">
        <w:trPr>
          <w:trHeight w:hRule="exact" w:val="765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BC439" w14:textId="77777777" w:rsidR="00A15F6C" w:rsidRPr="00976AA6" w:rsidRDefault="00A15F6C" w:rsidP="00593270">
            <w:pPr>
              <w:pStyle w:val="Styl"/>
              <w:spacing w:before="0" w:after="0"/>
              <w:ind w:left="33"/>
              <w:rPr>
                <w:rFonts w:ascii="Open Sans" w:hAnsi="Open Sans" w:cs="Open Sans"/>
                <w:sz w:val="22"/>
                <w:szCs w:val="22"/>
              </w:rPr>
            </w:pPr>
            <w:r w:rsidRPr="00976AA6">
              <w:rPr>
                <w:rFonts w:ascii="Open Sans" w:hAnsi="Open Sans" w:cs="Open Sans"/>
                <w:sz w:val="22"/>
                <w:szCs w:val="22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370AE" w14:textId="77777777" w:rsidR="00A15F6C" w:rsidRPr="00976AA6" w:rsidRDefault="00A15F6C" w:rsidP="00593270">
            <w:pPr>
              <w:pStyle w:val="Styl"/>
              <w:spacing w:before="0" w:after="0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6C955" w14:textId="77777777" w:rsidR="00A15F6C" w:rsidRPr="00976AA6" w:rsidRDefault="00A15F6C" w:rsidP="00593270">
            <w:pPr>
              <w:pStyle w:val="Styl"/>
              <w:spacing w:before="0" w:after="0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A11D" w14:textId="77777777" w:rsidR="00A15F6C" w:rsidRPr="00976AA6" w:rsidRDefault="00A15F6C" w:rsidP="00593270">
            <w:pPr>
              <w:pStyle w:val="Styl"/>
              <w:spacing w:before="0" w:after="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A15F6C" w:rsidRPr="00976AA6" w14:paraId="1FBBC856" w14:textId="77777777" w:rsidTr="00700590">
        <w:trPr>
          <w:trHeight w:hRule="exact" w:val="847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17078" w14:textId="77777777" w:rsidR="00A15F6C" w:rsidRPr="00976AA6" w:rsidRDefault="00A15F6C" w:rsidP="00593270">
            <w:pPr>
              <w:pStyle w:val="Styl"/>
              <w:spacing w:before="0" w:after="0"/>
              <w:ind w:left="33"/>
              <w:rPr>
                <w:rFonts w:ascii="Open Sans" w:hAnsi="Open Sans" w:cs="Open Sans"/>
                <w:w w:val="66"/>
                <w:sz w:val="22"/>
                <w:szCs w:val="22"/>
              </w:rPr>
            </w:pPr>
            <w:r w:rsidRPr="00976AA6">
              <w:rPr>
                <w:rFonts w:ascii="Open Sans" w:hAnsi="Open Sans" w:cs="Open Sans"/>
                <w:w w:val="66"/>
                <w:sz w:val="22"/>
                <w:szCs w:val="22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494CC" w14:textId="77777777" w:rsidR="00A15F6C" w:rsidRPr="00976AA6" w:rsidRDefault="00A15F6C" w:rsidP="00593270">
            <w:pPr>
              <w:pStyle w:val="Styl"/>
              <w:spacing w:before="0" w:after="0"/>
              <w:rPr>
                <w:rFonts w:ascii="Open Sans" w:hAnsi="Open Sans" w:cs="Open Sans"/>
                <w:w w:val="66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D0A7D" w14:textId="77777777" w:rsidR="00A15F6C" w:rsidRPr="00976AA6" w:rsidRDefault="00A15F6C" w:rsidP="00593270">
            <w:pPr>
              <w:pStyle w:val="Styl"/>
              <w:spacing w:before="0" w:after="0"/>
              <w:rPr>
                <w:rFonts w:ascii="Open Sans" w:hAnsi="Open Sans" w:cs="Open Sans"/>
                <w:w w:val="66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0F9D" w14:textId="77777777" w:rsidR="00A15F6C" w:rsidRPr="00976AA6" w:rsidRDefault="00A15F6C" w:rsidP="00593270">
            <w:pPr>
              <w:pStyle w:val="Styl"/>
              <w:spacing w:before="0" w:after="0"/>
              <w:rPr>
                <w:rFonts w:ascii="Open Sans" w:hAnsi="Open Sans" w:cs="Open Sans"/>
                <w:w w:val="66"/>
                <w:sz w:val="22"/>
                <w:szCs w:val="22"/>
              </w:rPr>
            </w:pPr>
          </w:p>
        </w:tc>
      </w:tr>
    </w:tbl>
    <w:p w14:paraId="02015DF8" w14:textId="77777777" w:rsidR="00A15F6C" w:rsidRPr="00976AA6" w:rsidRDefault="00FA6069" w:rsidP="00593270">
      <w:pPr>
        <w:pStyle w:val="pkt"/>
        <w:spacing w:before="0" w:after="0"/>
        <w:ind w:left="0" w:firstLine="0"/>
        <w:jc w:val="right"/>
        <w:rPr>
          <w:rFonts w:ascii="Open Sans" w:hAnsi="Open Sans" w:cs="Open Sans"/>
          <w:sz w:val="22"/>
          <w:szCs w:val="22"/>
        </w:rPr>
      </w:pPr>
      <w:r w:rsidRPr="00976AA6">
        <w:rPr>
          <w:rFonts w:ascii="Open Sans" w:hAnsi="Open Sans" w:cs="Open Sans"/>
          <w:sz w:val="22"/>
          <w:szCs w:val="22"/>
        </w:rPr>
        <w:br w:type="page"/>
      </w:r>
      <w:r w:rsidR="00C80826" w:rsidRPr="00976AA6">
        <w:rPr>
          <w:rFonts w:ascii="Open Sans" w:hAnsi="Open Sans" w:cs="Open Sans"/>
          <w:sz w:val="22"/>
          <w:szCs w:val="22"/>
        </w:rPr>
        <w:lastRenderedPageBreak/>
        <w:t>Załącznik nr</w:t>
      </w:r>
      <w:r w:rsidR="006070C4" w:rsidRPr="00976AA6">
        <w:rPr>
          <w:rFonts w:ascii="Open Sans" w:hAnsi="Open Sans" w:cs="Open Sans"/>
          <w:sz w:val="22"/>
          <w:szCs w:val="22"/>
        </w:rPr>
        <w:t xml:space="preserve"> </w:t>
      </w:r>
      <w:r w:rsidR="00620D72" w:rsidRPr="00976AA6">
        <w:rPr>
          <w:rFonts w:ascii="Open Sans" w:hAnsi="Open Sans" w:cs="Open Sans"/>
          <w:sz w:val="22"/>
          <w:szCs w:val="22"/>
        </w:rPr>
        <w:t xml:space="preserve">3 </w:t>
      </w:r>
      <w:r w:rsidR="008B119F" w:rsidRPr="00976AA6">
        <w:rPr>
          <w:rFonts w:ascii="Open Sans" w:hAnsi="Open Sans" w:cs="Open Sans"/>
          <w:sz w:val="22"/>
          <w:szCs w:val="22"/>
        </w:rPr>
        <w:t>do SIWZ</w:t>
      </w:r>
    </w:p>
    <w:p w14:paraId="097E9497" w14:textId="77777777" w:rsidR="00A15F6C" w:rsidRPr="00976AA6" w:rsidRDefault="00A15F6C" w:rsidP="00593270">
      <w:pPr>
        <w:spacing w:before="0" w:after="0"/>
        <w:rPr>
          <w:rFonts w:ascii="Open Sans" w:hAnsi="Open Sans" w:cs="Open Sans"/>
        </w:rPr>
      </w:pPr>
    </w:p>
    <w:p w14:paraId="58171FC0" w14:textId="77777777" w:rsidR="00A15F6C" w:rsidRPr="00976AA6" w:rsidRDefault="00A15F6C" w:rsidP="00593270">
      <w:pPr>
        <w:spacing w:before="0" w:after="0"/>
        <w:jc w:val="center"/>
        <w:rPr>
          <w:rFonts w:ascii="Open Sans" w:hAnsi="Open Sans" w:cs="Open Sans"/>
          <w:b/>
        </w:rPr>
      </w:pPr>
      <w:r w:rsidRPr="00976AA6">
        <w:rPr>
          <w:rFonts w:ascii="Open Sans" w:hAnsi="Open Sans" w:cs="Open Sans"/>
          <w:b/>
        </w:rPr>
        <w:t xml:space="preserve">WYKAZ </w:t>
      </w:r>
      <w:r w:rsidR="009B3F46">
        <w:rPr>
          <w:rFonts w:ascii="Open Sans" w:hAnsi="Open Sans" w:cs="Open Sans"/>
          <w:b/>
        </w:rPr>
        <w:t>DOSTAW</w:t>
      </w:r>
    </w:p>
    <w:p w14:paraId="0A29F0BF" w14:textId="77777777" w:rsidR="007805D4" w:rsidRPr="00976AA6" w:rsidRDefault="007805D4" w:rsidP="00593270">
      <w:pPr>
        <w:spacing w:before="0" w:after="0"/>
        <w:jc w:val="center"/>
        <w:rPr>
          <w:rFonts w:ascii="Open Sans" w:hAnsi="Open Sans" w:cs="Open Sans"/>
          <w:b/>
        </w:rPr>
      </w:pPr>
    </w:p>
    <w:p w14:paraId="06057814" w14:textId="77777777" w:rsidR="002B3C51" w:rsidRPr="00976AA6" w:rsidRDefault="002B3C51" w:rsidP="00593270">
      <w:pPr>
        <w:spacing w:before="0" w:after="0"/>
        <w:jc w:val="center"/>
        <w:rPr>
          <w:rFonts w:ascii="Open Sans" w:hAnsi="Open Sans" w:cs="Open Sans"/>
          <w:b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030"/>
        <w:gridCol w:w="2030"/>
        <w:gridCol w:w="2030"/>
        <w:gridCol w:w="2132"/>
      </w:tblGrid>
      <w:tr w:rsidR="00D35A9C" w:rsidRPr="00976AA6" w14:paraId="6B804686" w14:textId="77777777" w:rsidTr="00D35A9C">
        <w:trPr>
          <w:trHeight w:val="819"/>
          <w:jc w:val="center"/>
        </w:trPr>
        <w:tc>
          <w:tcPr>
            <w:tcW w:w="709" w:type="dxa"/>
            <w:vAlign w:val="center"/>
          </w:tcPr>
          <w:p w14:paraId="1ADC3C95" w14:textId="77777777" w:rsidR="00D35A9C" w:rsidRPr="00976AA6" w:rsidRDefault="00D35A9C" w:rsidP="00593270">
            <w:pPr>
              <w:pStyle w:val="Nagwek"/>
              <w:tabs>
                <w:tab w:val="clear" w:pos="4536"/>
                <w:tab w:val="clear" w:pos="9072"/>
              </w:tabs>
              <w:spacing w:before="0" w:after="0"/>
              <w:rPr>
                <w:rFonts w:ascii="Open Sans" w:hAnsi="Open Sans" w:cs="Open Sans"/>
              </w:rPr>
            </w:pPr>
            <w:r w:rsidRPr="00976AA6">
              <w:rPr>
                <w:rFonts w:ascii="Open Sans" w:hAnsi="Open Sans" w:cs="Open Sans"/>
              </w:rPr>
              <w:t>Lp.</w:t>
            </w:r>
          </w:p>
        </w:tc>
        <w:tc>
          <w:tcPr>
            <w:tcW w:w="2030" w:type="dxa"/>
            <w:vAlign w:val="center"/>
          </w:tcPr>
          <w:p w14:paraId="0E0CE524" w14:textId="77777777" w:rsidR="00D35A9C" w:rsidRPr="00976AA6" w:rsidRDefault="00D35A9C" w:rsidP="00593270">
            <w:pPr>
              <w:pStyle w:val="Nagwek"/>
              <w:tabs>
                <w:tab w:val="clear" w:pos="4536"/>
                <w:tab w:val="clear" w:pos="9072"/>
              </w:tabs>
              <w:spacing w:before="0" w:after="0"/>
              <w:rPr>
                <w:rFonts w:ascii="Open Sans" w:hAnsi="Open Sans" w:cs="Open Sans"/>
              </w:rPr>
            </w:pPr>
            <w:r w:rsidRPr="00976AA6">
              <w:rPr>
                <w:rFonts w:ascii="Open Sans" w:hAnsi="Open Sans" w:cs="Open Sans"/>
              </w:rPr>
              <w:t xml:space="preserve">Przedmiot </w:t>
            </w:r>
            <w:r w:rsidR="006C45E8">
              <w:rPr>
                <w:rFonts w:ascii="Open Sans" w:hAnsi="Open Sans" w:cs="Open Sans"/>
              </w:rPr>
              <w:t>dostawy</w:t>
            </w:r>
          </w:p>
          <w:p w14:paraId="1FBF54B8" w14:textId="77777777" w:rsidR="00D35A9C" w:rsidRPr="00976AA6" w:rsidRDefault="00D35A9C" w:rsidP="00593270">
            <w:pPr>
              <w:pStyle w:val="Nagwek"/>
              <w:tabs>
                <w:tab w:val="clear" w:pos="4536"/>
                <w:tab w:val="clear" w:pos="9072"/>
              </w:tabs>
              <w:spacing w:before="0" w:after="0"/>
              <w:rPr>
                <w:rFonts w:ascii="Open Sans" w:hAnsi="Open Sans" w:cs="Open Sans"/>
              </w:rPr>
            </w:pPr>
            <w:r w:rsidRPr="00976AA6">
              <w:rPr>
                <w:rFonts w:ascii="Open Sans" w:hAnsi="Open Sans" w:cs="Open Sans"/>
              </w:rPr>
              <w:t>(wykonany zakres rzeczowy)</w:t>
            </w:r>
          </w:p>
        </w:tc>
        <w:tc>
          <w:tcPr>
            <w:tcW w:w="2030" w:type="dxa"/>
            <w:vAlign w:val="center"/>
          </w:tcPr>
          <w:p w14:paraId="0A21EAFE" w14:textId="6CB2988A" w:rsidR="00D35A9C" w:rsidRPr="00976AA6" w:rsidRDefault="007D68A9" w:rsidP="00593270">
            <w:pPr>
              <w:pStyle w:val="Nagwek"/>
              <w:spacing w:before="0" w:after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Wartość brutto zamówienia</w:t>
            </w:r>
          </w:p>
        </w:tc>
        <w:tc>
          <w:tcPr>
            <w:tcW w:w="2030" w:type="dxa"/>
            <w:vAlign w:val="center"/>
          </w:tcPr>
          <w:p w14:paraId="5240C513" w14:textId="77777777" w:rsidR="00D35A9C" w:rsidRPr="00976AA6" w:rsidRDefault="00D35A9C" w:rsidP="00593270">
            <w:pPr>
              <w:pStyle w:val="Nagwek"/>
              <w:tabs>
                <w:tab w:val="clear" w:pos="4536"/>
                <w:tab w:val="clear" w:pos="9072"/>
              </w:tabs>
              <w:spacing w:before="0" w:after="0"/>
              <w:rPr>
                <w:rFonts w:ascii="Open Sans" w:hAnsi="Open Sans" w:cs="Open Sans"/>
                <w:color w:val="000000"/>
              </w:rPr>
            </w:pPr>
            <w:r w:rsidRPr="00976AA6">
              <w:rPr>
                <w:rFonts w:ascii="Open Sans" w:hAnsi="Open Sans" w:cs="Open Sans"/>
                <w:color w:val="000000"/>
              </w:rPr>
              <w:t>Data wykonania</w:t>
            </w:r>
          </w:p>
          <w:p w14:paraId="19D54997" w14:textId="77777777" w:rsidR="00D35A9C" w:rsidRPr="00976AA6" w:rsidRDefault="00D35A9C" w:rsidP="00593270">
            <w:pPr>
              <w:pStyle w:val="Nagwek"/>
              <w:tabs>
                <w:tab w:val="clear" w:pos="4536"/>
                <w:tab w:val="clear" w:pos="9072"/>
              </w:tabs>
              <w:spacing w:before="0" w:after="0"/>
              <w:rPr>
                <w:rFonts w:ascii="Open Sans" w:hAnsi="Open Sans" w:cs="Open Sans"/>
                <w:color w:val="000000"/>
              </w:rPr>
            </w:pPr>
            <w:r w:rsidRPr="00976AA6">
              <w:rPr>
                <w:rFonts w:ascii="Open Sans" w:hAnsi="Open Sans" w:cs="Open Sans"/>
                <w:color w:val="000000"/>
              </w:rPr>
              <w:t>(zakończenia)</w:t>
            </w:r>
          </w:p>
        </w:tc>
        <w:tc>
          <w:tcPr>
            <w:tcW w:w="2132" w:type="dxa"/>
            <w:vAlign w:val="center"/>
          </w:tcPr>
          <w:p w14:paraId="2674D79C" w14:textId="77777777" w:rsidR="00D35A9C" w:rsidRPr="00976AA6" w:rsidRDefault="00D35A9C" w:rsidP="00593270">
            <w:pPr>
              <w:pStyle w:val="Nagwek"/>
              <w:tabs>
                <w:tab w:val="clear" w:pos="4536"/>
                <w:tab w:val="clear" w:pos="9072"/>
              </w:tabs>
              <w:spacing w:before="0" w:after="0"/>
              <w:jc w:val="left"/>
              <w:rPr>
                <w:rFonts w:ascii="Open Sans" w:hAnsi="Open Sans" w:cs="Open Sans"/>
              </w:rPr>
            </w:pPr>
            <w:r w:rsidRPr="00976AA6">
              <w:rPr>
                <w:rFonts w:ascii="Open Sans" w:hAnsi="Open Sans" w:cs="Open Sans"/>
              </w:rPr>
              <w:t xml:space="preserve">Podmiot, na rzecz którego </w:t>
            </w:r>
            <w:r w:rsidR="006C45E8">
              <w:rPr>
                <w:rFonts w:ascii="Open Sans" w:hAnsi="Open Sans" w:cs="Open Sans"/>
              </w:rPr>
              <w:t>dostawa</w:t>
            </w:r>
            <w:r w:rsidR="006C45E8" w:rsidRPr="00976AA6">
              <w:rPr>
                <w:rFonts w:ascii="Open Sans" w:hAnsi="Open Sans" w:cs="Open Sans"/>
              </w:rPr>
              <w:t xml:space="preserve"> </w:t>
            </w:r>
            <w:r w:rsidRPr="00976AA6">
              <w:rPr>
                <w:rFonts w:ascii="Open Sans" w:hAnsi="Open Sans" w:cs="Open Sans"/>
              </w:rPr>
              <w:t>została wykonana</w:t>
            </w:r>
          </w:p>
        </w:tc>
      </w:tr>
      <w:tr w:rsidR="00D35A9C" w:rsidRPr="00976AA6" w14:paraId="26F061E3" w14:textId="77777777" w:rsidTr="00D35A9C">
        <w:trPr>
          <w:jc w:val="center"/>
        </w:trPr>
        <w:tc>
          <w:tcPr>
            <w:tcW w:w="709" w:type="dxa"/>
            <w:vAlign w:val="center"/>
          </w:tcPr>
          <w:p w14:paraId="331E6E21" w14:textId="77777777" w:rsidR="00D35A9C" w:rsidRPr="00EF2E97" w:rsidRDefault="00D35A9C" w:rsidP="00593270">
            <w:pPr>
              <w:pStyle w:val="Nagwek"/>
              <w:tabs>
                <w:tab w:val="clear" w:pos="4536"/>
                <w:tab w:val="clear" w:pos="9072"/>
              </w:tabs>
              <w:spacing w:before="0" w:after="0"/>
              <w:rPr>
                <w:rFonts w:ascii="Open Sans" w:hAnsi="Open Sans" w:cs="Open Sans"/>
              </w:rPr>
            </w:pPr>
            <w:r w:rsidRPr="00EF2E97">
              <w:rPr>
                <w:rFonts w:ascii="Open Sans" w:hAnsi="Open Sans" w:cs="Open Sans"/>
              </w:rPr>
              <w:t>1.</w:t>
            </w:r>
          </w:p>
        </w:tc>
        <w:tc>
          <w:tcPr>
            <w:tcW w:w="2030" w:type="dxa"/>
            <w:vAlign w:val="center"/>
          </w:tcPr>
          <w:p w14:paraId="3173ADBF" w14:textId="77777777" w:rsidR="00D35A9C" w:rsidRPr="00976AA6" w:rsidRDefault="00D35A9C" w:rsidP="00593270">
            <w:pPr>
              <w:pStyle w:val="Nagwek"/>
              <w:tabs>
                <w:tab w:val="clear" w:pos="4536"/>
                <w:tab w:val="clear" w:pos="9072"/>
              </w:tabs>
              <w:spacing w:before="0" w:after="0"/>
              <w:rPr>
                <w:rFonts w:ascii="Open Sans" w:hAnsi="Open Sans" w:cs="Open Sans"/>
              </w:rPr>
            </w:pPr>
            <w:r w:rsidRPr="00976AA6">
              <w:rPr>
                <w:rFonts w:ascii="Open Sans" w:hAnsi="Open Sans" w:cs="Open Sans"/>
              </w:rPr>
              <w:t>2.</w:t>
            </w:r>
          </w:p>
        </w:tc>
        <w:tc>
          <w:tcPr>
            <w:tcW w:w="2030" w:type="dxa"/>
            <w:vAlign w:val="center"/>
          </w:tcPr>
          <w:p w14:paraId="3DDD5659" w14:textId="77777777" w:rsidR="00D35A9C" w:rsidRPr="00976AA6" w:rsidRDefault="00D35A9C" w:rsidP="00593270">
            <w:pPr>
              <w:pStyle w:val="Nagwek"/>
              <w:tabs>
                <w:tab w:val="clear" w:pos="4536"/>
                <w:tab w:val="clear" w:pos="9072"/>
              </w:tabs>
              <w:spacing w:before="0" w:after="0"/>
              <w:rPr>
                <w:rFonts w:ascii="Open Sans" w:hAnsi="Open Sans" w:cs="Open Sans"/>
              </w:rPr>
            </w:pPr>
            <w:r w:rsidRPr="00976AA6">
              <w:rPr>
                <w:rFonts w:ascii="Open Sans" w:hAnsi="Open Sans" w:cs="Open Sans"/>
              </w:rPr>
              <w:t>3.</w:t>
            </w:r>
          </w:p>
        </w:tc>
        <w:tc>
          <w:tcPr>
            <w:tcW w:w="2030" w:type="dxa"/>
            <w:vAlign w:val="center"/>
          </w:tcPr>
          <w:p w14:paraId="6F4665A0" w14:textId="77777777" w:rsidR="00D35A9C" w:rsidRPr="00976AA6" w:rsidRDefault="00D35A9C" w:rsidP="00593270">
            <w:pPr>
              <w:pStyle w:val="Nagwek"/>
              <w:tabs>
                <w:tab w:val="clear" w:pos="4536"/>
                <w:tab w:val="clear" w:pos="9072"/>
              </w:tabs>
              <w:spacing w:before="0" w:after="0"/>
              <w:rPr>
                <w:rFonts w:ascii="Open Sans" w:hAnsi="Open Sans" w:cs="Open Sans"/>
              </w:rPr>
            </w:pPr>
            <w:r w:rsidRPr="00976AA6">
              <w:rPr>
                <w:rFonts w:ascii="Open Sans" w:hAnsi="Open Sans" w:cs="Open Sans"/>
              </w:rPr>
              <w:t>4.</w:t>
            </w:r>
          </w:p>
        </w:tc>
        <w:tc>
          <w:tcPr>
            <w:tcW w:w="2132" w:type="dxa"/>
            <w:vAlign w:val="center"/>
          </w:tcPr>
          <w:p w14:paraId="7AB5AE65" w14:textId="77777777" w:rsidR="00D35A9C" w:rsidRPr="00976AA6" w:rsidRDefault="00D35A9C" w:rsidP="00593270">
            <w:pPr>
              <w:pStyle w:val="Nagwek"/>
              <w:tabs>
                <w:tab w:val="clear" w:pos="4536"/>
                <w:tab w:val="clear" w:pos="9072"/>
              </w:tabs>
              <w:spacing w:before="0" w:after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5</w:t>
            </w:r>
            <w:r w:rsidRPr="00976AA6">
              <w:rPr>
                <w:rFonts w:ascii="Open Sans" w:hAnsi="Open Sans" w:cs="Open Sans"/>
              </w:rPr>
              <w:t>.</w:t>
            </w:r>
          </w:p>
        </w:tc>
      </w:tr>
      <w:tr w:rsidR="00D35A9C" w:rsidRPr="00976AA6" w14:paraId="6D37BC74" w14:textId="77777777" w:rsidTr="00D35A9C">
        <w:trPr>
          <w:trHeight w:hRule="exact" w:val="1287"/>
          <w:jc w:val="center"/>
        </w:trPr>
        <w:tc>
          <w:tcPr>
            <w:tcW w:w="709" w:type="dxa"/>
            <w:vAlign w:val="center"/>
          </w:tcPr>
          <w:p w14:paraId="6EE80B6B" w14:textId="77777777" w:rsidR="00D35A9C" w:rsidRPr="00EF2E97" w:rsidRDefault="00D35A9C" w:rsidP="00593270">
            <w:pPr>
              <w:pStyle w:val="Nagwek"/>
              <w:tabs>
                <w:tab w:val="clear" w:pos="4536"/>
                <w:tab w:val="clear" w:pos="9072"/>
              </w:tabs>
              <w:spacing w:before="0" w:after="0"/>
              <w:rPr>
                <w:rFonts w:ascii="Open Sans" w:hAnsi="Open Sans" w:cs="Open Sans"/>
              </w:rPr>
            </w:pPr>
            <w:r w:rsidRPr="00EF2E97">
              <w:rPr>
                <w:rFonts w:ascii="Open Sans" w:hAnsi="Open Sans" w:cs="Open Sans"/>
              </w:rPr>
              <w:t>1</w:t>
            </w:r>
          </w:p>
        </w:tc>
        <w:tc>
          <w:tcPr>
            <w:tcW w:w="2030" w:type="dxa"/>
            <w:vAlign w:val="center"/>
          </w:tcPr>
          <w:p w14:paraId="570AEC6C" w14:textId="77777777" w:rsidR="00D35A9C" w:rsidRPr="00976AA6" w:rsidRDefault="00D35A9C" w:rsidP="00593270">
            <w:pPr>
              <w:pStyle w:val="Nagwek"/>
              <w:tabs>
                <w:tab w:val="clear" w:pos="4536"/>
                <w:tab w:val="clear" w:pos="9072"/>
              </w:tabs>
              <w:spacing w:before="0" w:after="0"/>
              <w:rPr>
                <w:rFonts w:ascii="Open Sans" w:hAnsi="Open Sans" w:cs="Open Sans"/>
              </w:rPr>
            </w:pPr>
          </w:p>
        </w:tc>
        <w:tc>
          <w:tcPr>
            <w:tcW w:w="2030" w:type="dxa"/>
            <w:vAlign w:val="center"/>
          </w:tcPr>
          <w:p w14:paraId="591CE272" w14:textId="77777777" w:rsidR="00D35A9C" w:rsidRPr="00976AA6" w:rsidRDefault="00D35A9C" w:rsidP="00593270">
            <w:pPr>
              <w:pStyle w:val="Nagwek"/>
              <w:tabs>
                <w:tab w:val="clear" w:pos="4536"/>
                <w:tab w:val="clear" w:pos="9072"/>
              </w:tabs>
              <w:spacing w:before="0" w:after="0"/>
              <w:rPr>
                <w:rFonts w:ascii="Open Sans" w:hAnsi="Open Sans" w:cs="Open Sans"/>
              </w:rPr>
            </w:pPr>
          </w:p>
        </w:tc>
        <w:tc>
          <w:tcPr>
            <w:tcW w:w="2030" w:type="dxa"/>
            <w:vAlign w:val="center"/>
          </w:tcPr>
          <w:p w14:paraId="442808E1" w14:textId="77777777" w:rsidR="00D35A9C" w:rsidRPr="00976AA6" w:rsidRDefault="00D35A9C" w:rsidP="00593270">
            <w:pPr>
              <w:pStyle w:val="Nagwek"/>
              <w:tabs>
                <w:tab w:val="clear" w:pos="4536"/>
                <w:tab w:val="clear" w:pos="9072"/>
              </w:tabs>
              <w:spacing w:before="0" w:after="0"/>
              <w:rPr>
                <w:rFonts w:ascii="Open Sans" w:hAnsi="Open Sans" w:cs="Open Sans"/>
              </w:rPr>
            </w:pPr>
          </w:p>
        </w:tc>
        <w:tc>
          <w:tcPr>
            <w:tcW w:w="2132" w:type="dxa"/>
            <w:vAlign w:val="center"/>
          </w:tcPr>
          <w:p w14:paraId="4EE974EE" w14:textId="77777777" w:rsidR="00D35A9C" w:rsidRPr="00976AA6" w:rsidRDefault="00D35A9C" w:rsidP="00593270">
            <w:pPr>
              <w:pStyle w:val="Nagwek"/>
              <w:tabs>
                <w:tab w:val="clear" w:pos="4536"/>
                <w:tab w:val="clear" w:pos="9072"/>
              </w:tabs>
              <w:spacing w:before="0" w:after="0"/>
              <w:rPr>
                <w:rFonts w:ascii="Open Sans" w:hAnsi="Open Sans" w:cs="Open Sans"/>
              </w:rPr>
            </w:pPr>
          </w:p>
        </w:tc>
      </w:tr>
      <w:tr w:rsidR="00D35A9C" w:rsidRPr="00976AA6" w14:paraId="3670C8AF" w14:textId="77777777" w:rsidTr="00D35A9C">
        <w:trPr>
          <w:trHeight w:hRule="exact" w:val="1279"/>
          <w:jc w:val="center"/>
        </w:trPr>
        <w:tc>
          <w:tcPr>
            <w:tcW w:w="709" w:type="dxa"/>
            <w:vAlign w:val="center"/>
          </w:tcPr>
          <w:p w14:paraId="0E45A0DC" w14:textId="77777777" w:rsidR="00D35A9C" w:rsidRPr="00EF2E97" w:rsidRDefault="00D35A9C" w:rsidP="00593270">
            <w:pPr>
              <w:pStyle w:val="Nagwek"/>
              <w:tabs>
                <w:tab w:val="clear" w:pos="4536"/>
                <w:tab w:val="clear" w:pos="9072"/>
              </w:tabs>
              <w:spacing w:before="0" w:after="0"/>
              <w:rPr>
                <w:rFonts w:ascii="Open Sans" w:hAnsi="Open Sans" w:cs="Open Sans"/>
              </w:rPr>
            </w:pPr>
            <w:r w:rsidRPr="00EF2E97">
              <w:rPr>
                <w:rFonts w:ascii="Open Sans" w:hAnsi="Open Sans" w:cs="Open Sans"/>
              </w:rPr>
              <w:t>2</w:t>
            </w:r>
          </w:p>
        </w:tc>
        <w:tc>
          <w:tcPr>
            <w:tcW w:w="2030" w:type="dxa"/>
            <w:vAlign w:val="center"/>
          </w:tcPr>
          <w:p w14:paraId="2038CEFF" w14:textId="77777777" w:rsidR="00D35A9C" w:rsidRPr="00976AA6" w:rsidRDefault="00D35A9C" w:rsidP="00593270">
            <w:pPr>
              <w:pStyle w:val="Nagwek"/>
              <w:tabs>
                <w:tab w:val="clear" w:pos="4536"/>
                <w:tab w:val="clear" w:pos="9072"/>
              </w:tabs>
              <w:spacing w:before="0" w:after="0"/>
              <w:rPr>
                <w:rFonts w:ascii="Open Sans" w:hAnsi="Open Sans" w:cs="Open Sans"/>
              </w:rPr>
            </w:pPr>
          </w:p>
        </w:tc>
        <w:tc>
          <w:tcPr>
            <w:tcW w:w="2030" w:type="dxa"/>
            <w:vAlign w:val="center"/>
          </w:tcPr>
          <w:p w14:paraId="3E69D385" w14:textId="77777777" w:rsidR="00D35A9C" w:rsidRPr="00976AA6" w:rsidRDefault="00D35A9C" w:rsidP="00593270">
            <w:pPr>
              <w:pStyle w:val="Nagwek"/>
              <w:tabs>
                <w:tab w:val="clear" w:pos="4536"/>
                <w:tab w:val="clear" w:pos="9072"/>
              </w:tabs>
              <w:spacing w:before="0" w:after="0"/>
              <w:rPr>
                <w:rFonts w:ascii="Open Sans" w:hAnsi="Open Sans" w:cs="Open Sans"/>
              </w:rPr>
            </w:pPr>
          </w:p>
        </w:tc>
        <w:tc>
          <w:tcPr>
            <w:tcW w:w="2030" w:type="dxa"/>
            <w:vAlign w:val="center"/>
          </w:tcPr>
          <w:p w14:paraId="7CE468B5" w14:textId="77777777" w:rsidR="00D35A9C" w:rsidRPr="00976AA6" w:rsidRDefault="00D35A9C" w:rsidP="00593270">
            <w:pPr>
              <w:pStyle w:val="Nagwek"/>
              <w:tabs>
                <w:tab w:val="clear" w:pos="4536"/>
                <w:tab w:val="clear" w:pos="9072"/>
              </w:tabs>
              <w:spacing w:before="0" w:after="0"/>
              <w:rPr>
                <w:rFonts w:ascii="Open Sans" w:hAnsi="Open Sans" w:cs="Open Sans"/>
              </w:rPr>
            </w:pPr>
          </w:p>
        </w:tc>
        <w:tc>
          <w:tcPr>
            <w:tcW w:w="2132" w:type="dxa"/>
            <w:vAlign w:val="center"/>
          </w:tcPr>
          <w:p w14:paraId="6191EE53" w14:textId="77777777" w:rsidR="00D35A9C" w:rsidRPr="00976AA6" w:rsidRDefault="00D35A9C" w:rsidP="00593270">
            <w:pPr>
              <w:pStyle w:val="Nagwek"/>
              <w:tabs>
                <w:tab w:val="clear" w:pos="4536"/>
                <w:tab w:val="clear" w:pos="9072"/>
              </w:tabs>
              <w:spacing w:before="0" w:after="0"/>
              <w:rPr>
                <w:rFonts w:ascii="Open Sans" w:hAnsi="Open Sans" w:cs="Open Sans"/>
              </w:rPr>
            </w:pPr>
          </w:p>
        </w:tc>
      </w:tr>
    </w:tbl>
    <w:p w14:paraId="4C89AA52" w14:textId="77777777" w:rsidR="00A15F6C" w:rsidRPr="00EF2E97" w:rsidRDefault="00A15F6C" w:rsidP="00593270">
      <w:pPr>
        <w:spacing w:before="0" w:after="0"/>
        <w:rPr>
          <w:rFonts w:ascii="Open Sans" w:hAnsi="Open Sans" w:cs="Open Sans"/>
        </w:rPr>
      </w:pPr>
    </w:p>
    <w:p w14:paraId="5857F3B7" w14:textId="77777777" w:rsidR="00092E4D" w:rsidRPr="003A0B31" w:rsidRDefault="00092E4D" w:rsidP="00593270">
      <w:pPr>
        <w:spacing w:before="0" w:after="0"/>
        <w:rPr>
          <w:rFonts w:ascii="Open Sans" w:hAnsi="Open Sans" w:cs="Open Sans"/>
          <w:b/>
          <w:u w:val="single"/>
        </w:rPr>
      </w:pPr>
      <w:r w:rsidRPr="003A0B31">
        <w:rPr>
          <w:rFonts w:ascii="Open Sans" w:hAnsi="Open Sans" w:cs="Open Sans"/>
          <w:b/>
          <w:u w:val="single"/>
        </w:rPr>
        <w:t xml:space="preserve">W załączeniu dowody dotyczące wskazanych w wykazie </w:t>
      </w:r>
      <w:r w:rsidR="006C45E8">
        <w:rPr>
          <w:rFonts w:ascii="Open Sans" w:hAnsi="Open Sans" w:cs="Open Sans"/>
          <w:b/>
          <w:u w:val="single"/>
        </w:rPr>
        <w:t>dostaw</w:t>
      </w:r>
      <w:r w:rsidRPr="003A0B31">
        <w:rPr>
          <w:rFonts w:ascii="Open Sans" w:hAnsi="Open Sans" w:cs="Open Sans"/>
          <w:b/>
          <w:u w:val="single"/>
        </w:rPr>
        <w:t xml:space="preserve">, określające czy te </w:t>
      </w:r>
      <w:r w:rsidR="006C45E8">
        <w:rPr>
          <w:rFonts w:ascii="Open Sans" w:hAnsi="Open Sans" w:cs="Open Sans"/>
          <w:b/>
          <w:u w:val="single"/>
        </w:rPr>
        <w:t>dostawy</w:t>
      </w:r>
      <w:r w:rsidR="006C45E8" w:rsidRPr="003A0B31">
        <w:rPr>
          <w:rFonts w:ascii="Open Sans" w:hAnsi="Open Sans" w:cs="Open Sans"/>
          <w:b/>
          <w:u w:val="single"/>
        </w:rPr>
        <w:t xml:space="preserve"> </w:t>
      </w:r>
      <w:r w:rsidRPr="003A0B31">
        <w:rPr>
          <w:rFonts w:ascii="Open Sans" w:hAnsi="Open Sans" w:cs="Open Sans"/>
          <w:b/>
          <w:u w:val="single"/>
        </w:rPr>
        <w:t>zostały wykonane należycie.</w:t>
      </w:r>
    </w:p>
    <w:p w14:paraId="412D8AD9" w14:textId="77777777" w:rsidR="00092E4D" w:rsidRPr="00976AA6" w:rsidRDefault="00092E4D" w:rsidP="00593270">
      <w:pPr>
        <w:spacing w:before="0" w:after="0"/>
        <w:rPr>
          <w:rFonts w:ascii="Open Sans" w:hAnsi="Open Sans" w:cs="Open Sans"/>
        </w:rPr>
      </w:pPr>
    </w:p>
    <w:p w14:paraId="0B3478BB" w14:textId="77777777" w:rsidR="00092E4D" w:rsidRPr="00976AA6" w:rsidRDefault="00092E4D" w:rsidP="00593270">
      <w:pPr>
        <w:spacing w:before="0" w:after="0"/>
        <w:rPr>
          <w:rFonts w:ascii="Open Sans" w:hAnsi="Open Sans" w:cs="Open Sans"/>
        </w:rPr>
      </w:pPr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1985"/>
        <w:gridCol w:w="3685"/>
      </w:tblGrid>
      <w:tr w:rsidR="00A15F6C" w:rsidRPr="00976AA6" w14:paraId="604C1A0C" w14:textId="77777777" w:rsidTr="00700590">
        <w:trPr>
          <w:cantSplit/>
          <w:trHeight w:val="2606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865DD" w14:textId="77777777" w:rsidR="00A15F6C" w:rsidRPr="00976AA6" w:rsidRDefault="00A15F6C" w:rsidP="00593270">
            <w:pPr>
              <w:pStyle w:val="Styl"/>
              <w:tabs>
                <w:tab w:val="left" w:pos="3227"/>
              </w:tabs>
              <w:spacing w:before="0" w:after="0"/>
              <w:ind w:right="186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976AA6">
              <w:rPr>
                <w:rFonts w:ascii="Open Sans" w:hAnsi="Open Sans" w:cs="Open Sans"/>
                <w:sz w:val="22"/>
                <w:szCs w:val="22"/>
              </w:rPr>
              <w:t>Nazwa (firma) i adres</w:t>
            </w:r>
          </w:p>
          <w:p w14:paraId="1838B783" w14:textId="77777777" w:rsidR="00A15F6C" w:rsidRPr="00976AA6" w:rsidRDefault="00C141B3" w:rsidP="00593270">
            <w:pPr>
              <w:pStyle w:val="Styl"/>
              <w:tabs>
                <w:tab w:val="left" w:pos="3227"/>
              </w:tabs>
              <w:spacing w:before="0" w:after="0"/>
              <w:ind w:right="186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976AA6">
              <w:rPr>
                <w:rFonts w:ascii="Open Sans" w:hAnsi="Open Sans" w:cs="Open Sans"/>
                <w:sz w:val="22"/>
                <w:szCs w:val="22"/>
              </w:rPr>
              <w:t>Wykonawcy / W</w:t>
            </w:r>
            <w:r w:rsidR="00A15F6C" w:rsidRPr="00976AA6">
              <w:rPr>
                <w:rFonts w:ascii="Open Sans" w:hAnsi="Open Sans" w:cs="Open Sans"/>
                <w:sz w:val="22"/>
                <w:szCs w:val="22"/>
              </w:rPr>
              <w:t>ykonawców wspólnie ubiegających się o udzielenie</w:t>
            </w:r>
          </w:p>
          <w:p w14:paraId="52E4E98A" w14:textId="77777777" w:rsidR="00A15F6C" w:rsidRPr="00976AA6" w:rsidRDefault="00A15F6C" w:rsidP="00593270">
            <w:pPr>
              <w:pStyle w:val="Styl"/>
              <w:tabs>
                <w:tab w:val="left" w:pos="3227"/>
              </w:tabs>
              <w:spacing w:before="0" w:after="0"/>
              <w:ind w:right="186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976AA6">
              <w:rPr>
                <w:rFonts w:ascii="Open Sans" w:hAnsi="Open Sans" w:cs="Open Sans"/>
                <w:sz w:val="22"/>
                <w:szCs w:val="22"/>
              </w:rPr>
              <w:t>zamówienia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041E1" w14:textId="77777777" w:rsidR="00A15F6C" w:rsidRPr="00976AA6" w:rsidRDefault="00A15F6C" w:rsidP="00593270">
            <w:pPr>
              <w:pStyle w:val="Styl"/>
              <w:spacing w:before="0" w:after="0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A15F6C" w:rsidRPr="00976AA6" w14:paraId="4D170D09" w14:textId="77777777" w:rsidTr="00700590">
        <w:trPr>
          <w:trHeight w:val="290"/>
        </w:trPr>
        <w:tc>
          <w:tcPr>
            <w:tcW w:w="9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018DF" w14:textId="77777777" w:rsidR="00A15F6C" w:rsidRPr="00BD5F04" w:rsidRDefault="00A15F6C" w:rsidP="00593270">
            <w:pPr>
              <w:pStyle w:val="Styl"/>
              <w:spacing w:before="0" w:after="0"/>
              <w:ind w:left="9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EF2E97">
              <w:rPr>
                <w:rFonts w:ascii="Open Sans" w:hAnsi="Open Sans" w:cs="Open Sans"/>
                <w:sz w:val="22"/>
                <w:szCs w:val="22"/>
              </w:rPr>
              <w:t xml:space="preserve">Osoby upoważnione </w:t>
            </w:r>
            <w:r w:rsidR="00C141B3" w:rsidRPr="00BD5F04">
              <w:rPr>
                <w:rFonts w:ascii="Open Sans" w:hAnsi="Open Sans" w:cs="Open Sans"/>
                <w:sz w:val="22"/>
                <w:szCs w:val="22"/>
              </w:rPr>
              <w:t>do podpisania wykazu w imieniu W</w:t>
            </w:r>
            <w:r w:rsidRPr="00BD5F04">
              <w:rPr>
                <w:rFonts w:ascii="Open Sans" w:hAnsi="Open Sans" w:cs="Open Sans"/>
                <w:sz w:val="22"/>
                <w:szCs w:val="22"/>
              </w:rPr>
              <w:t>ykonawcy</w:t>
            </w:r>
          </w:p>
        </w:tc>
      </w:tr>
      <w:tr w:rsidR="00A15F6C" w:rsidRPr="00976AA6" w14:paraId="5FCA2A60" w14:textId="77777777" w:rsidTr="00F93C6F">
        <w:trPr>
          <w:trHeight w:hRule="exact" w:val="458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BECF0" w14:textId="77777777" w:rsidR="00A15F6C" w:rsidRPr="00EF2E97" w:rsidRDefault="00A15F6C" w:rsidP="00593270">
            <w:pPr>
              <w:pStyle w:val="Styl"/>
              <w:spacing w:before="0" w:after="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EF2E97">
              <w:rPr>
                <w:rFonts w:ascii="Open Sans" w:hAnsi="Open Sans" w:cs="Open Sans"/>
                <w:sz w:val="22"/>
                <w:szCs w:val="22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D5E6C" w14:textId="77777777" w:rsidR="00A15F6C" w:rsidRPr="00976AA6" w:rsidRDefault="00A15F6C" w:rsidP="00593270">
            <w:pPr>
              <w:pStyle w:val="Styl"/>
              <w:spacing w:before="0" w:after="0"/>
              <w:ind w:left="28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976AA6">
              <w:rPr>
                <w:rFonts w:ascii="Open Sans" w:hAnsi="Open Sans" w:cs="Open Sans"/>
                <w:sz w:val="22"/>
                <w:szCs w:val="22"/>
              </w:rPr>
              <w:t>Data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C27A8" w14:textId="77777777" w:rsidR="00A15F6C" w:rsidRPr="00976AA6" w:rsidRDefault="00A15F6C" w:rsidP="00593270">
            <w:pPr>
              <w:pStyle w:val="Styl"/>
              <w:spacing w:before="0" w:after="0"/>
              <w:ind w:left="28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976AA6">
              <w:rPr>
                <w:rFonts w:ascii="Open Sans" w:hAnsi="Open Sans" w:cs="Open Sans"/>
                <w:sz w:val="22"/>
                <w:szCs w:val="22"/>
              </w:rPr>
              <w:t>Podpis</w:t>
            </w:r>
          </w:p>
        </w:tc>
      </w:tr>
      <w:tr w:rsidR="00A15F6C" w:rsidRPr="00976AA6" w14:paraId="44CBC1E2" w14:textId="77777777" w:rsidTr="00700590">
        <w:trPr>
          <w:trHeight w:hRule="exact" w:val="765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8969D" w14:textId="77777777" w:rsidR="00A15F6C" w:rsidRPr="00EF2E97" w:rsidRDefault="00A15F6C" w:rsidP="00593270">
            <w:pPr>
              <w:pStyle w:val="Styl"/>
              <w:spacing w:before="0" w:after="0"/>
              <w:ind w:left="33"/>
              <w:rPr>
                <w:rFonts w:ascii="Open Sans" w:hAnsi="Open Sans" w:cs="Open Sans"/>
                <w:sz w:val="22"/>
                <w:szCs w:val="22"/>
              </w:rPr>
            </w:pPr>
            <w:r w:rsidRPr="00EF2E97">
              <w:rPr>
                <w:rFonts w:ascii="Open Sans" w:hAnsi="Open Sans" w:cs="Open Sans"/>
                <w:sz w:val="22"/>
                <w:szCs w:val="22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6FAE6" w14:textId="77777777" w:rsidR="00A15F6C" w:rsidRPr="00976AA6" w:rsidRDefault="00A15F6C" w:rsidP="00593270">
            <w:pPr>
              <w:pStyle w:val="Styl"/>
              <w:spacing w:before="0" w:after="0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418AD" w14:textId="77777777" w:rsidR="00A15F6C" w:rsidRPr="00976AA6" w:rsidRDefault="00A15F6C" w:rsidP="00593270">
            <w:pPr>
              <w:pStyle w:val="Styl"/>
              <w:spacing w:before="0" w:after="0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9DDC" w14:textId="77777777" w:rsidR="00A15F6C" w:rsidRPr="00976AA6" w:rsidRDefault="00A15F6C" w:rsidP="00593270">
            <w:pPr>
              <w:pStyle w:val="Styl"/>
              <w:spacing w:before="0" w:after="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A15F6C" w:rsidRPr="00976AA6" w14:paraId="11A7EA99" w14:textId="77777777" w:rsidTr="00700590">
        <w:trPr>
          <w:trHeight w:hRule="exact" w:val="847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9E772" w14:textId="77777777" w:rsidR="00A15F6C" w:rsidRPr="00EF2E97" w:rsidRDefault="00A15F6C" w:rsidP="00593270">
            <w:pPr>
              <w:pStyle w:val="Styl"/>
              <w:spacing w:before="0" w:after="0"/>
              <w:ind w:left="33"/>
              <w:rPr>
                <w:rFonts w:ascii="Open Sans" w:hAnsi="Open Sans" w:cs="Open Sans"/>
                <w:w w:val="66"/>
                <w:sz w:val="22"/>
                <w:szCs w:val="22"/>
              </w:rPr>
            </w:pPr>
            <w:r w:rsidRPr="00EF2E97">
              <w:rPr>
                <w:rFonts w:ascii="Open Sans" w:hAnsi="Open Sans" w:cs="Open Sans"/>
                <w:w w:val="66"/>
                <w:sz w:val="22"/>
                <w:szCs w:val="22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0F347" w14:textId="77777777" w:rsidR="00A15F6C" w:rsidRPr="00976AA6" w:rsidRDefault="00A15F6C" w:rsidP="00593270">
            <w:pPr>
              <w:pStyle w:val="Styl"/>
              <w:spacing w:before="0" w:after="0"/>
              <w:rPr>
                <w:rFonts w:ascii="Open Sans" w:hAnsi="Open Sans" w:cs="Open Sans"/>
                <w:w w:val="66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1D618" w14:textId="77777777" w:rsidR="00A15F6C" w:rsidRPr="00976AA6" w:rsidRDefault="00A15F6C" w:rsidP="00593270">
            <w:pPr>
              <w:pStyle w:val="Styl"/>
              <w:spacing w:before="0" w:after="0"/>
              <w:rPr>
                <w:rFonts w:ascii="Open Sans" w:hAnsi="Open Sans" w:cs="Open Sans"/>
                <w:w w:val="66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0E64" w14:textId="77777777" w:rsidR="00A15F6C" w:rsidRPr="00976AA6" w:rsidRDefault="00A15F6C" w:rsidP="00593270">
            <w:pPr>
              <w:pStyle w:val="Styl"/>
              <w:spacing w:before="0" w:after="0"/>
              <w:rPr>
                <w:rFonts w:ascii="Open Sans" w:hAnsi="Open Sans" w:cs="Open Sans"/>
                <w:w w:val="66"/>
                <w:sz w:val="22"/>
                <w:szCs w:val="22"/>
              </w:rPr>
            </w:pPr>
          </w:p>
        </w:tc>
      </w:tr>
    </w:tbl>
    <w:p w14:paraId="71DFA202" w14:textId="77777777" w:rsidR="00470591" w:rsidRPr="00EF2E97" w:rsidRDefault="00470591" w:rsidP="00593270">
      <w:pPr>
        <w:spacing w:before="0" w:after="0"/>
        <w:rPr>
          <w:rFonts w:ascii="Open Sans" w:hAnsi="Open Sans" w:cs="Open Sans"/>
        </w:rPr>
      </w:pPr>
    </w:p>
    <w:p w14:paraId="2B5709EF" w14:textId="77777777" w:rsidR="00A15F6C" w:rsidRPr="00EC0904" w:rsidRDefault="00CA1E6A" w:rsidP="00593270">
      <w:pPr>
        <w:spacing w:before="0" w:after="0"/>
        <w:jc w:val="right"/>
        <w:rPr>
          <w:rFonts w:ascii="Open Sans" w:hAnsi="Open Sans" w:cs="Open Sans"/>
          <w:szCs w:val="20"/>
        </w:rPr>
      </w:pPr>
      <w:r>
        <w:rPr>
          <w:rFonts w:ascii="Open Sans" w:hAnsi="Open Sans" w:cs="Open Sans"/>
          <w:szCs w:val="20"/>
        </w:rPr>
        <w:br w:type="column"/>
      </w:r>
      <w:r w:rsidR="00A15F6C" w:rsidRPr="00EC0904">
        <w:rPr>
          <w:rFonts w:ascii="Open Sans" w:hAnsi="Open Sans" w:cs="Open Sans"/>
          <w:szCs w:val="20"/>
        </w:rPr>
        <w:lastRenderedPageBreak/>
        <w:t xml:space="preserve">Załącznik nr </w:t>
      </w:r>
      <w:r w:rsidR="00620D72" w:rsidRPr="00EC0904">
        <w:rPr>
          <w:rFonts w:ascii="Open Sans" w:hAnsi="Open Sans" w:cs="Open Sans"/>
          <w:szCs w:val="20"/>
        </w:rPr>
        <w:t xml:space="preserve">4 </w:t>
      </w:r>
      <w:r w:rsidR="008B119F" w:rsidRPr="00EC0904">
        <w:rPr>
          <w:rFonts w:ascii="Open Sans" w:hAnsi="Open Sans" w:cs="Open Sans"/>
          <w:szCs w:val="20"/>
        </w:rPr>
        <w:t>do SIWZ</w:t>
      </w:r>
    </w:p>
    <w:p w14:paraId="4524DC2F" w14:textId="77777777" w:rsidR="00A15F6C" w:rsidRPr="00EC0904" w:rsidRDefault="00A15F6C" w:rsidP="00593270">
      <w:pPr>
        <w:tabs>
          <w:tab w:val="left" w:pos="851"/>
        </w:tabs>
        <w:autoSpaceDE w:val="0"/>
        <w:autoSpaceDN w:val="0"/>
        <w:adjustRightInd w:val="0"/>
        <w:spacing w:before="0" w:after="0"/>
        <w:rPr>
          <w:rFonts w:ascii="Open Sans" w:hAnsi="Open Sans" w:cs="Open Sans"/>
          <w:szCs w:val="20"/>
        </w:rPr>
      </w:pPr>
    </w:p>
    <w:p w14:paraId="321FC00E" w14:textId="77777777" w:rsidR="00A15F6C" w:rsidRPr="00EC0904" w:rsidRDefault="00A15F6C" w:rsidP="00593270">
      <w:pPr>
        <w:tabs>
          <w:tab w:val="left" w:pos="851"/>
        </w:tabs>
        <w:autoSpaceDE w:val="0"/>
        <w:autoSpaceDN w:val="0"/>
        <w:adjustRightInd w:val="0"/>
        <w:spacing w:before="0" w:after="0"/>
        <w:jc w:val="center"/>
        <w:rPr>
          <w:rFonts w:ascii="Open Sans" w:hAnsi="Open Sans" w:cs="Open Sans"/>
          <w:b/>
          <w:szCs w:val="20"/>
        </w:rPr>
      </w:pPr>
      <w:r w:rsidRPr="00EC0904">
        <w:rPr>
          <w:rFonts w:ascii="Open Sans" w:hAnsi="Open Sans" w:cs="Open Sans"/>
          <w:b/>
          <w:szCs w:val="20"/>
        </w:rPr>
        <w:t>INFORMACJA O PRZYNALEŻNOŚCI DO GRUPY KAPITAŁOWEJ</w:t>
      </w:r>
    </w:p>
    <w:p w14:paraId="0717AFC8" w14:textId="77777777" w:rsidR="00A221C2" w:rsidRPr="00EC0904" w:rsidRDefault="00A221C2" w:rsidP="00593270">
      <w:pPr>
        <w:spacing w:before="0" w:after="0"/>
        <w:rPr>
          <w:rFonts w:ascii="Open Sans" w:hAnsi="Open Sans" w:cs="Open Sans"/>
          <w:szCs w:val="20"/>
        </w:rPr>
      </w:pPr>
    </w:p>
    <w:p w14:paraId="32BF4534" w14:textId="5A149C7D" w:rsidR="00140EB2" w:rsidRPr="00EC0904" w:rsidRDefault="00A15F6C" w:rsidP="00593270">
      <w:pPr>
        <w:spacing w:before="0" w:after="0"/>
        <w:rPr>
          <w:rFonts w:ascii="Open Sans" w:hAnsi="Open Sans" w:cs="Open Sans"/>
          <w:b/>
          <w:szCs w:val="20"/>
        </w:rPr>
      </w:pPr>
      <w:r w:rsidRPr="00EC0904">
        <w:rPr>
          <w:rFonts w:ascii="Open Sans" w:hAnsi="Open Sans" w:cs="Open Sans"/>
          <w:szCs w:val="20"/>
        </w:rPr>
        <w:t>Przystępując do udziału w postępowaniu o udzielenie zamówienia publicznego, w trybie przetargu nieograniczonego na podstawie art. 39 ustawy z dnia 29 stycznia 2004r. - Prawo zamówień publicznych (t. j. Dz. U. z </w:t>
      </w:r>
      <w:r w:rsidR="00620D72" w:rsidRPr="00EC0904">
        <w:rPr>
          <w:rFonts w:ascii="Open Sans" w:hAnsi="Open Sans" w:cs="Open Sans"/>
          <w:szCs w:val="20"/>
        </w:rPr>
        <w:t>201</w:t>
      </w:r>
      <w:r w:rsidR="007D68A9">
        <w:rPr>
          <w:rFonts w:ascii="Open Sans" w:hAnsi="Open Sans" w:cs="Open Sans"/>
          <w:szCs w:val="20"/>
        </w:rPr>
        <w:t>9</w:t>
      </w:r>
      <w:r w:rsidR="00620D72" w:rsidRPr="00EC0904">
        <w:rPr>
          <w:rFonts w:ascii="Open Sans" w:hAnsi="Open Sans" w:cs="Open Sans"/>
          <w:szCs w:val="20"/>
        </w:rPr>
        <w:t xml:space="preserve"> </w:t>
      </w:r>
      <w:r w:rsidRPr="00EC0904">
        <w:rPr>
          <w:rFonts w:ascii="Open Sans" w:hAnsi="Open Sans" w:cs="Open Sans"/>
          <w:szCs w:val="20"/>
        </w:rPr>
        <w:t>r. poz. </w:t>
      </w:r>
      <w:r w:rsidR="00620D72" w:rsidRPr="00EC0904">
        <w:rPr>
          <w:rFonts w:ascii="Open Sans" w:hAnsi="Open Sans" w:cs="Open Sans"/>
          <w:szCs w:val="20"/>
        </w:rPr>
        <w:t>1</w:t>
      </w:r>
      <w:r w:rsidR="007D68A9">
        <w:rPr>
          <w:rFonts w:ascii="Open Sans" w:hAnsi="Open Sans" w:cs="Open Sans"/>
          <w:szCs w:val="20"/>
        </w:rPr>
        <w:t>843</w:t>
      </w:r>
      <w:r w:rsidRPr="00EC0904">
        <w:rPr>
          <w:rFonts w:ascii="Open Sans" w:hAnsi="Open Sans" w:cs="Open Sans"/>
          <w:szCs w:val="20"/>
        </w:rPr>
        <w:t>, z </w:t>
      </w:r>
      <w:proofErr w:type="spellStart"/>
      <w:r w:rsidRPr="00EC0904">
        <w:rPr>
          <w:rFonts w:ascii="Open Sans" w:hAnsi="Open Sans" w:cs="Open Sans"/>
          <w:szCs w:val="20"/>
        </w:rPr>
        <w:t>późn</w:t>
      </w:r>
      <w:proofErr w:type="spellEnd"/>
      <w:r w:rsidRPr="00EC0904">
        <w:rPr>
          <w:rFonts w:ascii="Open Sans" w:hAnsi="Open Sans" w:cs="Open Sans"/>
          <w:szCs w:val="20"/>
        </w:rPr>
        <w:t>. zm.), pod nazwą:</w:t>
      </w:r>
    </w:p>
    <w:p w14:paraId="1B39426F" w14:textId="77777777" w:rsidR="00F335C6" w:rsidRDefault="007D68A9" w:rsidP="00593270">
      <w:pPr>
        <w:pStyle w:val="FR1"/>
        <w:jc w:val="center"/>
        <w:rPr>
          <w:rFonts w:ascii="Open Sans" w:hAnsi="Open Sans" w:cs="Open Sans"/>
          <w:b/>
          <w:sz w:val="22"/>
          <w:szCs w:val="22"/>
        </w:rPr>
      </w:pPr>
      <w:bookmarkStart w:id="1" w:name="_Hlk32563749"/>
      <w:r w:rsidRPr="007D68A9">
        <w:rPr>
          <w:rFonts w:ascii="Open Sans" w:eastAsia="Calibri" w:hAnsi="Open Sans" w:cs="Open Sans"/>
          <w:b/>
          <w:noProof w:val="0"/>
          <w:sz w:val="22"/>
          <w:szCs w:val="22"/>
          <w:lang w:eastAsia="en-US"/>
        </w:rPr>
        <w:t>Sukcesywna dostawa materiału roślinnego dla Gdańskie Wody sp. z o.o.</w:t>
      </w:r>
      <w:r w:rsidR="00EC0904">
        <w:rPr>
          <w:rFonts w:ascii="Open Sans" w:eastAsia="Calibri" w:hAnsi="Open Sans" w:cs="Open Sans"/>
          <w:b/>
          <w:noProof w:val="0"/>
          <w:sz w:val="22"/>
          <w:szCs w:val="22"/>
          <w:lang w:eastAsia="en-US"/>
        </w:rPr>
        <w:t>,</w:t>
      </w:r>
      <w:r w:rsidR="00EC0904" w:rsidRPr="00976AA6">
        <w:rPr>
          <w:rFonts w:ascii="Open Sans" w:hAnsi="Open Sans" w:cs="Open Sans"/>
          <w:b/>
          <w:sz w:val="22"/>
          <w:szCs w:val="22"/>
        </w:rPr>
        <w:t xml:space="preserve"> </w:t>
      </w:r>
    </w:p>
    <w:p w14:paraId="6ECEA28C" w14:textId="36E609BD" w:rsidR="00EC0904" w:rsidRPr="00976AA6" w:rsidRDefault="00EC0904" w:rsidP="00F335C6">
      <w:pPr>
        <w:pStyle w:val="FR1"/>
        <w:spacing w:before="0"/>
        <w:jc w:val="center"/>
        <w:rPr>
          <w:rFonts w:ascii="Open Sans" w:hAnsi="Open Sans" w:cs="Open Sans"/>
          <w:b/>
          <w:sz w:val="22"/>
          <w:szCs w:val="22"/>
        </w:rPr>
      </w:pPr>
      <w:r w:rsidRPr="00976AA6">
        <w:rPr>
          <w:rFonts w:ascii="Open Sans" w:hAnsi="Open Sans" w:cs="Open Sans"/>
          <w:b/>
          <w:sz w:val="22"/>
          <w:szCs w:val="22"/>
        </w:rPr>
        <w:t>Sygnatura Akt ZP-</w:t>
      </w:r>
      <w:r w:rsidR="00F8258B">
        <w:rPr>
          <w:rFonts w:ascii="Open Sans" w:hAnsi="Open Sans" w:cs="Open Sans"/>
          <w:b/>
          <w:sz w:val="22"/>
          <w:szCs w:val="22"/>
        </w:rPr>
        <w:t>7</w:t>
      </w:r>
      <w:r w:rsidRPr="00976AA6">
        <w:rPr>
          <w:rFonts w:ascii="Open Sans" w:hAnsi="Open Sans" w:cs="Open Sans"/>
          <w:b/>
          <w:sz w:val="22"/>
          <w:szCs w:val="22"/>
        </w:rPr>
        <w:t>/PN/20</w:t>
      </w:r>
      <w:r w:rsidR="007D68A9">
        <w:rPr>
          <w:rFonts w:ascii="Open Sans" w:hAnsi="Open Sans" w:cs="Open Sans"/>
          <w:b/>
          <w:sz w:val="22"/>
          <w:szCs w:val="22"/>
        </w:rPr>
        <w:t>20</w:t>
      </w:r>
    </w:p>
    <w:bookmarkEnd w:id="1"/>
    <w:p w14:paraId="083EB9B7" w14:textId="77777777" w:rsidR="00327F40" w:rsidRPr="00EC0904" w:rsidRDefault="00327F40" w:rsidP="00593270">
      <w:pPr>
        <w:pStyle w:val="pkt"/>
        <w:spacing w:before="0" w:after="0"/>
        <w:ind w:left="0" w:firstLine="0"/>
        <w:rPr>
          <w:rFonts w:ascii="Open Sans" w:hAnsi="Open Sans" w:cs="Open Sans"/>
          <w:sz w:val="22"/>
        </w:rPr>
      </w:pPr>
    </w:p>
    <w:p w14:paraId="696767D6" w14:textId="77777777" w:rsidR="00947CA0" w:rsidRPr="00EC0904" w:rsidRDefault="00947CA0" w:rsidP="00593270">
      <w:pPr>
        <w:pStyle w:val="pkt"/>
        <w:spacing w:before="0" w:after="0"/>
        <w:ind w:left="0" w:firstLine="0"/>
        <w:rPr>
          <w:rFonts w:ascii="Open Sans" w:hAnsi="Open Sans" w:cs="Open Sans"/>
          <w:sz w:val="22"/>
        </w:rPr>
      </w:pPr>
      <w:r w:rsidRPr="00EC0904">
        <w:rPr>
          <w:rFonts w:ascii="Open Sans" w:hAnsi="Open Sans" w:cs="Open Sans"/>
          <w:sz w:val="22"/>
        </w:rPr>
        <w:t>Działając w imieniu Wykonawcy - ………</w:t>
      </w:r>
      <w:r w:rsidR="00350FBC" w:rsidRPr="00EC0904">
        <w:rPr>
          <w:rFonts w:ascii="Open Sans" w:hAnsi="Open Sans" w:cs="Open Sans"/>
          <w:sz w:val="22"/>
        </w:rPr>
        <w:t>……………………………………………</w:t>
      </w:r>
      <w:r w:rsidRPr="00EC0904">
        <w:rPr>
          <w:rFonts w:ascii="Open Sans" w:hAnsi="Open Sans" w:cs="Open Sans"/>
          <w:sz w:val="22"/>
        </w:rPr>
        <w:t>…….. oświadczam/y, że:</w:t>
      </w:r>
    </w:p>
    <w:p w14:paraId="3F076C16" w14:textId="77777777" w:rsidR="00947CA0" w:rsidRPr="00EC0904" w:rsidRDefault="00947CA0" w:rsidP="00593270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ind w:left="426"/>
        <w:contextualSpacing/>
        <w:rPr>
          <w:rFonts w:ascii="Open Sans" w:hAnsi="Open Sans" w:cs="Open Sans"/>
          <w:szCs w:val="20"/>
        </w:rPr>
      </w:pPr>
      <w:r w:rsidRPr="00EC0904">
        <w:rPr>
          <w:rFonts w:ascii="Open Sans" w:hAnsi="Open Sans" w:cs="Open Sans"/>
          <w:szCs w:val="20"/>
        </w:rPr>
        <w:t xml:space="preserve">Oświadczam, że Wykonawca </w:t>
      </w:r>
      <w:r w:rsidRPr="00EC0904">
        <w:rPr>
          <w:rFonts w:ascii="Open Sans" w:hAnsi="Open Sans" w:cs="Open Sans"/>
          <w:szCs w:val="20"/>
          <w:u w:val="single"/>
        </w:rPr>
        <w:t>przynależy</w:t>
      </w:r>
      <w:r w:rsidRPr="00EC0904">
        <w:rPr>
          <w:rFonts w:ascii="Open Sans" w:hAnsi="Open Sans" w:cs="Open Sans"/>
          <w:szCs w:val="20"/>
        </w:rPr>
        <w:t xml:space="preserve"> do tej samej grupy kapitałowej co wykonawca/wykonawcy, który/którzy we wskazanym wyżej postępowaniu również złożył/złożyli ofertę/oferty* (nazwa i adres wykonawcy/wykonawców):</w:t>
      </w:r>
    </w:p>
    <w:p w14:paraId="1ACA5EB0" w14:textId="77777777" w:rsidR="00947CA0" w:rsidRPr="00EC0904" w:rsidRDefault="00947CA0" w:rsidP="00593270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ind w:left="851"/>
        <w:contextualSpacing/>
        <w:rPr>
          <w:rFonts w:ascii="Open Sans" w:hAnsi="Open Sans" w:cs="Open Sans"/>
          <w:szCs w:val="20"/>
        </w:rPr>
      </w:pPr>
      <w:r w:rsidRPr="00EC0904">
        <w:rPr>
          <w:rFonts w:ascii="Open Sans" w:hAnsi="Open Sans" w:cs="Open Sans"/>
          <w:szCs w:val="20"/>
        </w:rPr>
        <w:t>……………………………………………………………………………………………</w:t>
      </w:r>
    </w:p>
    <w:p w14:paraId="609F3F7B" w14:textId="77777777" w:rsidR="00947CA0" w:rsidRPr="00EC0904" w:rsidRDefault="00947CA0" w:rsidP="00593270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after="80"/>
        <w:ind w:left="851"/>
        <w:contextualSpacing/>
        <w:rPr>
          <w:rFonts w:ascii="Open Sans" w:hAnsi="Open Sans" w:cs="Open Sans"/>
          <w:szCs w:val="20"/>
        </w:rPr>
      </w:pPr>
      <w:r w:rsidRPr="00EC0904">
        <w:rPr>
          <w:rFonts w:ascii="Open Sans" w:hAnsi="Open Sans" w:cs="Open Sans"/>
          <w:szCs w:val="20"/>
        </w:rPr>
        <w:t>…………………………………………………………………………………………</w:t>
      </w:r>
      <w:r w:rsidR="00350FBC" w:rsidRPr="00EC0904">
        <w:rPr>
          <w:rFonts w:ascii="Open Sans" w:hAnsi="Open Sans" w:cs="Open Sans"/>
          <w:szCs w:val="20"/>
        </w:rPr>
        <w:t>…</w:t>
      </w:r>
    </w:p>
    <w:p w14:paraId="58533EB4" w14:textId="77777777" w:rsidR="00947CA0" w:rsidRPr="00EC0904" w:rsidRDefault="00947CA0" w:rsidP="00593270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ind w:left="426"/>
        <w:contextualSpacing/>
        <w:rPr>
          <w:rFonts w:ascii="Open Sans" w:hAnsi="Open Sans" w:cs="Open Sans"/>
          <w:szCs w:val="20"/>
        </w:rPr>
      </w:pPr>
      <w:r w:rsidRPr="00EC0904">
        <w:rPr>
          <w:rFonts w:ascii="Open Sans" w:hAnsi="Open Sans" w:cs="Open Sans"/>
          <w:szCs w:val="20"/>
        </w:rPr>
        <w:t xml:space="preserve">Oświadczam, że Wykonawca </w:t>
      </w:r>
      <w:r w:rsidRPr="00EC0904">
        <w:rPr>
          <w:rFonts w:ascii="Open Sans" w:hAnsi="Open Sans" w:cs="Open Sans"/>
          <w:szCs w:val="20"/>
          <w:u w:val="single"/>
        </w:rPr>
        <w:t>nie przynależy</w:t>
      </w:r>
      <w:r w:rsidRPr="00EC0904">
        <w:rPr>
          <w:rFonts w:ascii="Open Sans" w:hAnsi="Open Sans" w:cs="Open Sans"/>
          <w:szCs w:val="20"/>
        </w:rPr>
        <w:t xml:space="preserve"> do tej samej grupy kapitałowej z</w:t>
      </w:r>
      <w:r w:rsidR="00906DE2" w:rsidRPr="00EC0904">
        <w:rPr>
          <w:rFonts w:ascii="Open Sans" w:hAnsi="Open Sans" w:cs="Open Sans"/>
          <w:szCs w:val="20"/>
        </w:rPr>
        <w:t> </w:t>
      </w:r>
      <w:r w:rsidRPr="00EC0904">
        <w:rPr>
          <w:rFonts w:ascii="Open Sans" w:hAnsi="Open Sans" w:cs="Open Sans"/>
          <w:szCs w:val="20"/>
        </w:rPr>
        <w:t>wykonawcą/wykonawcami, który/którzy we wskazanym wyżej postępowaniu również złożył/złożyli ofertę/oferty* (nazwy i adresy wykonawców):</w:t>
      </w:r>
    </w:p>
    <w:p w14:paraId="0C99643F" w14:textId="77777777" w:rsidR="00947CA0" w:rsidRPr="00EC0904" w:rsidRDefault="00947CA0" w:rsidP="00593270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ind w:left="851"/>
        <w:contextualSpacing/>
        <w:rPr>
          <w:rFonts w:ascii="Open Sans" w:hAnsi="Open Sans" w:cs="Open Sans"/>
          <w:szCs w:val="20"/>
        </w:rPr>
      </w:pPr>
      <w:r w:rsidRPr="00EC0904">
        <w:rPr>
          <w:rFonts w:ascii="Open Sans" w:hAnsi="Open Sans" w:cs="Open Sans"/>
          <w:szCs w:val="20"/>
        </w:rPr>
        <w:t>……………………………………………………………………………………………</w:t>
      </w:r>
    </w:p>
    <w:p w14:paraId="73A78B17" w14:textId="77777777" w:rsidR="00947CA0" w:rsidRPr="00EC0904" w:rsidRDefault="00947CA0" w:rsidP="00593270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ind w:left="851"/>
        <w:contextualSpacing/>
        <w:rPr>
          <w:rFonts w:ascii="Open Sans" w:hAnsi="Open Sans" w:cs="Open Sans"/>
          <w:szCs w:val="20"/>
        </w:rPr>
      </w:pPr>
      <w:r w:rsidRPr="00EC0904">
        <w:rPr>
          <w:rFonts w:ascii="Open Sans" w:hAnsi="Open Sans" w:cs="Open Sans"/>
          <w:szCs w:val="20"/>
        </w:rPr>
        <w:t>…………………………………………………………………………………………..</w:t>
      </w:r>
    </w:p>
    <w:p w14:paraId="7D8FF91F" w14:textId="77777777" w:rsidR="00947CA0" w:rsidRPr="00EC0904" w:rsidRDefault="00947CA0" w:rsidP="00593270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ind w:left="851"/>
        <w:contextualSpacing/>
        <w:rPr>
          <w:rFonts w:ascii="Open Sans" w:hAnsi="Open Sans" w:cs="Open Sans"/>
          <w:szCs w:val="20"/>
        </w:rPr>
      </w:pPr>
      <w:r w:rsidRPr="00EC0904">
        <w:rPr>
          <w:rFonts w:ascii="Open Sans" w:hAnsi="Open Sans" w:cs="Open Sans"/>
          <w:szCs w:val="20"/>
        </w:rPr>
        <w:t>…………………………………………………………………………………………..</w:t>
      </w:r>
    </w:p>
    <w:p w14:paraId="17551F90" w14:textId="77777777" w:rsidR="00947CA0" w:rsidRPr="00EC0904" w:rsidRDefault="00947CA0" w:rsidP="00593270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ind w:left="426"/>
        <w:contextualSpacing/>
        <w:rPr>
          <w:rFonts w:ascii="Open Sans" w:hAnsi="Open Sans" w:cs="Open Sans"/>
          <w:szCs w:val="20"/>
        </w:rPr>
      </w:pPr>
      <w:r w:rsidRPr="00EC0904">
        <w:rPr>
          <w:rFonts w:ascii="Open Sans" w:hAnsi="Open Sans" w:cs="Open Sans"/>
          <w:szCs w:val="20"/>
        </w:rPr>
        <w:t xml:space="preserve">Oświadczam, że Wykonawca </w:t>
      </w:r>
      <w:r w:rsidRPr="00EC0904">
        <w:rPr>
          <w:rFonts w:ascii="Open Sans" w:hAnsi="Open Sans" w:cs="Open Sans"/>
          <w:szCs w:val="20"/>
          <w:u w:val="single"/>
        </w:rPr>
        <w:t>nie przynależy do żadnej grupy kapitałowej</w:t>
      </w:r>
      <w:r w:rsidRPr="00EC0904">
        <w:rPr>
          <w:rFonts w:ascii="Open Sans" w:hAnsi="Open Sans" w:cs="Open Sans"/>
          <w:szCs w:val="20"/>
        </w:rPr>
        <w:t>*</w:t>
      </w:r>
    </w:p>
    <w:p w14:paraId="37A8902F" w14:textId="77777777" w:rsidR="00947CA0" w:rsidRPr="00EC0904" w:rsidRDefault="00947CA0" w:rsidP="00593270">
      <w:pPr>
        <w:rPr>
          <w:rFonts w:ascii="Open Sans" w:hAnsi="Open Sans" w:cs="Open Sans"/>
          <w:szCs w:val="20"/>
        </w:rPr>
      </w:pPr>
      <w:r w:rsidRPr="00EC0904">
        <w:rPr>
          <w:rFonts w:ascii="Open Sans" w:hAnsi="Open Sans" w:cs="Open Sans"/>
          <w:i/>
          <w:szCs w:val="20"/>
        </w:rPr>
        <w:t>(*) opcje do wyboru -  niepotrzebne skreślić</w:t>
      </w:r>
    </w:p>
    <w:p w14:paraId="58B02FBE" w14:textId="77777777" w:rsidR="00947CA0" w:rsidRPr="00EC0904" w:rsidRDefault="00947CA0" w:rsidP="00593270">
      <w:pPr>
        <w:pStyle w:val="pkt"/>
        <w:spacing w:before="0" w:after="0"/>
        <w:ind w:left="0" w:firstLine="0"/>
        <w:rPr>
          <w:rFonts w:ascii="Open Sans" w:hAnsi="Open Sans" w:cs="Open Sans"/>
          <w:sz w:val="22"/>
        </w:rPr>
      </w:pPr>
      <w:r w:rsidRPr="00EC0904">
        <w:rPr>
          <w:rFonts w:ascii="Open Sans" w:hAnsi="Open Sans" w:cs="Open Sans"/>
          <w:sz w:val="22"/>
        </w:rPr>
        <w:t>W przypadku, gdy Wykonawca przynależy do tej samej grupy kapitałowej z wykonawcą, który złożył odrębną ofertę w postępowaniu, Wykonawca wraz ze złożeniem niniejszego oświadczenia może przedstawić dowody, że powiązania z innym wykonawcą nie prowadzą do zakłócenia konkurencji w postępowaniu o udzielenie zamówienia.</w:t>
      </w:r>
    </w:p>
    <w:p w14:paraId="7A246F9A" w14:textId="4D55FCE1" w:rsidR="00947CA0" w:rsidRPr="00EC0904" w:rsidRDefault="00947CA0" w:rsidP="00593270">
      <w:pPr>
        <w:rPr>
          <w:rFonts w:ascii="Open Sans" w:hAnsi="Open Sans" w:cs="Open Sans"/>
          <w:szCs w:val="20"/>
        </w:rPr>
      </w:pPr>
      <w:r w:rsidRPr="00EC0904">
        <w:rPr>
          <w:rFonts w:ascii="Open Sans" w:hAnsi="Open Sans" w:cs="Open Sans"/>
          <w:szCs w:val="20"/>
        </w:rPr>
        <w:t>Przez grupę kapitałową należy rozumieć grupę w rozumieniu ustawy z dnia 16 lutego 2007 r. o</w:t>
      </w:r>
      <w:r w:rsidR="00906DE2" w:rsidRPr="00EC0904">
        <w:rPr>
          <w:rFonts w:ascii="Open Sans" w:hAnsi="Open Sans" w:cs="Open Sans"/>
          <w:szCs w:val="20"/>
        </w:rPr>
        <w:t> </w:t>
      </w:r>
      <w:r w:rsidRPr="00EC0904">
        <w:rPr>
          <w:rFonts w:ascii="Open Sans" w:hAnsi="Open Sans" w:cs="Open Sans"/>
          <w:szCs w:val="20"/>
        </w:rPr>
        <w:t xml:space="preserve">ochronie konkurencji i konsumentów (Dz. U. z </w:t>
      </w:r>
      <w:r w:rsidR="00F8258B" w:rsidRPr="00EC0904">
        <w:rPr>
          <w:rFonts w:ascii="Open Sans" w:hAnsi="Open Sans" w:cs="Open Sans"/>
          <w:szCs w:val="20"/>
        </w:rPr>
        <w:t>20</w:t>
      </w:r>
      <w:r w:rsidR="00F8258B">
        <w:rPr>
          <w:rFonts w:ascii="Open Sans" w:hAnsi="Open Sans" w:cs="Open Sans"/>
          <w:szCs w:val="20"/>
        </w:rPr>
        <w:t>20</w:t>
      </w:r>
      <w:r w:rsidR="00F8258B" w:rsidRPr="00EC0904">
        <w:rPr>
          <w:rFonts w:ascii="Open Sans" w:hAnsi="Open Sans" w:cs="Open Sans"/>
          <w:szCs w:val="20"/>
        </w:rPr>
        <w:t xml:space="preserve"> </w:t>
      </w:r>
      <w:r w:rsidRPr="00EC0904">
        <w:rPr>
          <w:rFonts w:ascii="Open Sans" w:hAnsi="Open Sans" w:cs="Open Sans"/>
          <w:szCs w:val="20"/>
        </w:rPr>
        <w:t xml:space="preserve">r. poz. </w:t>
      </w:r>
      <w:r w:rsidR="00F8258B">
        <w:rPr>
          <w:rFonts w:ascii="Open Sans" w:hAnsi="Open Sans" w:cs="Open Sans"/>
          <w:szCs w:val="20"/>
        </w:rPr>
        <w:t xml:space="preserve">1076 z </w:t>
      </w:r>
      <w:proofErr w:type="spellStart"/>
      <w:r w:rsidR="00F8258B">
        <w:rPr>
          <w:rFonts w:ascii="Open Sans" w:hAnsi="Open Sans" w:cs="Open Sans"/>
          <w:szCs w:val="20"/>
        </w:rPr>
        <w:t>późn</w:t>
      </w:r>
      <w:proofErr w:type="spellEnd"/>
      <w:r w:rsidR="00F8258B">
        <w:rPr>
          <w:rFonts w:ascii="Open Sans" w:hAnsi="Open Sans" w:cs="Open Sans"/>
          <w:szCs w:val="20"/>
        </w:rPr>
        <w:t>. zm.</w:t>
      </w:r>
      <w:r w:rsidRPr="00EC0904">
        <w:rPr>
          <w:rFonts w:ascii="Open Sans" w:hAnsi="Open Sans" w:cs="Open Sans"/>
          <w:szCs w:val="20"/>
        </w:rPr>
        <w:t>).</w:t>
      </w:r>
    </w:p>
    <w:tbl>
      <w:tblPr>
        <w:tblW w:w="907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"/>
        <w:gridCol w:w="4433"/>
        <w:gridCol w:w="1276"/>
        <w:gridCol w:w="3118"/>
      </w:tblGrid>
      <w:tr w:rsidR="00472E3A" w:rsidRPr="00EC0904" w14:paraId="265F9B47" w14:textId="77777777" w:rsidTr="008072AC">
        <w:trPr>
          <w:cantSplit/>
          <w:trHeight w:val="1086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A5025" w14:textId="77777777" w:rsidR="00472E3A" w:rsidRPr="00EC0904" w:rsidRDefault="00472E3A" w:rsidP="00593270">
            <w:pPr>
              <w:pStyle w:val="Styl"/>
              <w:tabs>
                <w:tab w:val="left" w:pos="3227"/>
              </w:tabs>
              <w:spacing w:before="0" w:after="0"/>
              <w:ind w:right="186"/>
              <w:jc w:val="center"/>
              <w:rPr>
                <w:rFonts w:ascii="Open Sans" w:hAnsi="Open Sans" w:cs="Open Sans"/>
                <w:sz w:val="22"/>
                <w:szCs w:val="20"/>
              </w:rPr>
            </w:pPr>
            <w:r w:rsidRPr="00EC0904">
              <w:rPr>
                <w:rFonts w:ascii="Open Sans" w:hAnsi="Open Sans" w:cs="Open Sans"/>
                <w:sz w:val="22"/>
                <w:szCs w:val="20"/>
              </w:rPr>
              <w:t>Nazwa (firma) i adres</w:t>
            </w:r>
            <w:r w:rsidR="00350FBC" w:rsidRPr="00EC0904">
              <w:rPr>
                <w:rFonts w:ascii="Open Sans" w:hAnsi="Open Sans" w:cs="Open Sans"/>
                <w:sz w:val="22"/>
                <w:szCs w:val="20"/>
              </w:rPr>
              <w:t xml:space="preserve"> </w:t>
            </w:r>
            <w:r w:rsidRPr="00EC0904">
              <w:rPr>
                <w:rFonts w:ascii="Open Sans" w:hAnsi="Open Sans" w:cs="Open Sans"/>
                <w:sz w:val="22"/>
                <w:szCs w:val="20"/>
              </w:rPr>
              <w:t>Wykonawcy / Wykonawców wspólnie ubiegających się o udzielenie</w:t>
            </w:r>
            <w:r w:rsidR="00350FBC" w:rsidRPr="00EC0904">
              <w:rPr>
                <w:rFonts w:ascii="Open Sans" w:hAnsi="Open Sans" w:cs="Open Sans"/>
                <w:sz w:val="22"/>
                <w:szCs w:val="20"/>
              </w:rPr>
              <w:t xml:space="preserve"> </w:t>
            </w:r>
            <w:r w:rsidRPr="00EC0904">
              <w:rPr>
                <w:rFonts w:ascii="Open Sans" w:hAnsi="Open Sans" w:cs="Open Sans"/>
                <w:sz w:val="22"/>
                <w:szCs w:val="20"/>
              </w:rPr>
              <w:t>zamówienia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1762D" w14:textId="77777777" w:rsidR="00472E3A" w:rsidRPr="00EC0904" w:rsidRDefault="00472E3A" w:rsidP="00593270">
            <w:pPr>
              <w:pStyle w:val="Styl"/>
              <w:spacing w:before="0" w:after="0"/>
              <w:jc w:val="center"/>
              <w:rPr>
                <w:rFonts w:ascii="Open Sans" w:hAnsi="Open Sans" w:cs="Open Sans"/>
                <w:sz w:val="22"/>
                <w:szCs w:val="20"/>
              </w:rPr>
            </w:pPr>
          </w:p>
        </w:tc>
      </w:tr>
      <w:tr w:rsidR="00472E3A" w:rsidRPr="00EC0904" w14:paraId="4906482E" w14:textId="77777777" w:rsidTr="008072AC">
        <w:trPr>
          <w:trHeight w:val="290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4C13E" w14:textId="77777777" w:rsidR="00472E3A" w:rsidRPr="00EC0904" w:rsidRDefault="00472E3A" w:rsidP="00593270">
            <w:pPr>
              <w:pStyle w:val="Styl"/>
              <w:spacing w:before="0" w:after="0"/>
              <w:ind w:left="9"/>
              <w:jc w:val="center"/>
              <w:rPr>
                <w:rFonts w:ascii="Open Sans" w:hAnsi="Open Sans" w:cs="Open Sans"/>
                <w:sz w:val="22"/>
                <w:szCs w:val="20"/>
              </w:rPr>
            </w:pPr>
            <w:r w:rsidRPr="00EC0904">
              <w:rPr>
                <w:rFonts w:ascii="Open Sans" w:hAnsi="Open Sans" w:cs="Open Sans"/>
                <w:sz w:val="22"/>
                <w:szCs w:val="20"/>
              </w:rPr>
              <w:t>Osoby upoważnione do podpisania oświadczenia w imieniu Wykonawcy</w:t>
            </w:r>
          </w:p>
        </w:tc>
      </w:tr>
      <w:tr w:rsidR="00472E3A" w:rsidRPr="00EC0904" w14:paraId="3008A534" w14:textId="77777777" w:rsidTr="008072AC">
        <w:trPr>
          <w:trHeight w:hRule="exact" w:val="402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BF2B1" w14:textId="77777777" w:rsidR="00472E3A" w:rsidRPr="00EC0904" w:rsidRDefault="00472E3A" w:rsidP="00593270">
            <w:pPr>
              <w:pStyle w:val="Styl"/>
              <w:spacing w:before="0" w:after="0"/>
              <w:ind w:left="1115"/>
              <w:jc w:val="center"/>
              <w:rPr>
                <w:rFonts w:ascii="Open Sans" w:hAnsi="Open Sans" w:cs="Open Sans"/>
                <w:sz w:val="22"/>
                <w:szCs w:val="20"/>
              </w:rPr>
            </w:pPr>
            <w:r w:rsidRPr="00EC0904">
              <w:rPr>
                <w:rFonts w:ascii="Open Sans" w:hAnsi="Open Sans" w:cs="Open Sans"/>
                <w:sz w:val="22"/>
                <w:szCs w:val="20"/>
              </w:rPr>
              <w:t>Imię i Nazwisko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A2BF2" w14:textId="77777777" w:rsidR="00472E3A" w:rsidRPr="00EC0904" w:rsidRDefault="00472E3A" w:rsidP="00593270">
            <w:pPr>
              <w:pStyle w:val="Styl"/>
              <w:spacing w:before="0" w:after="0"/>
              <w:ind w:left="28"/>
              <w:jc w:val="center"/>
              <w:rPr>
                <w:rFonts w:ascii="Open Sans" w:hAnsi="Open Sans" w:cs="Open Sans"/>
                <w:sz w:val="22"/>
                <w:szCs w:val="20"/>
              </w:rPr>
            </w:pPr>
            <w:r w:rsidRPr="00EC0904">
              <w:rPr>
                <w:rFonts w:ascii="Open Sans" w:hAnsi="Open Sans" w:cs="Open Sans"/>
                <w:sz w:val="22"/>
                <w:szCs w:val="20"/>
              </w:rPr>
              <w:t>Data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4ACDF" w14:textId="77777777" w:rsidR="00472E3A" w:rsidRPr="00EC0904" w:rsidRDefault="00472E3A" w:rsidP="00593270">
            <w:pPr>
              <w:pStyle w:val="Styl"/>
              <w:spacing w:before="0" w:after="0"/>
              <w:ind w:left="28"/>
              <w:jc w:val="center"/>
              <w:rPr>
                <w:rFonts w:ascii="Open Sans" w:hAnsi="Open Sans" w:cs="Open Sans"/>
                <w:sz w:val="22"/>
                <w:szCs w:val="20"/>
              </w:rPr>
            </w:pPr>
            <w:r w:rsidRPr="00EC0904">
              <w:rPr>
                <w:rFonts w:ascii="Open Sans" w:hAnsi="Open Sans" w:cs="Open Sans"/>
                <w:sz w:val="22"/>
                <w:szCs w:val="20"/>
              </w:rPr>
              <w:t>Podpis</w:t>
            </w:r>
          </w:p>
        </w:tc>
      </w:tr>
      <w:tr w:rsidR="00472E3A" w:rsidRPr="00EC0904" w14:paraId="55DC2659" w14:textId="77777777" w:rsidTr="008072AC">
        <w:trPr>
          <w:trHeight w:hRule="exact" w:val="716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68C96" w14:textId="77777777" w:rsidR="00472E3A" w:rsidRPr="00EC0904" w:rsidRDefault="00472E3A" w:rsidP="00593270">
            <w:pPr>
              <w:pStyle w:val="Styl"/>
              <w:spacing w:before="0" w:after="0"/>
              <w:ind w:left="33"/>
              <w:rPr>
                <w:rFonts w:ascii="Open Sans" w:hAnsi="Open Sans" w:cs="Open Sans"/>
                <w:sz w:val="22"/>
                <w:szCs w:val="20"/>
              </w:rPr>
            </w:pPr>
            <w:r w:rsidRPr="00EC0904">
              <w:rPr>
                <w:rFonts w:ascii="Open Sans" w:hAnsi="Open Sans" w:cs="Open Sans"/>
                <w:sz w:val="22"/>
                <w:szCs w:val="20"/>
              </w:rPr>
              <w:t xml:space="preserve">1. 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C4862" w14:textId="77777777" w:rsidR="00472E3A" w:rsidRPr="00EC0904" w:rsidRDefault="00472E3A" w:rsidP="00593270">
            <w:pPr>
              <w:pStyle w:val="Styl"/>
              <w:spacing w:before="0" w:after="0"/>
              <w:rPr>
                <w:rFonts w:ascii="Open Sans" w:hAnsi="Open Sans" w:cs="Open Sans"/>
                <w:sz w:val="22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1B50A" w14:textId="77777777" w:rsidR="00472E3A" w:rsidRPr="00EC0904" w:rsidRDefault="00472E3A" w:rsidP="00593270">
            <w:pPr>
              <w:pStyle w:val="Styl"/>
              <w:spacing w:before="0" w:after="0"/>
              <w:rPr>
                <w:rFonts w:ascii="Open Sans" w:hAnsi="Open Sans" w:cs="Open Sans"/>
                <w:sz w:val="22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0784" w14:textId="77777777" w:rsidR="00472E3A" w:rsidRPr="00EC0904" w:rsidRDefault="00472E3A" w:rsidP="00593270">
            <w:pPr>
              <w:pStyle w:val="Styl"/>
              <w:spacing w:before="0" w:after="0"/>
              <w:rPr>
                <w:rFonts w:ascii="Open Sans" w:hAnsi="Open Sans" w:cs="Open Sans"/>
                <w:sz w:val="22"/>
                <w:szCs w:val="20"/>
              </w:rPr>
            </w:pPr>
          </w:p>
        </w:tc>
      </w:tr>
      <w:tr w:rsidR="00472E3A" w:rsidRPr="00EC0904" w14:paraId="23FC70E1" w14:textId="77777777" w:rsidTr="008072AC">
        <w:trPr>
          <w:trHeight w:hRule="exact" w:val="713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80489" w14:textId="77777777" w:rsidR="00472E3A" w:rsidRPr="00EC0904" w:rsidRDefault="00472E3A" w:rsidP="00593270">
            <w:pPr>
              <w:pStyle w:val="Styl"/>
              <w:spacing w:before="0" w:after="0"/>
              <w:ind w:left="33"/>
              <w:rPr>
                <w:rFonts w:ascii="Open Sans" w:hAnsi="Open Sans" w:cs="Open Sans"/>
                <w:w w:val="66"/>
                <w:sz w:val="22"/>
                <w:szCs w:val="20"/>
              </w:rPr>
            </w:pPr>
            <w:r w:rsidRPr="00EC0904">
              <w:rPr>
                <w:rFonts w:ascii="Open Sans" w:hAnsi="Open Sans" w:cs="Open Sans"/>
                <w:w w:val="66"/>
                <w:sz w:val="22"/>
                <w:szCs w:val="20"/>
              </w:rPr>
              <w:t xml:space="preserve">2. 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304AA" w14:textId="77777777" w:rsidR="00472E3A" w:rsidRPr="00EC0904" w:rsidRDefault="00472E3A" w:rsidP="00593270">
            <w:pPr>
              <w:pStyle w:val="Styl"/>
              <w:spacing w:before="0" w:after="0"/>
              <w:rPr>
                <w:rFonts w:ascii="Open Sans" w:hAnsi="Open Sans" w:cs="Open Sans"/>
                <w:w w:val="66"/>
                <w:sz w:val="22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6C233" w14:textId="77777777" w:rsidR="00472E3A" w:rsidRPr="00EC0904" w:rsidRDefault="00472E3A" w:rsidP="00593270">
            <w:pPr>
              <w:pStyle w:val="Styl"/>
              <w:spacing w:before="0" w:after="0"/>
              <w:rPr>
                <w:rFonts w:ascii="Open Sans" w:hAnsi="Open Sans" w:cs="Open Sans"/>
                <w:w w:val="66"/>
                <w:sz w:val="22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1391" w14:textId="77777777" w:rsidR="00472E3A" w:rsidRPr="00EC0904" w:rsidRDefault="00472E3A" w:rsidP="00593270">
            <w:pPr>
              <w:pStyle w:val="Styl"/>
              <w:spacing w:before="0" w:after="0"/>
              <w:rPr>
                <w:rFonts w:ascii="Open Sans" w:hAnsi="Open Sans" w:cs="Open Sans"/>
                <w:w w:val="66"/>
                <w:sz w:val="22"/>
                <w:szCs w:val="20"/>
              </w:rPr>
            </w:pPr>
          </w:p>
        </w:tc>
      </w:tr>
    </w:tbl>
    <w:p w14:paraId="34C13446" w14:textId="73D2572E" w:rsidR="0028385E" w:rsidRPr="00FB62BB" w:rsidRDefault="0028385E" w:rsidP="00E52409">
      <w:pPr>
        <w:tabs>
          <w:tab w:val="left" w:pos="851"/>
        </w:tabs>
        <w:autoSpaceDE w:val="0"/>
        <w:autoSpaceDN w:val="0"/>
        <w:adjustRightInd w:val="0"/>
        <w:spacing w:before="0" w:after="0"/>
        <w:rPr>
          <w:rFonts w:ascii="Open Sans" w:hAnsi="Open Sans" w:cs="Open Sans"/>
        </w:rPr>
      </w:pPr>
    </w:p>
    <w:sectPr w:rsidR="0028385E" w:rsidRPr="00FB62BB" w:rsidSect="00193E54">
      <w:footerReference w:type="default" r:id="rId8"/>
      <w:pgSz w:w="11906" w:h="16838"/>
      <w:pgMar w:top="1418" w:right="1134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93EE5F" w14:textId="77777777" w:rsidR="006930D0" w:rsidRDefault="006930D0">
      <w:pPr>
        <w:spacing w:after="0"/>
      </w:pPr>
      <w:r>
        <w:separator/>
      </w:r>
    </w:p>
  </w:endnote>
  <w:endnote w:type="continuationSeparator" w:id="0">
    <w:p w14:paraId="17F086E2" w14:textId="77777777" w:rsidR="006930D0" w:rsidRDefault="006930D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Arial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G Mincho Light J">
    <w:charset w:val="00"/>
    <w:family w:val="auto"/>
    <w:pitch w:val="variable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6FD50B" w14:textId="77777777" w:rsidR="00312BFF" w:rsidRPr="006A37D6" w:rsidRDefault="00312BFF">
    <w:pPr>
      <w:pStyle w:val="Stopka"/>
      <w:jc w:val="right"/>
      <w:rPr>
        <w:rFonts w:ascii="Open Sans" w:hAnsi="Open Sans" w:cs="Open Sans"/>
        <w:sz w:val="20"/>
        <w:szCs w:val="20"/>
      </w:rPr>
    </w:pPr>
    <w:r w:rsidRPr="006A37D6">
      <w:rPr>
        <w:rFonts w:ascii="Open Sans" w:hAnsi="Open Sans" w:cs="Open Sans"/>
        <w:sz w:val="20"/>
        <w:szCs w:val="20"/>
      </w:rPr>
      <w:fldChar w:fldCharType="begin"/>
    </w:r>
    <w:r w:rsidRPr="006A37D6">
      <w:rPr>
        <w:rFonts w:ascii="Open Sans" w:hAnsi="Open Sans" w:cs="Open Sans"/>
        <w:sz w:val="20"/>
        <w:szCs w:val="20"/>
      </w:rPr>
      <w:instrText xml:space="preserve"> PAGE   \* MERGEFORMAT </w:instrText>
    </w:r>
    <w:r w:rsidRPr="006A37D6">
      <w:rPr>
        <w:rFonts w:ascii="Open Sans" w:hAnsi="Open Sans" w:cs="Open Sans"/>
        <w:sz w:val="20"/>
        <w:szCs w:val="20"/>
      </w:rPr>
      <w:fldChar w:fldCharType="separate"/>
    </w:r>
    <w:r>
      <w:rPr>
        <w:rFonts w:ascii="Open Sans" w:hAnsi="Open Sans" w:cs="Open Sans"/>
        <w:noProof/>
        <w:sz w:val="20"/>
        <w:szCs w:val="20"/>
      </w:rPr>
      <w:t>1</w:t>
    </w:r>
    <w:r w:rsidRPr="006A37D6">
      <w:rPr>
        <w:rFonts w:ascii="Open Sans" w:hAnsi="Open Sans" w:cs="Open Sans"/>
        <w:sz w:val="20"/>
        <w:szCs w:val="20"/>
      </w:rPr>
      <w:fldChar w:fldCharType="end"/>
    </w:r>
  </w:p>
  <w:p w14:paraId="1B4CF8BD" w14:textId="77777777" w:rsidR="00312BFF" w:rsidRDefault="00312BFF" w:rsidP="001E6E1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1D9231" w14:textId="77777777" w:rsidR="006930D0" w:rsidRDefault="006930D0">
      <w:pPr>
        <w:spacing w:after="0"/>
      </w:pPr>
      <w:r>
        <w:separator/>
      </w:r>
    </w:p>
  </w:footnote>
  <w:footnote w:type="continuationSeparator" w:id="0">
    <w:p w14:paraId="75E4D02A" w14:textId="77777777" w:rsidR="006930D0" w:rsidRDefault="006930D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singleLevel"/>
    <w:tmpl w:val="0000000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5"/>
    <w:multiLevelType w:val="singleLevel"/>
    <w:tmpl w:val="00000005"/>
    <w:name w:val="WW8Num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 w15:restartNumberingAfterBreak="0">
    <w:nsid w:val="00000006"/>
    <w:multiLevelType w:val="singleLevel"/>
    <w:tmpl w:val="00000006"/>
    <w:name w:val="WW8Num3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8"/>
    <w:multiLevelType w:val="multilevel"/>
    <w:tmpl w:val="F20437F0"/>
    <w:name w:val="WW8Num9"/>
    <w:lvl w:ilvl="0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Verdana" w:eastAsia="ArialNarrow" w:hAnsi="Verdana" w:cs="ArialNarro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color w:val="auto"/>
      </w:rPr>
    </w:lvl>
  </w:abstractNum>
  <w:abstractNum w:abstractNumId="7" w15:restartNumberingAfterBreak="0">
    <w:nsid w:val="00000009"/>
    <w:multiLevelType w:val="singleLevel"/>
    <w:tmpl w:val="00000009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</w:abstractNum>
  <w:abstractNum w:abstractNumId="8" w15:restartNumberingAfterBreak="0">
    <w:nsid w:val="00000011"/>
    <w:multiLevelType w:val="singleLevel"/>
    <w:tmpl w:val="00000011"/>
    <w:name w:val="WW8Num19"/>
    <w:lvl w:ilvl="0">
      <w:start w:val="1"/>
      <w:numFmt w:val="bullet"/>
      <w:lvlText w:val=""/>
      <w:lvlJc w:val="left"/>
      <w:pPr>
        <w:tabs>
          <w:tab w:val="num" w:pos="0"/>
        </w:tabs>
        <w:ind w:left="1004" w:hanging="360"/>
      </w:pPr>
      <w:rPr>
        <w:rFonts w:ascii="Wingdings" w:hAnsi="Wingdings"/>
      </w:rPr>
    </w:lvl>
  </w:abstractNum>
  <w:abstractNum w:abstractNumId="9" w15:restartNumberingAfterBreak="0">
    <w:nsid w:val="00000014"/>
    <w:multiLevelType w:val="singleLevel"/>
    <w:tmpl w:val="00000014"/>
    <w:name w:val="WW8Num22"/>
    <w:lvl w:ilvl="0">
      <w:start w:val="1"/>
      <w:numFmt w:val="bullet"/>
      <w:lvlText w:val=""/>
      <w:lvlJc w:val="left"/>
      <w:pPr>
        <w:tabs>
          <w:tab w:val="num" w:pos="0"/>
        </w:tabs>
        <w:ind w:left="795" w:hanging="360"/>
      </w:pPr>
      <w:rPr>
        <w:rFonts w:ascii="Wingdings" w:hAnsi="Wingdings" w:cs="Times New Roman"/>
      </w:rPr>
    </w:lvl>
  </w:abstractNum>
  <w:abstractNum w:abstractNumId="10" w15:restartNumberingAfterBreak="0">
    <w:nsid w:val="00000016"/>
    <w:multiLevelType w:val="singleLevel"/>
    <w:tmpl w:val="2DC082B8"/>
    <w:name w:val="WW8Num25"/>
    <w:lvl w:ilvl="0">
      <w:start w:val="1"/>
      <w:numFmt w:val="bullet"/>
      <w:lvlText w:val=""/>
      <w:lvlJc w:val="left"/>
      <w:pPr>
        <w:tabs>
          <w:tab w:val="num" w:pos="208"/>
        </w:tabs>
        <w:ind w:left="1070" w:hanging="360"/>
      </w:pPr>
      <w:rPr>
        <w:rFonts w:ascii="Symbol" w:hAnsi="Symbol"/>
        <w:b/>
        <w:color w:val="auto"/>
      </w:rPr>
    </w:lvl>
  </w:abstractNum>
  <w:abstractNum w:abstractNumId="11" w15:restartNumberingAfterBreak="0">
    <w:nsid w:val="00000017"/>
    <w:multiLevelType w:val="singleLevel"/>
    <w:tmpl w:val="00000017"/>
    <w:name w:val="WW8Num2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2" w15:restartNumberingAfterBreak="0">
    <w:nsid w:val="0000001A"/>
    <w:multiLevelType w:val="singleLevel"/>
    <w:tmpl w:val="0000001A"/>
    <w:name w:val="WW8Num30"/>
    <w:lvl w:ilvl="0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</w:abstractNum>
  <w:abstractNum w:abstractNumId="13" w15:restartNumberingAfterBreak="0">
    <w:nsid w:val="0000001D"/>
    <w:multiLevelType w:val="singleLevel"/>
    <w:tmpl w:val="0000001D"/>
    <w:name w:val="WW8Num33"/>
    <w:lvl w:ilvl="0">
      <w:start w:val="1"/>
      <w:numFmt w:val="bullet"/>
      <w:lvlText w:val=""/>
      <w:lvlJc w:val="left"/>
      <w:pPr>
        <w:tabs>
          <w:tab w:val="num" w:pos="0"/>
        </w:tabs>
        <w:ind w:left="780" w:hanging="360"/>
      </w:pPr>
      <w:rPr>
        <w:rFonts w:ascii="Wingdings" w:hAnsi="Wingdings"/>
        <w:b w:val="0"/>
        <w:i w:val="0"/>
        <w:caps w:val="0"/>
        <w:smallCaps w:val="0"/>
        <w:sz w:val="24"/>
        <w:szCs w:val="24"/>
      </w:rPr>
    </w:lvl>
  </w:abstractNum>
  <w:abstractNum w:abstractNumId="14" w15:restartNumberingAfterBreak="0">
    <w:nsid w:val="0000001F"/>
    <w:multiLevelType w:val="multilevel"/>
    <w:tmpl w:val="7EB0B4A2"/>
    <w:name w:val="WW8Num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4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7D17B0D"/>
    <w:multiLevelType w:val="hybridMultilevel"/>
    <w:tmpl w:val="E408A544"/>
    <w:lvl w:ilvl="0" w:tplc="7B9C7114">
      <w:start w:val="1"/>
      <w:numFmt w:val="bullet"/>
      <w:pStyle w:val="Schedule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8E14832"/>
    <w:multiLevelType w:val="hybridMultilevel"/>
    <w:tmpl w:val="B65ED9C0"/>
    <w:lvl w:ilvl="0" w:tplc="A98035E8">
      <w:start w:val="1"/>
      <w:numFmt w:val="bullet"/>
      <w:lvlText w:val=""/>
      <w:lvlJc w:val="left"/>
      <w:pPr>
        <w:ind w:left="19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17" w15:restartNumberingAfterBreak="0">
    <w:nsid w:val="09FA7401"/>
    <w:multiLevelType w:val="hybridMultilevel"/>
    <w:tmpl w:val="57524940"/>
    <w:lvl w:ilvl="0" w:tplc="270EA5E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270EA5EC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0B17129C"/>
    <w:multiLevelType w:val="hybridMultilevel"/>
    <w:tmpl w:val="4A6A42C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0B822E6C"/>
    <w:multiLevelType w:val="hybridMultilevel"/>
    <w:tmpl w:val="61C8D0F4"/>
    <w:lvl w:ilvl="0" w:tplc="A98035E8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 w15:restartNumberingAfterBreak="0">
    <w:nsid w:val="0FD50238"/>
    <w:multiLevelType w:val="hybridMultilevel"/>
    <w:tmpl w:val="AE3E1946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1" w15:restartNumberingAfterBreak="0">
    <w:nsid w:val="1134323D"/>
    <w:multiLevelType w:val="multilevel"/>
    <w:tmpl w:val="FF5C27D4"/>
    <w:lvl w:ilvl="0">
      <w:start w:val="1"/>
      <w:numFmt w:val="decimal"/>
      <w:pStyle w:val="Schedule2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decimal"/>
      <w:pStyle w:val="Schedule3"/>
      <w:lvlText w:val="%1.%2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Schedule4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i w:val="0"/>
        <w:sz w:val="17"/>
      </w:rPr>
    </w:lvl>
    <w:lvl w:ilvl="3">
      <w:start w:val="1"/>
      <w:numFmt w:val="lowerRoman"/>
      <w:pStyle w:val="Schedule5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pStyle w:val="Schedule6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pStyle w:val="TCLevel1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22" w15:restartNumberingAfterBreak="0">
    <w:nsid w:val="14384FC3"/>
    <w:multiLevelType w:val="hybridMultilevel"/>
    <w:tmpl w:val="A1723720"/>
    <w:lvl w:ilvl="0" w:tplc="04150011">
      <w:start w:val="1"/>
      <w:numFmt w:val="decimal"/>
      <w:lvlText w:val="%1)"/>
      <w:lvlJc w:val="left"/>
      <w:pPr>
        <w:ind w:left="54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184" w:hanging="360"/>
      </w:pPr>
    </w:lvl>
    <w:lvl w:ilvl="2" w:tplc="0415001B" w:tentative="1">
      <w:start w:val="1"/>
      <w:numFmt w:val="lowerRoman"/>
      <w:lvlText w:val="%3."/>
      <w:lvlJc w:val="right"/>
      <w:pPr>
        <w:ind w:left="6904" w:hanging="180"/>
      </w:pPr>
    </w:lvl>
    <w:lvl w:ilvl="3" w:tplc="0415000F" w:tentative="1">
      <w:start w:val="1"/>
      <w:numFmt w:val="decimal"/>
      <w:lvlText w:val="%4."/>
      <w:lvlJc w:val="left"/>
      <w:pPr>
        <w:ind w:left="7624" w:hanging="360"/>
      </w:pPr>
    </w:lvl>
    <w:lvl w:ilvl="4" w:tplc="04150019" w:tentative="1">
      <w:start w:val="1"/>
      <w:numFmt w:val="lowerLetter"/>
      <w:lvlText w:val="%5."/>
      <w:lvlJc w:val="left"/>
      <w:pPr>
        <w:ind w:left="8344" w:hanging="360"/>
      </w:pPr>
    </w:lvl>
    <w:lvl w:ilvl="5" w:tplc="0415001B" w:tentative="1">
      <w:start w:val="1"/>
      <w:numFmt w:val="lowerRoman"/>
      <w:lvlText w:val="%6."/>
      <w:lvlJc w:val="right"/>
      <w:pPr>
        <w:ind w:left="9064" w:hanging="180"/>
      </w:pPr>
    </w:lvl>
    <w:lvl w:ilvl="6" w:tplc="0415000F" w:tentative="1">
      <w:start w:val="1"/>
      <w:numFmt w:val="decimal"/>
      <w:lvlText w:val="%7."/>
      <w:lvlJc w:val="left"/>
      <w:pPr>
        <w:ind w:left="9784" w:hanging="360"/>
      </w:pPr>
    </w:lvl>
    <w:lvl w:ilvl="7" w:tplc="04150019" w:tentative="1">
      <w:start w:val="1"/>
      <w:numFmt w:val="lowerLetter"/>
      <w:lvlText w:val="%8."/>
      <w:lvlJc w:val="left"/>
      <w:pPr>
        <w:ind w:left="10504" w:hanging="360"/>
      </w:pPr>
    </w:lvl>
    <w:lvl w:ilvl="8" w:tplc="0415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23" w15:restartNumberingAfterBreak="0">
    <w:nsid w:val="150B6C85"/>
    <w:multiLevelType w:val="hybridMultilevel"/>
    <w:tmpl w:val="1476589E"/>
    <w:lvl w:ilvl="0" w:tplc="7D6888F8">
      <w:start w:val="1"/>
      <w:numFmt w:val="decimal"/>
      <w:lvlText w:val="%1)"/>
      <w:lvlJc w:val="left"/>
      <w:pPr>
        <w:tabs>
          <w:tab w:val="num" w:pos="1005"/>
        </w:tabs>
        <w:ind w:left="1005" w:hanging="405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4E067B"/>
    <w:multiLevelType w:val="multilevel"/>
    <w:tmpl w:val="D7CAFCC2"/>
    <w:name w:val="WW8Num92"/>
    <w:lvl w:ilvl="0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3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Verdana" w:eastAsia="ArialNarrow" w:hAnsi="Verdana" w:cs="ArialNarro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</w:abstractNum>
  <w:abstractNum w:abstractNumId="25" w15:restartNumberingAfterBreak="0">
    <w:nsid w:val="1A5A182A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1AC51FB0"/>
    <w:multiLevelType w:val="hybridMultilevel"/>
    <w:tmpl w:val="B928E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B444886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1C3F44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1DAE505B"/>
    <w:multiLevelType w:val="multilevel"/>
    <w:tmpl w:val="9A645D5C"/>
    <w:lvl w:ilvl="0">
      <w:start w:val="1"/>
      <w:numFmt w:val="lowerLetter"/>
      <w:lvlText w:val="%1)"/>
      <w:lvlJc w:val="left"/>
      <w:pPr>
        <w:ind w:left="1065" w:hanging="357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2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9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3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21" w:hanging="357"/>
      </w:pPr>
      <w:rPr>
        <w:rFonts w:hint="default"/>
      </w:rPr>
    </w:lvl>
  </w:abstractNum>
  <w:abstractNum w:abstractNumId="30" w15:restartNumberingAfterBreak="0">
    <w:nsid w:val="203B2341"/>
    <w:multiLevelType w:val="hybridMultilevel"/>
    <w:tmpl w:val="D48E038E"/>
    <w:lvl w:ilvl="0" w:tplc="8FA2B5D6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353" w:hanging="360"/>
      </w:pPr>
    </w:lvl>
    <w:lvl w:ilvl="2" w:tplc="CDB8A77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9B66070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2415D10"/>
    <w:multiLevelType w:val="hybridMultilevel"/>
    <w:tmpl w:val="B928E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76A516F"/>
    <w:multiLevelType w:val="hybridMultilevel"/>
    <w:tmpl w:val="80FE1C24"/>
    <w:lvl w:ilvl="0" w:tplc="12F814E0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861" w:hanging="360"/>
      </w:pPr>
    </w:lvl>
    <w:lvl w:ilvl="2" w:tplc="0415001B">
      <w:start w:val="1"/>
      <w:numFmt w:val="lowerRoman"/>
      <w:lvlText w:val="%3."/>
      <w:lvlJc w:val="right"/>
      <w:pPr>
        <w:ind w:left="3371" w:hanging="180"/>
      </w:pPr>
    </w:lvl>
    <w:lvl w:ilvl="3" w:tplc="0415000F">
      <w:start w:val="1"/>
      <w:numFmt w:val="decimal"/>
      <w:lvlText w:val="%4."/>
      <w:lvlJc w:val="left"/>
      <w:pPr>
        <w:ind w:left="4091" w:hanging="360"/>
      </w:pPr>
    </w:lvl>
    <w:lvl w:ilvl="4" w:tplc="04150019">
      <w:start w:val="1"/>
      <w:numFmt w:val="lowerLetter"/>
      <w:lvlText w:val="%5."/>
      <w:lvlJc w:val="left"/>
      <w:pPr>
        <w:ind w:left="4811" w:hanging="360"/>
      </w:pPr>
    </w:lvl>
    <w:lvl w:ilvl="5" w:tplc="0415001B">
      <w:start w:val="1"/>
      <w:numFmt w:val="lowerRoman"/>
      <w:lvlText w:val="%6."/>
      <w:lvlJc w:val="right"/>
      <w:pPr>
        <w:ind w:left="5531" w:hanging="180"/>
      </w:pPr>
    </w:lvl>
    <w:lvl w:ilvl="6" w:tplc="0415000F">
      <w:start w:val="1"/>
      <w:numFmt w:val="decimal"/>
      <w:lvlText w:val="%7."/>
      <w:lvlJc w:val="left"/>
      <w:pPr>
        <w:ind w:left="6251" w:hanging="360"/>
      </w:pPr>
    </w:lvl>
    <w:lvl w:ilvl="7" w:tplc="04150019">
      <w:start w:val="1"/>
      <w:numFmt w:val="lowerLetter"/>
      <w:lvlText w:val="%8."/>
      <w:lvlJc w:val="left"/>
      <w:pPr>
        <w:ind w:left="6971" w:hanging="360"/>
      </w:pPr>
    </w:lvl>
    <w:lvl w:ilvl="8" w:tplc="0415001B">
      <w:start w:val="1"/>
      <w:numFmt w:val="lowerRoman"/>
      <w:lvlText w:val="%9."/>
      <w:lvlJc w:val="right"/>
      <w:pPr>
        <w:ind w:left="7691" w:hanging="180"/>
      </w:pPr>
    </w:lvl>
  </w:abstractNum>
  <w:abstractNum w:abstractNumId="33" w15:restartNumberingAfterBreak="0">
    <w:nsid w:val="27802328"/>
    <w:multiLevelType w:val="hybridMultilevel"/>
    <w:tmpl w:val="6C8004B0"/>
    <w:lvl w:ilvl="0" w:tplc="EFF635C0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4" w15:restartNumberingAfterBreak="0">
    <w:nsid w:val="29EB5430"/>
    <w:multiLevelType w:val="hybridMultilevel"/>
    <w:tmpl w:val="B776AF5C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29FE3833"/>
    <w:multiLevelType w:val="hybridMultilevel"/>
    <w:tmpl w:val="F19A65E6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2AEC4976"/>
    <w:multiLevelType w:val="hybridMultilevel"/>
    <w:tmpl w:val="ED98934E"/>
    <w:lvl w:ilvl="0" w:tplc="3A4E2316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B6456ED"/>
    <w:multiLevelType w:val="multilevel"/>
    <w:tmpl w:val="F0382C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33" w:hanging="34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BAA5CDB"/>
    <w:multiLevelType w:val="hybridMultilevel"/>
    <w:tmpl w:val="1C0A076E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 w15:restartNumberingAfterBreak="0">
    <w:nsid w:val="2C016A1C"/>
    <w:multiLevelType w:val="hybridMultilevel"/>
    <w:tmpl w:val="37A04A3A"/>
    <w:lvl w:ilvl="0" w:tplc="29FE46A2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EEA71D4"/>
    <w:multiLevelType w:val="hybridMultilevel"/>
    <w:tmpl w:val="2C2E57B4"/>
    <w:lvl w:ilvl="0" w:tplc="A98035E8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1" w15:restartNumberingAfterBreak="0">
    <w:nsid w:val="2F5C0683"/>
    <w:multiLevelType w:val="hybridMultilevel"/>
    <w:tmpl w:val="1C1CE5C8"/>
    <w:lvl w:ilvl="0" w:tplc="8FA2B5D6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ind w:left="1353" w:hanging="360"/>
      </w:pPr>
    </w:lvl>
    <w:lvl w:ilvl="2" w:tplc="CDB8A77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23B301B"/>
    <w:multiLevelType w:val="hybridMultilevel"/>
    <w:tmpl w:val="89B8E3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35E26DD4"/>
    <w:multiLevelType w:val="hybridMultilevel"/>
    <w:tmpl w:val="59E4094C"/>
    <w:lvl w:ilvl="0" w:tplc="3154D4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7E21890"/>
    <w:multiLevelType w:val="multilevel"/>
    <w:tmpl w:val="80CA3716"/>
    <w:lvl w:ilvl="0">
      <w:start w:val="1"/>
      <w:numFmt w:val="decimal"/>
      <w:pStyle w:val="TCLevel2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lowerLetter"/>
      <w:pStyle w:val="TCLevel3"/>
      <w:lvlText w:val="(%2)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</w:rPr>
    </w:lvl>
    <w:lvl w:ilvl="2">
      <w:start w:val="1"/>
      <w:numFmt w:val="lowerRoman"/>
      <w:pStyle w:val="TCLevel4"/>
      <w:lvlText w:val="(%3)"/>
      <w:lvlJc w:val="left"/>
      <w:pPr>
        <w:tabs>
          <w:tab w:val="num" w:pos="2041"/>
        </w:tabs>
        <w:ind w:left="2041" w:hanging="794"/>
      </w:pPr>
      <w:rPr>
        <w:rFonts w:hint="default"/>
      </w:rPr>
    </w:lvl>
    <w:lvl w:ilvl="3">
      <w:start w:val="1"/>
      <w:numFmt w:val="upperLetter"/>
      <w:pStyle w:val="Data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4320"/>
        </w:tabs>
        <w:ind w:left="4320" w:hanging="72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ascii="MS Mincho" w:eastAsia="MS Mincho" w:hAnsi="MS Mincho" w:hint="eastAsia"/>
        <w:b w:val="0"/>
        <w:i w:val="0"/>
        <w:sz w:val="20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5" w15:restartNumberingAfterBreak="0">
    <w:nsid w:val="3B9178B2"/>
    <w:multiLevelType w:val="hybridMultilevel"/>
    <w:tmpl w:val="40C8C7F0"/>
    <w:lvl w:ilvl="0" w:tplc="C7E898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Open Sans" w:hAnsi="Open Sans" w:cs="Open Sans" w:hint="default"/>
        <w:sz w:val="22"/>
        <w:szCs w:val="22"/>
      </w:rPr>
    </w:lvl>
    <w:lvl w:ilvl="1" w:tplc="7B9C711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41EE0898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42561B4C"/>
    <w:multiLevelType w:val="hybridMultilevel"/>
    <w:tmpl w:val="DA708142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459A6378"/>
    <w:multiLevelType w:val="hybridMultilevel"/>
    <w:tmpl w:val="77DE16EE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0" w15:restartNumberingAfterBreak="0">
    <w:nsid w:val="465613E7"/>
    <w:multiLevelType w:val="hybridMultilevel"/>
    <w:tmpl w:val="9384CF72"/>
    <w:lvl w:ilvl="0" w:tplc="C1AEB2D8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7890346"/>
    <w:multiLevelType w:val="hybridMultilevel"/>
    <w:tmpl w:val="95C8ACD6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4A0978FC"/>
    <w:multiLevelType w:val="hybridMultilevel"/>
    <w:tmpl w:val="8456397E"/>
    <w:lvl w:ilvl="0" w:tplc="96E65CCC">
      <w:start w:val="1"/>
      <w:numFmt w:val="lowerLetter"/>
      <w:lvlText w:val="%1)"/>
      <w:lvlJc w:val="left"/>
      <w:pPr>
        <w:ind w:left="1364" w:hanging="360"/>
      </w:pPr>
      <w:rPr>
        <w:rFonts w:cs="Times New Roman"/>
        <w:b/>
        <w:bCs/>
      </w:rPr>
    </w:lvl>
    <w:lvl w:ilvl="1" w:tplc="0415000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b/>
      </w:rPr>
    </w:lvl>
    <w:lvl w:ilvl="2" w:tplc="FE4651E8">
      <w:start w:val="1"/>
      <w:numFmt w:val="decimal"/>
      <w:lvlText w:val="%3."/>
      <w:lvlJc w:val="left"/>
      <w:pPr>
        <w:ind w:left="2984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53" w15:restartNumberingAfterBreak="0">
    <w:nsid w:val="4BD442CE"/>
    <w:multiLevelType w:val="hybridMultilevel"/>
    <w:tmpl w:val="5692A106"/>
    <w:lvl w:ilvl="0" w:tplc="270EA5E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4" w15:restartNumberingAfterBreak="0">
    <w:nsid w:val="4E0019D9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51074427"/>
    <w:multiLevelType w:val="hybridMultilevel"/>
    <w:tmpl w:val="37A04A3A"/>
    <w:lvl w:ilvl="0" w:tplc="29FE46A2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1A14FF7"/>
    <w:multiLevelType w:val="hybridMultilevel"/>
    <w:tmpl w:val="EEFA9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24577D7"/>
    <w:multiLevelType w:val="hybridMultilevel"/>
    <w:tmpl w:val="94562D8C"/>
    <w:lvl w:ilvl="0" w:tplc="A98035E8">
      <w:start w:val="1"/>
      <w:numFmt w:val="bullet"/>
      <w:lvlText w:val=""/>
      <w:lvlJc w:val="left"/>
      <w:pPr>
        <w:ind w:left="22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58" w15:restartNumberingAfterBreak="0">
    <w:nsid w:val="53D13988"/>
    <w:multiLevelType w:val="hybridMultilevel"/>
    <w:tmpl w:val="A98270EA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04150017">
      <w:start w:val="1"/>
      <w:numFmt w:val="lowerLetter"/>
      <w:lvlText w:val="%3)"/>
      <w:lvlJc w:val="lef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9" w15:restartNumberingAfterBreak="0">
    <w:nsid w:val="549D62F5"/>
    <w:multiLevelType w:val="multilevel"/>
    <w:tmpl w:val="C012F2D0"/>
    <w:lvl w:ilvl="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>
      <w:start w:val="10"/>
      <w:numFmt w:val="decimal"/>
      <w:isLgl/>
      <w:lvlText w:val="%1.%2"/>
      <w:lvlJc w:val="left"/>
      <w:pPr>
        <w:ind w:left="1437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60" w15:restartNumberingAfterBreak="0">
    <w:nsid w:val="54BA223E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57CE5011"/>
    <w:multiLevelType w:val="hybridMultilevel"/>
    <w:tmpl w:val="92EC0E4E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2" w15:restartNumberingAfterBreak="0">
    <w:nsid w:val="582A79E0"/>
    <w:multiLevelType w:val="hybridMultilevel"/>
    <w:tmpl w:val="BBF40F16"/>
    <w:lvl w:ilvl="0" w:tplc="0415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63" w15:restartNumberingAfterBreak="0">
    <w:nsid w:val="593A4814"/>
    <w:multiLevelType w:val="hybridMultilevel"/>
    <w:tmpl w:val="1E6C8F56"/>
    <w:lvl w:ilvl="0" w:tplc="65E0DB18">
      <w:start w:val="1"/>
      <w:numFmt w:val="bullet"/>
      <w:pStyle w:val="lista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5B103154"/>
    <w:multiLevelType w:val="hybridMultilevel"/>
    <w:tmpl w:val="4ABA3264"/>
    <w:lvl w:ilvl="0" w:tplc="7BC6EDC2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B121E37"/>
    <w:multiLevelType w:val="hybridMultilevel"/>
    <w:tmpl w:val="94201D94"/>
    <w:lvl w:ilvl="0" w:tplc="A98035E8">
      <w:start w:val="1"/>
      <w:numFmt w:val="bullet"/>
      <w:lvlText w:val=""/>
      <w:lvlJc w:val="left"/>
      <w:pPr>
        <w:ind w:left="19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66" w15:restartNumberingAfterBreak="0">
    <w:nsid w:val="5B725F65"/>
    <w:multiLevelType w:val="multilevel"/>
    <w:tmpl w:val="C472F8D0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i w:val="0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7" w15:restartNumberingAfterBreak="0">
    <w:nsid w:val="5D043C15"/>
    <w:multiLevelType w:val="hybridMultilevel"/>
    <w:tmpl w:val="89C018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3031DD"/>
    <w:multiLevelType w:val="hybridMultilevel"/>
    <w:tmpl w:val="1E620E3C"/>
    <w:lvl w:ilvl="0" w:tplc="F5B6D9A8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9" w15:restartNumberingAfterBreak="0">
    <w:nsid w:val="5FFF0ABA"/>
    <w:multiLevelType w:val="hybridMultilevel"/>
    <w:tmpl w:val="561CE318"/>
    <w:lvl w:ilvl="0" w:tplc="A98035E8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0" w15:restartNumberingAfterBreak="0">
    <w:nsid w:val="62471900"/>
    <w:multiLevelType w:val="hybridMultilevel"/>
    <w:tmpl w:val="A8B6C5FC"/>
    <w:lvl w:ilvl="0" w:tplc="781EB7F2">
      <w:start w:val="1"/>
      <w:numFmt w:val="decimal"/>
      <w:lvlText w:val="%1)"/>
      <w:lvlJc w:val="left"/>
      <w:pPr>
        <w:ind w:left="720" w:hanging="360"/>
      </w:pPr>
      <w:rPr>
        <w:rFonts w:cs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56F1AB9"/>
    <w:multiLevelType w:val="hybridMultilevel"/>
    <w:tmpl w:val="D6DC4946"/>
    <w:lvl w:ilvl="0" w:tplc="A98035E8">
      <w:start w:val="1"/>
      <w:numFmt w:val="bullet"/>
      <w:lvlText w:val=""/>
      <w:lvlJc w:val="left"/>
      <w:pPr>
        <w:ind w:left="19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72" w15:restartNumberingAfterBreak="0">
    <w:nsid w:val="67DE0966"/>
    <w:multiLevelType w:val="multilevel"/>
    <w:tmpl w:val="2EAA8F9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33" w:hanging="340"/>
      </w:pPr>
      <w:rPr>
        <w:rFonts w:hint="default"/>
      </w:rPr>
    </w:lvl>
    <w:lvl w:ilvl="2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690D5843"/>
    <w:multiLevelType w:val="hybridMultilevel"/>
    <w:tmpl w:val="B1C08FF6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6B97494E"/>
    <w:multiLevelType w:val="hybridMultilevel"/>
    <w:tmpl w:val="D7EAAED8"/>
    <w:lvl w:ilvl="0" w:tplc="04150011">
      <w:start w:val="1"/>
      <w:numFmt w:val="decimal"/>
      <w:lvlText w:val="%1)"/>
      <w:lvlJc w:val="left"/>
      <w:pPr>
        <w:ind w:left="546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6184" w:hanging="360"/>
      </w:pPr>
    </w:lvl>
    <w:lvl w:ilvl="2" w:tplc="0415001B" w:tentative="1">
      <w:start w:val="1"/>
      <w:numFmt w:val="lowerRoman"/>
      <w:lvlText w:val="%3."/>
      <w:lvlJc w:val="right"/>
      <w:pPr>
        <w:ind w:left="6904" w:hanging="180"/>
      </w:pPr>
    </w:lvl>
    <w:lvl w:ilvl="3" w:tplc="0415000F" w:tentative="1">
      <w:start w:val="1"/>
      <w:numFmt w:val="decimal"/>
      <w:lvlText w:val="%4."/>
      <w:lvlJc w:val="left"/>
      <w:pPr>
        <w:ind w:left="7624" w:hanging="360"/>
      </w:pPr>
    </w:lvl>
    <w:lvl w:ilvl="4" w:tplc="04150019" w:tentative="1">
      <w:start w:val="1"/>
      <w:numFmt w:val="lowerLetter"/>
      <w:lvlText w:val="%5."/>
      <w:lvlJc w:val="left"/>
      <w:pPr>
        <w:ind w:left="8344" w:hanging="360"/>
      </w:pPr>
    </w:lvl>
    <w:lvl w:ilvl="5" w:tplc="0415001B" w:tentative="1">
      <w:start w:val="1"/>
      <w:numFmt w:val="lowerRoman"/>
      <w:lvlText w:val="%6."/>
      <w:lvlJc w:val="right"/>
      <w:pPr>
        <w:ind w:left="9064" w:hanging="180"/>
      </w:pPr>
    </w:lvl>
    <w:lvl w:ilvl="6" w:tplc="0415000F" w:tentative="1">
      <w:start w:val="1"/>
      <w:numFmt w:val="decimal"/>
      <w:lvlText w:val="%7."/>
      <w:lvlJc w:val="left"/>
      <w:pPr>
        <w:ind w:left="9784" w:hanging="360"/>
      </w:pPr>
    </w:lvl>
    <w:lvl w:ilvl="7" w:tplc="04150019" w:tentative="1">
      <w:start w:val="1"/>
      <w:numFmt w:val="lowerLetter"/>
      <w:lvlText w:val="%8."/>
      <w:lvlJc w:val="left"/>
      <w:pPr>
        <w:ind w:left="10504" w:hanging="360"/>
      </w:pPr>
    </w:lvl>
    <w:lvl w:ilvl="8" w:tplc="0415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75" w15:restartNumberingAfterBreak="0">
    <w:nsid w:val="6D0067F4"/>
    <w:multiLevelType w:val="multilevel"/>
    <w:tmpl w:val="4E162B64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1287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  <w:i w:val="0"/>
      </w:rPr>
    </w:lvl>
  </w:abstractNum>
  <w:abstractNum w:abstractNumId="76" w15:restartNumberingAfterBreak="0">
    <w:nsid w:val="6E784F0A"/>
    <w:multiLevelType w:val="hybridMultilevel"/>
    <w:tmpl w:val="069601CA"/>
    <w:lvl w:ilvl="0" w:tplc="270EA5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7" w15:restartNumberingAfterBreak="0">
    <w:nsid w:val="6EE34BC5"/>
    <w:multiLevelType w:val="hybridMultilevel"/>
    <w:tmpl w:val="4D3A0424"/>
    <w:lvl w:ilvl="0" w:tplc="37F297B4">
      <w:start w:val="1"/>
      <w:numFmt w:val="decimal"/>
      <w:pStyle w:val="Normalnywypunkt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8" w15:restartNumberingAfterBreak="0">
    <w:nsid w:val="6F91575F"/>
    <w:multiLevelType w:val="hybridMultilevel"/>
    <w:tmpl w:val="51FA4F0E"/>
    <w:lvl w:ilvl="0" w:tplc="799A8922">
      <w:start w:val="1"/>
      <w:numFmt w:val="decimal"/>
      <w:lvlText w:val="%1)"/>
      <w:lvlJc w:val="left"/>
      <w:pPr>
        <w:ind w:left="1368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2088" w:hanging="360"/>
      </w:pPr>
    </w:lvl>
    <w:lvl w:ilvl="2" w:tplc="0415001B" w:tentative="1">
      <w:start w:val="1"/>
      <w:numFmt w:val="lowerRoman"/>
      <w:lvlText w:val="%3."/>
      <w:lvlJc w:val="right"/>
      <w:pPr>
        <w:ind w:left="2808" w:hanging="180"/>
      </w:pPr>
    </w:lvl>
    <w:lvl w:ilvl="3" w:tplc="0415000F" w:tentative="1">
      <w:start w:val="1"/>
      <w:numFmt w:val="decimal"/>
      <w:lvlText w:val="%4."/>
      <w:lvlJc w:val="left"/>
      <w:pPr>
        <w:ind w:left="3528" w:hanging="360"/>
      </w:pPr>
    </w:lvl>
    <w:lvl w:ilvl="4" w:tplc="04150019" w:tentative="1">
      <w:start w:val="1"/>
      <w:numFmt w:val="lowerLetter"/>
      <w:lvlText w:val="%5."/>
      <w:lvlJc w:val="left"/>
      <w:pPr>
        <w:ind w:left="4248" w:hanging="360"/>
      </w:pPr>
    </w:lvl>
    <w:lvl w:ilvl="5" w:tplc="0415001B" w:tentative="1">
      <w:start w:val="1"/>
      <w:numFmt w:val="lowerRoman"/>
      <w:lvlText w:val="%6."/>
      <w:lvlJc w:val="right"/>
      <w:pPr>
        <w:ind w:left="4968" w:hanging="180"/>
      </w:pPr>
    </w:lvl>
    <w:lvl w:ilvl="6" w:tplc="0415000F" w:tentative="1">
      <w:start w:val="1"/>
      <w:numFmt w:val="decimal"/>
      <w:lvlText w:val="%7."/>
      <w:lvlJc w:val="left"/>
      <w:pPr>
        <w:ind w:left="5688" w:hanging="360"/>
      </w:pPr>
    </w:lvl>
    <w:lvl w:ilvl="7" w:tplc="04150019" w:tentative="1">
      <w:start w:val="1"/>
      <w:numFmt w:val="lowerLetter"/>
      <w:lvlText w:val="%8."/>
      <w:lvlJc w:val="left"/>
      <w:pPr>
        <w:ind w:left="6408" w:hanging="360"/>
      </w:pPr>
    </w:lvl>
    <w:lvl w:ilvl="8" w:tplc="0415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79" w15:restartNumberingAfterBreak="0">
    <w:nsid w:val="7169173D"/>
    <w:multiLevelType w:val="singleLevel"/>
    <w:tmpl w:val="C4DA68B6"/>
    <w:lvl w:ilvl="0">
      <w:start w:val="1"/>
      <w:numFmt w:val="lowerLetter"/>
      <w:pStyle w:val="alpha2"/>
      <w:lvlText w:val="(%1)"/>
      <w:lvlJc w:val="left"/>
      <w:pPr>
        <w:tabs>
          <w:tab w:val="num" w:pos="1247"/>
        </w:tabs>
        <w:ind w:left="1247" w:hanging="680"/>
      </w:pPr>
      <w:rPr>
        <w:rFonts w:ascii="Arial" w:hAnsi="Arial" w:hint="default"/>
        <w:b w:val="0"/>
        <w:i w:val="0"/>
        <w:sz w:val="20"/>
      </w:rPr>
    </w:lvl>
  </w:abstractNum>
  <w:abstractNum w:abstractNumId="80" w15:restartNumberingAfterBreak="0">
    <w:nsid w:val="71790F63"/>
    <w:multiLevelType w:val="hybridMultilevel"/>
    <w:tmpl w:val="F5E0361A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04150017">
      <w:start w:val="1"/>
      <w:numFmt w:val="lowerLetter"/>
      <w:lvlText w:val="%3)"/>
      <w:lvlJc w:val="lef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1" w15:restartNumberingAfterBreak="0">
    <w:nsid w:val="71D70AB8"/>
    <w:multiLevelType w:val="multilevel"/>
    <w:tmpl w:val="C012F2D0"/>
    <w:lvl w:ilvl="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>
      <w:start w:val="10"/>
      <w:numFmt w:val="decimal"/>
      <w:isLgl/>
      <w:lvlText w:val="%1.%2"/>
      <w:lvlJc w:val="left"/>
      <w:pPr>
        <w:ind w:left="1437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82" w15:restartNumberingAfterBreak="0">
    <w:nsid w:val="71FB6DD6"/>
    <w:multiLevelType w:val="hybridMultilevel"/>
    <w:tmpl w:val="89B8E3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 w15:restartNumberingAfterBreak="0">
    <w:nsid w:val="73BD7BB2"/>
    <w:multiLevelType w:val="hybridMultilevel"/>
    <w:tmpl w:val="6C06B632"/>
    <w:lvl w:ilvl="0" w:tplc="0BB45E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5B1636B"/>
    <w:multiLevelType w:val="hybridMultilevel"/>
    <w:tmpl w:val="F19A65E6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5" w15:restartNumberingAfterBreak="0">
    <w:nsid w:val="76E04E7D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 w15:restartNumberingAfterBreak="0">
    <w:nsid w:val="7D853865"/>
    <w:multiLevelType w:val="multilevel"/>
    <w:tmpl w:val="FDE4A77E"/>
    <w:lvl w:ilvl="0">
      <w:start w:val="1"/>
      <w:numFmt w:val="decimal"/>
      <w:lvlText w:val="%1."/>
      <w:lvlJc w:val="left"/>
      <w:pPr>
        <w:ind w:left="1287" w:hanging="360"/>
      </w:pPr>
      <w:rPr>
        <w:rFonts w:ascii="Open Sans" w:hAnsi="Open Sans" w:cs="Open Sans" w:hint="default"/>
        <w:b/>
        <w:i w:val="0"/>
        <w:strike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87" w15:restartNumberingAfterBreak="0">
    <w:nsid w:val="7DD41017"/>
    <w:multiLevelType w:val="hybridMultilevel"/>
    <w:tmpl w:val="DC3EE49E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8" w15:restartNumberingAfterBreak="0">
    <w:nsid w:val="7DF867FC"/>
    <w:multiLevelType w:val="hybridMultilevel"/>
    <w:tmpl w:val="1A7A2A22"/>
    <w:lvl w:ilvl="0" w:tplc="0CD25458">
      <w:start w:val="1"/>
      <w:numFmt w:val="lowerLetter"/>
      <w:lvlText w:val="%1)"/>
      <w:lvlJc w:val="left"/>
      <w:pPr>
        <w:ind w:left="249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212" w:hanging="360"/>
      </w:pPr>
    </w:lvl>
    <w:lvl w:ilvl="2" w:tplc="0415001B" w:tentative="1">
      <w:start w:val="1"/>
      <w:numFmt w:val="lowerRoman"/>
      <w:lvlText w:val="%3."/>
      <w:lvlJc w:val="right"/>
      <w:pPr>
        <w:ind w:left="3932" w:hanging="180"/>
      </w:pPr>
    </w:lvl>
    <w:lvl w:ilvl="3" w:tplc="0415000F" w:tentative="1">
      <w:start w:val="1"/>
      <w:numFmt w:val="decimal"/>
      <w:lvlText w:val="%4."/>
      <w:lvlJc w:val="left"/>
      <w:pPr>
        <w:ind w:left="4652" w:hanging="360"/>
      </w:pPr>
    </w:lvl>
    <w:lvl w:ilvl="4" w:tplc="04150019" w:tentative="1">
      <w:start w:val="1"/>
      <w:numFmt w:val="lowerLetter"/>
      <w:lvlText w:val="%5."/>
      <w:lvlJc w:val="left"/>
      <w:pPr>
        <w:ind w:left="5372" w:hanging="360"/>
      </w:pPr>
    </w:lvl>
    <w:lvl w:ilvl="5" w:tplc="0415001B" w:tentative="1">
      <w:start w:val="1"/>
      <w:numFmt w:val="lowerRoman"/>
      <w:lvlText w:val="%6."/>
      <w:lvlJc w:val="right"/>
      <w:pPr>
        <w:ind w:left="6092" w:hanging="180"/>
      </w:pPr>
    </w:lvl>
    <w:lvl w:ilvl="6" w:tplc="0415000F" w:tentative="1">
      <w:start w:val="1"/>
      <w:numFmt w:val="decimal"/>
      <w:lvlText w:val="%7."/>
      <w:lvlJc w:val="left"/>
      <w:pPr>
        <w:ind w:left="6812" w:hanging="360"/>
      </w:pPr>
    </w:lvl>
    <w:lvl w:ilvl="7" w:tplc="04150019" w:tentative="1">
      <w:start w:val="1"/>
      <w:numFmt w:val="lowerLetter"/>
      <w:lvlText w:val="%8."/>
      <w:lvlJc w:val="left"/>
      <w:pPr>
        <w:ind w:left="7532" w:hanging="360"/>
      </w:pPr>
    </w:lvl>
    <w:lvl w:ilvl="8" w:tplc="0415001B" w:tentative="1">
      <w:start w:val="1"/>
      <w:numFmt w:val="lowerRoman"/>
      <w:lvlText w:val="%9."/>
      <w:lvlJc w:val="right"/>
      <w:pPr>
        <w:ind w:left="8252" w:hanging="180"/>
      </w:pPr>
    </w:lvl>
  </w:abstractNum>
  <w:abstractNum w:abstractNumId="89" w15:restartNumberingAfterBreak="0">
    <w:nsid w:val="7E1C5E53"/>
    <w:multiLevelType w:val="hybridMultilevel"/>
    <w:tmpl w:val="B5843C4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7F4605D8"/>
    <w:multiLevelType w:val="hybridMultilevel"/>
    <w:tmpl w:val="0AE669B6"/>
    <w:lvl w:ilvl="0" w:tplc="D56E8F40">
      <w:start w:val="1"/>
      <w:numFmt w:val="decimal"/>
      <w:lvlText w:val="%1."/>
      <w:lvlJc w:val="left"/>
      <w:pPr>
        <w:tabs>
          <w:tab w:val="num" w:pos="577"/>
        </w:tabs>
        <w:ind w:left="577" w:hanging="397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7F8B4CE4"/>
    <w:multiLevelType w:val="hybridMultilevel"/>
    <w:tmpl w:val="BF2ED11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6"/>
  </w:num>
  <w:num w:numId="2">
    <w:abstractNumId w:val="30"/>
  </w:num>
  <w:num w:numId="3">
    <w:abstractNumId w:val="55"/>
  </w:num>
  <w:num w:numId="4">
    <w:abstractNumId w:val="50"/>
  </w:num>
  <w:num w:numId="5">
    <w:abstractNumId w:val="86"/>
  </w:num>
  <w:num w:numId="6">
    <w:abstractNumId w:val="75"/>
  </w:num>
  <w:num w:numId="7">
    <w:abstractNumId w:val="15"/>
  </w:num>
  <w:num w:numId="8">
    <w:abstractNumId w:val="21"/>
  </w:num>
  <w:num w:numId="9">
    <w:abstractNumId w:val="44"/>
  </w:num>
  <w:num w:numId="10">
    <w:abstractNumId w:val="79"/>
  </w:num>
  <w:num w:numId="11">
    <w:abstractNumId w:val="59"/>
  </w:num>
  <w:num w:numId="12">
    <w:abstractNumId w:val="90"/>
  </w:num>
  <w:num w:numId="13">
    <w:abstractNumId w:val="76"/>
  </w:num>
  <w:num w:numId="14">
    <w:abstractNumId w:val="63"/>
  </w:num>
  <w:num w:numId="15">
    <w:abstractNumId w:val="70"/>
  </w:num>
  <w:num w:numId="16">
    <w:abstractNumId w:val="45"/>
  </w:num>
  <w:num w:numId="17">
    <w:abstractNumId w:val="52"/>
  </w:num>
  <w:num w:numId="18">
    <w:abstractNumId w:val="42"/>
  </w:num>
  <w:num w:numId="19">
    <w:abstractNumId w:val="78"/>
  </w:num>
  <w:num w:numId="20">
    <w:abstractNumId w:val="22"/>
  </w:num>
  <w:num w:numId="21">
    <w:abstractNumId w:val="88"/>
  </w:num>
  <w:num w:numId="22">
    <w:abstractNumId w:val="67"/>
  </w:num>
  <w:num w:numId="23">
    <w:abstractNumId w:val="33"/>
  </w:num>
  <w:num w:numId="24">
    <w:abstractNumId w:val="77"/>
  </w:num>
  <w:num w:numId="25">
    <w:abstractNumId w:val="74"/>
  </w:num>
  <w:num w:numId="26">
    <w:abstractNumId w:val="56"/>
  </w:num>
  <w:num w:numId="27">
    <w:abstractNumId w:val="43"/>
  </w:num>
  <w:num w:numId="28">
    <w:abstractNumId w:val="36"/>
  </w:num>
  <w:num w:numId="29">
    <w:abstractNumId w:val="68"/>
  </w:num>
  <w:num w:numId="30">
    <w:abstractNumId w:val="49"/>
  </w:num>
  <w:num w:numId="31">
    <w:abstractNumId w:val="41"/>
  </w:num>
  <w:num w:numId="32">
    <w:abstractNumId w:val="38"/>
  </w:num>
  <w:num w:numId="33">
    <w:abstractNumId w:val="80"/>
  </w:num>
  <w:num w:numId="34">
    <w:abstractNumId w:val="20"/>
  </w:num>
  <w:num w:numId="35">
    <w:abstractNumId w:val="89"/>
  </w:num>
  <w:num w:numId="36">
    <w:abstractNumId w:val="81"/>
  </w:num>
  <w:num w:numId="37">
    <w:abstractNumId w:val="82"/>
  </w:num>
  <w:num w:numId="38">
    <w:abstractNumId w:val="71"/>
  </w:num>
  <w:num w:numId="39">
    <w:abstractNumId w:val="16"/>
  </w:num>
  <w:num w:numId="40">
    <w:abstractNumId w:val="57"/>
  </w:num>
  <w:num w:numId="41">
    <w:abstractNumId w:val="40"/>
  </w:num>
  <w:num w:numId="42">
    <w:abstractNumId w:val="32"/>
  </w:num>
  <w:num w:numId="43">
    <w:abstractNumId w:val="65"/>
  </w:num>
  <w:num w:numId="44">
    <w:abstractNumId w:val="19"/>
  </w:num>
  <w:num w:numId="45">
    <w:abstractNumId w:val="34"/>
  </w:num>
  <w:num w:numId="46">
    <w:abstractNumId w:val="29"/>
  </w:num>
  <w:num w:numId="47">
    <w:abstractNumId w:val="69"/>
  </w:num>
  <w:num w:numId="48">
    <w:abstractNumId w:val="61"/>
  </w:num>
  <w:num w:numId="49">
    <w:abstractNumId w:val="46"/>
  </w:num>
  <w:num w:numId="50">
    <w:abstractNumId w:val="91"/>
  </w:num>
  <w:num w:numId="5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3"/>
  </w:num>
  <w:num w:numId="53">
    <w:abstractNumId w:val="73"/>
  </w:num>
  <w:num w:numId="54">
    <w:abstractNumId w:val="27"/>
  </w:num>
  <w:num w:numId="55">
    <w:abstractNumId w:val="54"/>
  </w:num>
  <w:num w:numId="56">
    <w:abstractNumId w:val="28"/>
  </w:num>
  <w:num w:numId="57">
    <w:abstractNumId w:val="25"/>
  </w:num>
  <w:num w:numId="58">
    <w:abstractNumId w:val="35"/>
  </w:num>
  <w:num w:numId="59">
    <w:abstractNumId w:val="85"/>
  </w:num>
  <w:num w:numId="60">
    <w:abstractNumId w:val="47"/>
  </w:num>
  <w:num w:numId="61">
    <w:abstractNumId w:val="64"/>
  </w:num>
  <w:num w:numId="62">
    <w:abstractNumId w:val="60"/>
  </w:num>
  <w:num w:numId="63">
    <w:abstractNumId w:val="48"/>
  </w:num>
  <w:num w:numId="64">
    <w:abstractNumId w:val="51"/>
  </w:num>
  <w:num w:numId="65">
    <w:abstractNumId w:val="58"/>
  </w:num>
  <w:num w:numId="66">
    <w:abstractNumId w:val="39"/>
  </w:num>
  <w:num w:numId="67">
    <w:abstractNumId w:val="26"/>
  </w:num>
  <w:num w:numId="68">
    <w:abstractNumId w:val="87"/>
  </w:num>
  <w:num w:numId="69">
    <w:abstractNumId w:val="31"/>
  </w:num>
  <w:num w:numId="70">
    <w:abstractNumId w:val="18"/>
  </w:num>
  <w:num w:numId="71">
    <w:abstractNumId w:val="17"/>
  </w:num>
  <w:num w:numId="72">
    <w:abstractNumId w:val="53"/>
  </w:num>
  <w:num w:numId="73">
    <w:abstractNumId w:val="83"/>
  </w:num>
  <w:num w:numId="74">
    <w:abstractNumId w:val="72"/>
  </w:num>
  <w:num w:numId="75">
    <w:abstractNumId w:val="37"/>
  </w:num>
  <w:num w:numId="76">
    <w:abstractNumId w:val="62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8EB"/>
    <w:rsid w:val="00000B94"/>
    <w:rsid w:val="00001995"/>
    <w:rsid w:val="000022CB"/>
    <w:rsid w:val="00002794"/>
    <w:rsid w:val="00002BB2"/>
    <w:rsid w:val="00002DD3"/>
    <w:rsid w:val="00002F0F"/>
    <w:rsid w:val="000040E0"/>
    <w:rsid w:val="0000563D"/>
    <w:rsid w:val="000079DC"/>
    <w:rsid w:val="000101A0"/>
    <w:rsid w:val="000106E1"/>
    <w:rsid w:val="0001155F"/>
    <w:rsid w:val="00012147"/>
    <w:rsid w:val="00012781"/>
    <w:rsid w:val="0001283E"/>
    <w:rsid w:val="0001307F"/>
    <w:rsid w:val="00013B0B"/>
    <w:rsid w:val="00013FE6"/>
    <w:rsid w:val="00014273"/>
    <w:rsid w:val="00014437"/>
    <w:rsid w:val="000158AA"/>
    <w:rsid w:val="000159AB"/>
    <w:rsid w:val="00015BB3"/>
    <w:rsid w:val="00015EF4"/>
    <w:rsid w:val="00016AC7"/>
    <w:rsid w:val="00017E1F"/>
    <w:rsid w:val="00020301"/>
    <w:rsid w:val="00020C77"/>
    <w:rsid w:val="0002133F"/>
    <w:rsid w:val="000217BA"/>
    <w:rsid w:val="0002191F"/>
    <w:rsid w:val="00022207"/>
    <w:rsid w:val="00022821"/>
    <w:rsid w:val="000234E5"/>
    <w:rsid w:val="00023F44"/>
    <w:rsid w:val="00024780"/>
    <w:rsid w:val="0002593B"/>
    <w:rsid w:val="00025CCE"/>
    <w:rsid w:val="000263D0"/>
    <w:rsid w:val="0002660E"/>
    <w:rsid w:val="00026A8D"/>
    <w:rsid w:val="00026DDA"/>
    <w:rsid w:val="00026F4F"/>
    <w:rsid w:val="0002703C"/>
    <w:rsid w:val="00027B8B"/>
    <w:rsid w:val="00027F11"/>
    <w:rsid w:val="00031ABC"/>
    <w:rsid w:val="00031F58"/>
    <w:rsid w:val="00032D9E"/>
    <w:rsid w:val="000344C2"/>
    <w:rsid w:val="00034E9F"/>
    <w:rsid w:val="00036DA1"/>
    <w:rsid w:val="00036EBA"/>
    <w:rsid w:val="00037009"/>
    <w:rsid w:val="00040192"/>
    <w:rsid w:val="0004099E"/>
    <w:rsid w:val="0004146F"/>
    <w:rsid w:val="00041753"/>
    <w:rsid w:val="000429F0"/>
    <w:rsid w:val="00042AF1"/>
    <w:rsid w:val="00042E39"/>
    <w:rsid w:val="0004306B"/>
    <w:rsid w:val="00043463"/>
    <w:rsid w:val="00043472"/>
    <w:rsid w:val="00043812"/>
    <w:rsid w:val="00043B39"/>
    <w:rsid w:val="00044206"/>
    <w:rsid w:val="000444B6"/>
    <w:rsid w:val="0004513F"/>
    <w:rsid w:val="00045BF4"/>
    <w:rsid w:val="00045DBF"/>
    <w:rsid w:val="00045E3E"/>
    <w:rsid w:val="00046281"/>
    <w:rsid w:val="000466AC"/>
    <w:rsid w:val="0004703C"/>
    <w:rsid w:val="00047043"/>
    <w:rsid w:val="000474D2"/>
    <w:rsid w:val="000478C1"/>
    <w:rsid w:val="000500EF"/>
    <w:rsid w:val="000507BA"/>
    <w:rsid w:val="00050CB8"/>
    <w:rsid w:val="00051DBD"/>
    <w:rsid w:val="000524E3"/>
    <w:rsid w:val="00053C9B"/>
    <w:rsid w:val="0005454E"/>
    <w:rsid w:val="0005528C"/>
    <w:rsid w:val="0005548B"/>
    <w:rsid w:val="00055865"/>
    <w:rsid w:val="0005588C"/>
    <w:rsid w:val="00056B4C"/>
    <w:rsid w:val="0005735C"/>
    <w:rsid w:val="00057D94"/>
    <w:rsid w:val="0006015C"/>
    <w:rsid w:val="0006033E"/>
    <w:rsid w:val="0006089B"/>
    <w:rsid w:val="000610C5"/>
    <w:rsid w:val="00065668"/>
    <w:rsid w:val="000660D7"/>
    <w:rsid w:val="000711FD"/>
    <w:rsid w:val="00071289"/>
    <w:rsid w:val="0007310C"/>
    <w:rsid w:val="000732C1"/>
    <w:rsid w:val="00073E46"/>
    <w:rsid w:val="00075128"/>
    <w:rsid w:val="000758DC"/>
    <w:rsid w:val="00076E30"/>
    <w:rsid w:val="00077122"/>
    <w:rsid w:val="00077B07"/>
    <w:rsid w:val="00080027"/>
    <w:rsid w:val="0008022A"/>
    <w:rsid w:val="000805D5"/>
    <w:rsid w:val="00080A0F"/>
    <w:rsid w:val="000826B4"/>
    <w:rsid w:val="000829A7"/>
    <w:rsid w:val="00084E35"/>
    <w:rsid w:val="000859B2"/>
    <w:rsid w:val="00086023"/>
    <w:rsid w:val="00086A44"/>
    <w:rsid w:val="00087B05"/>
    <w:rsid w:val="00090817"/>
    <w:rsid w:val="00090F97"/>
    <w:rsid w:val="0009130E"/>
    <w:rsid w:val="0009233E"/>
    <w:rsid w:val="0009266B"/>
    <w:rsid w:val="00092BDF"/>
    <w:rsid w:val="00092E4D"/>
    <w:rsid w:val="00093FA6"/>
    <w:rsid w:val="00094C90"/>
    <w:rsid w:val="000953DC"/>
    <w:rsid w:val="0009630C"/>
    <w:rsid w:val="0009640C"/>
    <w:rsid w:val="000976B0"/>
    <w:rsid w:val="000976FD"/>
    <w:rsid w:val="000A07B5"/>
    <w:rsid w:val="000A25FE"/>
    <w:rsid w:val="000A2E9A"/>
    <w:rsid w:val="000A3E7D"/>
    <w:rsid w:val="000A4054"/>
    <w:rsid w:val="000A44C4"/>
    <w:rsid w:val="000A5B29"/>
    <w:rsid w:val="000A6DDA"/>
    <w:rsid w:val="000A6ED3"/>
    <w:rsid w:val="000B1101"/>
    <w:rsid w:val="000B1180"/>
    <w:rsid w:val="000B191C"/>
    <w:rsid w:val="000B30D3"/>
    <w:rsid w:val="000B3F02"/>
    <w:rsid w:val="000B40C9"/>
    <w:rsid w:val="000B4B00"/>
    <w:rsid w:val="000B4BE8"/>
    <w:rsid w:val="000B4D41"/>
    <w:rsid w:val="000B4D70"/>
    <w:rsid w:val="000B4DFE"/>
    <w:rsid w:val="000B4F76"/>
    <w:rsid w:val="000B5376"/>
    <w:rsid w:val="000B65CF"/>
    <w:rsid w:val="000B771B"/>
    <w:rsid w:val="000C1274"/>
    <w:rsid w:val="000C250F"/>
    <w:rsid w:val="000C3716"/>
    <w:rsid w:val="000C38AC"/>
    <w:rsid w:val="000C433E"/>
    <w:rsid w:val="000C4819"/>
    <w:rsid w:val="000C494E"/>
    <w:rsid w:val="000C5737"/>
    <w:rsid w:val="000C5999"/>
    <w:rsid w:val="000C70DD"/>
    <w:rsid w:val="000C7117"/>
    <w:rsid w:val="000C7171"/>
    <w:rsid w:val="000D010D"/>
    <w:rsid w:val="000D2534"/>
    <w:rsid w:val="000D2638"/>
    <w:rsid w:val="000D3207"/>
    <w:rsid w:val="000D3B2E"/>
    <w:rsid w:val="000D3E07"/>
    <w:rsid w:val="000D4782"/>
    <w:rsid w:val="000D5021"/>
    <w:rsid w:val="000D5445"/>
    <w:rsid w:val="000D590C"/>
    <w:rsid w:val="000D5C62"/>
    <w:rsid w:val="000D5E0A"/>
    <w:rsid w:val="000D5E94"/>
    <w:rsid w:val="000D696A"/>
    <w:rsid w:val="000E1087"/>
    <w:rsid w:val="000E1981"/>
    <w:rsid w:val="000E1D91"/>
    <w:rsid w:val="000E3BD1"/>
    <w:rsid w:val="000E42F9"/>
    <w:rsid w:val="000E6092"/>
    <w:rsid w:val="000E6CB8"/>
    <w:rsid w:val="000E7E85"/>
    <w:rsid w:val="000F04DC"/>
    <w:rsid w:val="000F072D"/>
    <w:rsid w:val="000F1DFA"/>
    <w:rsid w:val="000F23DF"/>
    <w:rsid w:val="000F255A"/>
    <w:rsid w:val="000F2B8D"/>
    <w:rsid w:val="000F2CFA"/>
    <w:rsid w:val="000F2E4F"/>
    <w:rsid w:val="000F3129"/>
    <w:rsid w:val="000F44CD"/>
    <w:rsid w:val="000F4FD4"/>
    <w:rsid w:val="000F5B5B"/>
    <w:rsid w:val="000F5E68"/>
    <w:rsid w:val="000F6D6D"/>
    <w:rsid w:val="000F7002"/>
    <w:rsid w:val="000F7196"/>
    <w:rsid w:val="000F7927"/>
    <w:rsid w:val="00101ADC"/>
    <w:rsid w:val="00103FFC"/>
    <w:rsid w:val="00105675"/>
    <w:rsid w:val="00106B06"/>
    <w:rsid w:val="00107B6C"/>
    <w:rsid w:val="001108BC"/>
    <w:rsid w:val="00110916"/>
    <w:rsid w:val="001111EB"/>
    <w:rsid w:val="00112B99"/>
    <w:rsid w:val="0011320B"/>
    <w:rsid w:val="00114D26"/>
    <w:rsid w:val="001150E9"/>
    <w:rsid w:val="001156F9"/>
    <w:rsid w:val="00115A8A"/>
    <w:rsid w:val="00115BB2"/>
    <w:rsid w:val="00116822"/>
    <w:rsid w:val="0011745B"/>
    <w:rsid w:val="0012105B"/>
    <w:rsid w:val="00121923"/>
    <w:rsid w:val="00121E9F"/>
    <w:rsid w:val="00122078"/>
    <w:rsid w:val="001224B1"/>
    <w:rsid w:val="00122770"/>
    <w:rsid w:val="00122A92"/>
    <w:rsid w:val="00123A10"/>
    <w:rsid w:val="00123B50"/>
    <w:rsid w:val="00123E0C"/>
    <w:rsid w:val="00125EDB"/>
    <w:rsid w:val="0013037B"/>
    <w:rsid w:val="0013086A"/>
    <w:rsid w:val="001322E1"/>
    <w:rsid w:val="0013404B"/>
    <w:rsid w:val="00134778"/>
    <w:rsid w:val="001350D4"/>
    <w:rsid w:val="001368F3"/>
    <w:rsid w:val="00137E9F"/>
    <w:rsid w:val="001409E7"/>
    <w:rsid w:val="00140AD3"/>
    <w:rsid w:val="00140AF0"/>
    <w:rsid w:val="00140EB2"/>
    <w:rsid w:val="00141E0F"/>
    <w:rsid w:val="001432EA"/>
    <w:rsid w:val="00143586"/>
    <w:rsid w:val="001441FD"/>
    <w:rsid w:val="00144D98"/>
    <w:rsid w:val="00145647"/>
    <w:rsid w:val="00146116"/>
    <w:rsid w:val="001465DE"/>
    <w:rsid w:val="00146F8C"/>
    <w:rsid w:val="00147878"/>
    <w:rsid w:val="001478EC"/>
    <w:rsid w:val="00150458"/>
    <w:rsid w:val="001504CB"/>
    <w:rsid w:val="001506E9"/>
    <w:rsid w:val="00150CA8"/>
    <w:rsid w:val="001527A7"/>
    <w:rsid w:val="0015285A"/>
    <w:rsid w:val="0015287A"/>
    <w:rsid w:val="0015309F"/>
    <w:rsid w:val="00153316"/>
    <w:rsid w:val="001541EB"/>
    <w:rsid w:val="00154220"/>
    <w:rsid w:val="00154C17"/>
    <w:rsid w:val="00154D65"/>
    <w:rsid w:val="00155440"/>
    <w:rsid w:val="00155D6A"/>
    <w:rsid w:val="001561D9"/>
    <w:rsid w:val="00156C14"/>
    <w:rsid w:val="00157504"/>
    <w:rsid w:val="001604C7"/>
    <w:rsid w:val="001635F9"/>
    <w:rsid w:val="00163E51"/>
    <w:rsid w:val="00164643"/>
    <w:rsid w:val="001646F0"/>
    <w:rsid w:val="00166229"/>
    <w:rsid w:val="00166C9C"/>
    <w:rsid w:val="00170AB8"/>
    <w:rsid w:val="001727E3"/>
    <w:rsid w:val="00172FBD"/>
    <w:rsid w:val="0017330B"/>
    <w:rsid w:val="00175255"/>
    <w:rsid w:val="001752BB"/>
    <w:rsid w:val="00175418"/>
    <w:rsid w:val="00175B9A"/>
    <w:rsid w:val="001760C0"/>
    <w:rsid w:val="00176BF2"/>
    <w:rsid w:val="0017752E"/>
    <w:rsid w:val="00182414"/>
    <w:rsid w:val="00183256"/>
    <w:rsid w:val="001835E8"/>
    <w:rsid w:val="0018456C"/>
    <w:rsid w:val="00184E5B"/>
    <w:rsid w:val="00187CD3"/>
    <w:rsid w:val="0019022C"/>
    <w:rsid w:val="0019027E"/>
    <w:rsid w:val="001920C0"/>
    <w:rsid w:val="00192A7E"/>
    <w:rsid w:val="00192C26"/>
    <w:rsid w:val="00192C57"/>
    <w:rsid w:val="00193133"/>
    <w:rsid w:val="00193E54"/>
    <w:rsid w:val="00193EA8"/>
    <w:rsid w:val="00194324"/>
    <w:rsid w:val="00194878"/>
    <w:rsid w:val="00195151"/>
    <w:rsid w:val="001959C7"/>
    <w:rsid w:val="00195C7C"/>
    <w:rsid w:val="00196539"/>
    <w:rsid w:val="001965CD"/>
    <w:rsid w:val="0019736E"/>
    <w:rsid w:val="00197C9B"/>
    <w:rsid w:val="001A0825"/>
    <w:rsid w:val="001A16C2"/>
    <w:rsid w:val="001A16E7"/>
    <w:rsid w:val="001A1EEC"/>
    <w:rsid w:val="001A28C3"/>
    <w:rsid w:val="001A2B92"/>
    <w:rsid w:val="001A2C9E"/>
    <w:rsid w:val="001A32CF"/>
    <w:rsid w:val="001A3687"/>
    <w:rsid w:val="001A3BFC"/>
    <w:rsid w:val="001A3C3B"/>
    <w:rsid w:val="001A4360"/>
    <w:rsid w:val="001A49B4"/>
    <w:rsid w:val="001A4FD1"/>
    <w:rsid w:val="001A5418"/>
    <w:rsid w:val="001A73B8"/>
    <w:rsid w:val="001B16E6"/>
    <w:rsid w:val="001B26B9"/>
    <w:rsid w:val="001B35D3"/>
    <w:rsid w:val="001B36FF"/>
    <w:rsid w:val="001B498D"/>
    <w:rsid w:val="001B57B3"/>
    <w:rsid w:val="001B5AB4"/>
    <w:rsid w:val="001B5F7C"/>
    <w:rsid w:val="001B5F99"/>
    <w:rsid w:val="001B7772"/>
    <w:rsid w:val="001B77BA"/>
    <w:rsid w:val="001B782A"/>
    <w:rsid w:val="001C19F7"/>
    <w:rsid w:val="001C23A4"/>
    <w:rsid w:val="001C261D"/>
    <w:rsid w:val="001C2645"/>
    <w:rsid w:val="001C3207"/>
    <w:rsid w:val="001C4D3B"/>
    <w:rsid w:val="001C4E41"/>
    <w:rsid w:val="001C652F"/>
    <w:rsid w:val="001C6844"/>
    <w:rsid w:val="001C7273"/>
    <w:rsid w:val="001C7A07"/>
    <w:rsid w:val="001C7E45"/>
    <w:rsid w:val="001D1917"/>
    <w:rsid w:val="001D1F64"/>
    <w:rsid w:val="001D3BEC"/>
    <w:rsid w:val="001D3C81"/>
    <w:rsid w:val="001D5B1A"/>
    <w:rsid w:val="001E04BC"/>
    <w:rsid w:val="001E208B"/>
    <w:rsid w:val="001E249B"/>
    <w:rsid w:val="001E28E9"/>
    <w:rsid w:val="001E29F2"/>
    <w:rsid w:val="001E371F"/>
    <w:rsid w:val="001E39CD"/>
    <w:rsid w:val="001E476C"/>
    <w:rsid w:val="001E4C18"/>
    <w:rsid w:val="001E5169"/>
    <w:rsid w:val="001E6E10"/>
    <w:rsid w:val="001F01D2"/>
    <w:rsid w:val="001F194F"/>
    <w:rsid w:val="001F1B8F"/>
    <w:rsid w:val="001F290A"/>
    <w:rsid w:val="001F3E0E"/>
    <w:rsid w:val="001F3EC6"/>
    <w:rsid w:val="001F4C54"/>
    <w:rsid w:val="001F5E1E"/>
    <w:rsid w:val="001F6DCF"/>
    <w:rsid w:val="002004AC"/>
    <w:rsid w:val="00200E7D"/>
    <w:rsid w:val="00201693"/>
    <w:rsid w:val="00202054"/>
    <w:rsid w:val="002023C7"/>
    <w:rsid w:val="002028CD"/>
    <w:rsid w:val="00203F39"/>
    <w:rsid w:val="002048B4"/>
    <w:rsid w:val="00204B58"/>
    <w:rsid w:val="0020584D"/>
    <w:rsid w:val="00205C7D"/>
    <w:rsid w:val="00206026"/>
    <w:rsid w:val="002064DE"/>
    <w:rsid w:val="00206757"/>
    <w:rsid w:val="00207072"/>
    <w:rsid w:val="002075E0"/>
    <w:rsid w:val="00207D79"/>
    <w:rsid w:val="00210E99"/>
    <w:rsid w:val="002111C5"/>
    <w:rsid w:val="00211F47"/>
    <w:rsid w:val="0021255C"/>
    <w:rsid w:val="0021270E"/>
    <w:rsid w:val="00213257"/>
    <w:rsid w:val="00214C7C"/>
    <w:rsid w:val="00215EFC"/>
    <w:rsid w:val="0021622B"/>
    <w:rsid w:val="00220328"/>
    <w:rsid w:val="002203E0"/>
    <w:rsid w:val="00220B0A"/>
    <w:rsid w:val="00221C24"/>
    <w:rsid w:val="00221F2B"/>
    <w:rsid w:val="0022210C"/>
    <w:rsid w:val="002221F9"/>
    <w:rsid w:val="002225D0"/>
    <w:rsid w:val="0022285F"/>
    <w:rsid w:val="0022418E"/>
    <w:rsid w:val="00225147"/>
    <w:rsid w:val="002253CC"/>
    <w:rsid w:val="0022601F"/>
    <w:rsid w:val="00227967"/>
    <w:rsid w:val="00230827"/>
    <w:rsid w:val="00231160"/>
    <w:rsid w:val="002314AC"/>
    <w:rsid w:val="00233698"/>
    <w:rsid w:val="00233AE3"/>
    <w:rsid w:val="00233B54"/>
    <w:rsid w:val="002346D0"/>
    <w:rsid w:val="00234C85"/>
    <w:rsid w:val="0023618D"/>
    <w:rsid w:val="002369EE"/>
    <w:rsid w:val="0023745F"/>
    <w:rsid w:val="00240049"/>
    <w:rsid w:val="00240C2A"/>
    <w:rsid w:val="002410F2"/>
    <w:rsid w:val="00241857"/>
    <w:rsid w:val="00241AB9"/>
    <w:rsid w:val="00241C40"/>
    <w:rsid w:val="00241DF2"/>
    <w:rsid w:val="00242406"/>
    <w:rsid w:val="002427DA"/>
    <w:rsid w:val="00243186"/>
    <w:rsid w:val="00243831"/>
    <w:rsid w:val="00243E1D"/>
    <w:rsid w:val="00244C1F"/>
    <w:rsid w:val="0024571C"/>
    <w:rsid w:val="002457C5"/>
    <w:rsid w:val="002461ED"/>
    <w:rsid w:val="00246C71"/>
    <w:rsid w:val="00247245"/>
    <w:rsid w:val="00247991"/>
    <w:rsid w:val="00250BEC"/>
    <w:rsid w:val="00250DE6"/>
    <w:rsid w:val="00250EEF"/>
    <w:rsid w:val="0025189D"/>
    <w:rsid w:val="00251E21"/>
    <w:rsid w:val="00251EF6"/>
    <w:rsid w:val="00252124"/>
    <w:rsid w:val="00252B9D"/>
    <w:rsid w:val="00253152"/>
    <w:rsid w:val="002537D1"/>
    <w:rsid w:val="00253C1F"/>
    <w:rsid w:val="00254DDD"/>
    <w:rsid w:val="00254EBA"/>
    <w:rsid w:val="00255706"/>
    <w:rsid w:val="00257397"/>
    <w:rsid w:val="00257F15"/>
    <w:rsid w:val="002604E0"/>
    <w:rsid w:val="002619F2"/>
    <w:rsid w:val="00261BB0"/>
    <w:rsid w:val="002629E4"/>
    <w:rsid w:val="00262CAC"/>
    <w:rsid w:val="00263840"/>
    <w:rsid w:val="00264E14"/>
    <w:rsid w:val="0026588E"/>
    <w:rsid w:val="002676F9"/>
    <w:rsid w:val="0026781D"/>
    <w:rsid w:val="0027039E"/>
    <w:rsid w:val="00270FF8"/>
    <w:rsid w:val="0027186F"/>
    <w:rsid w:val="00271D32"/>
    <w:rsid w:val="00271DE4"/>
    <w:rsid w:val="002720D2"/>
    <w:rsid w:val="00272180"/>
    <w:rsid w:val="002723F6"/>
    <w:rsid w:val="0027247E"/>
    <w:rsid w:val="00272674"/>
    <w:rsid w:val="002734D6"/>
    <w:rsid w:val="00274AA9"/>
    <w:rsid w:val="00274E0F"/>
    <w:rsid w:val="00275CFE"/>
    <w:rsid w:val="002760D5"/>
    <w:rsid w:val="00277761"/>
    <w:rsid w:val="00280A76"/>
    <w:rsid w:val="00280CE3"/>
    <w:rsid w:val="00282816"/>
    <w:rsid w:val="002834BF"/>
    <w:rsid w:val="0028385E"/>
    <w:rsid w:val="00283AB3"/>
    <w:rsid w:val="002856E5"/>
    <w:rsid w:val="00285907"/>
    <w:rsid w:val="002869B0"/>
    <w:rsid w:val="00290388"/>
    <w:rsid w:val="002908B6"/>
    <w:rsid w:val="00290FE2"/>
    <w:rsid w:val="0029219A"/>
    <w:rsid w:val="00292BBF"/>
    <w:rsid w:val="00293561"/>
    <w:rsid w:val="00294E6A"/>
    <w:rsid w:val="002955F4"/>
    <w:rsid w:val="00295B9A"/>
    <w:rsid w:val="00295D6B"/>
    <w:rsid w:val="0029753D"/>
    <w:rsid w:val="0029755B"/>
    <w:rsid w:val="002979C7"/>
    <w:rsid w:val="002A0092"/>
    <w:rsid w:val="002A083D"/>
    <w:rsid w:val="002A1F51"/>
    <w:rsid w:val="002A2FAF"/>
    <w:rsid w:val="002A35E7"/>
    <w:rsid w:val="002A386C"/>
    <w:rsid w:val="002A3890"/>
    <w:rsid w:val="002A3BF3"/>
    <w:rsid w:val="002A402A"/>
    <w:rsid w:val="002A47C2"/>
    <w:rsid w:val="002A4B77"/>
    <w:rsid w:val="002A5B28"/>
    <w:rsid w:val="002A6BE3"/>
    <w:rsid w:val="002B01C4"/>
    <w:rsid w:val="002B0AD7"/>
    <w:rsid w:val="002B1BE4"/>
    <w:rsid w:val="002B2115"/>
    <w:rsid w:val="002B2888"/>
    <w:rsid w:val="002B2F53"/>
    <w:rsid w:val="002B30A7"/>
    <w:rsid w:val="002B3C51"/>
    <w:rsid w:val="002B4348"/>
    <w:rsid w:val="002B488C"/>
    <w:rsid w:val="002B4F8E"/>
    <w:rsid w:val="002B5611"/>
    <w:rsid w:val="002B5CAA"/>
    <w:rsid w:val="002B60D5"/>
    <w:rsid w:val="002B681D"/>
    <w:rsid w:val="002B6D41"/>
    <w:rsid w:val="002C0A52"/>
    <w:rsid w:val="002C359B"/>
    <w:rsid w:val="002C461C"/>
    <w:rsid w:val="002C55D6"/>
    <w:rsid w:val="002C58F1"/>
    <w:rsid w:val="002C59B8"/>
    <w:rsid w:val="002C6A1C"/>
    <w:rsid w:val="002C6C6A"/>
    <w:rsid w:val="002C75C6"/>
    <w:rsid w:val="002C78E5"/>
    <w:rsid w:val="002D0952"/>
    <w:rsid w:val="002D0C0C"/>
    <w:rsid w:val="002D0F7B"/>
    <w:rsid w:val="002D1C0F"/>
    <w:rsid w:val="002D2D9F"/>
    <w:rsid w:val="002D46E0"/>
    <w:rsid w:val="002D54B7"/>
    <w:rsid w:val="002D76F1"/>
    <w:rsid w:val="002E0D5C"/>
    <w:rsid w:val="002E0E87"/>
    <w:rsid w:val="002E124F"/>
    <w:rsid w:val="002E13B1"/>
    <w:rsid w:val="002E1BD3"/>
    <w:rsid w:val="002E213E"/>
    <w:rsid w:val="002E316D"/>
    <w:rsid w:val="002E379A"/>
    <w:rsid w:val="002E3B1C"/>
    <w:rsid w:val="002E3F5B"/>
    <w:rsid w:val="002E4A4A"/>
    <w:rsid w:val="002E50EA"/>
    <w:rsid w:val="002E5286"/>
    <w:rsid w:val="002E5588"/>
    <w:rsid w:val="002E5C3A"/>
    <w:rsid w:val="002E68C4"/>
    <w:rsid w:val="002E7147"/>
    <w:rsid w:val="002E784B"/>
    <w:rsid w:val="002F0482"/>
    <w:rsid w:val="002F0CEF"/>
    <w:rsid w:val="002F0DE5"/>
    <w:rsid w:val="002F1822"/>
    <w:rsid w:val="002F294B"/>
    <w:rsid w:val="002F3819"/>
    <w:rsid w:val="002F45DD"/>
    <w:rsid w:val="002F4DF9"/>
    <w:rsid w:val="002F53B6"/>
    <w:rsid w:val="002F580E"/>
    <w:rsid w:val="002F699C"/>
    <w:rsid w:val="002F7B38"/>
    <w:rsid w:val="00300B3F"/>
    <w:rsid w:val="003010AA"/>
    <w:rsid w:val="00301EF7"/>
    <w:rsid w:val="003026FF"/>
    <w:rsid w:val="00306EEB"/>
    <w:rsid w:val="00306EF2"/>
    <w:rsid w:val="0030775A"/>
    <w:rsid w:val="00307946"/>
    <w:rsid w:val="00307EFA"/>
    <w:rsid w:val="00310229"/>
    <w:rsid w:val="00310440"/>
    <w:rsid w:val="003108CA"/>
    <w:rsid w:val="00310A21"/>
    <w:rsid w:val="00310C99"/>
    <w:rsid w:val="003110BB"/>
    <w:rsid w:val="00311198"/>
    <w:rsid w:val="00311C31"/>
    <w:rsid w:val="00311E53"/>
    <w:rsid w:val="00312344"/>
    <w:rsid w:val="00312834"/>
    <w:rsid w:val="00312BFF"/>
    <w:rsid w:val="003136C0"/>
    <w:rsid w:val="003137A3"/>
    <w:rsid w:val="00314CB0"/>
    <w:rsid w:val="00314CDC"/>
    <w:rsid w:val="0031538E"/>
    <w:rsid w:val="0031540A"/>
    <w:rsid w:val="00315619"/>
    <w:rsid w:val="00315D89"/>
    <w:rsid w:val="00316A52"/>
    <w:rsid w:val="003176FD"/>
    <w:rsid w:val="0032022D"/>
    <w:rsid w:val="003206FA"/>
    <w:rsid w:val="00321840"/>
    <w:rsid w:val="00322833"/>
    <w:rsid w:val="0032294D"/>
    <w:rsid w:val="00323392"/>
    <w:rsid w:val="00323C75"/>
    <w:rsid w:val="00325D68"/>
    <w:rsid w:val="0032628F"/>
    <w:rsid w:val="003262D3"/>
    <w:rsid w:val="00327414"/>
    <w:rsid w:val="0032749F"/>
    <w:rsid w:val="003278EB"/>
    <w:rsid w:val="00327F40"/>
    <w:rsid w:val="00330358"/>
    <w:rsid w:val="00330A75"/>
    <w:rsid w:val="00330E4C"/>
    <w:rsid w:val="00330E66"/>
    <w:rsid w:val="00331B51"/>
    <w:rsid w:val="00332105"/>
    <w:rsid w:val="003326DA"/>
    <w:rsid w:val="0033324D"/>
    <w:rsid w:val="0033367C"/>
    <w:rsid w:val="00333D76"/>
    <w:rsid w:val="003347FF"/>
    <w:rsid w:val="00334A1C"/>
    <w:rsid w:val="003364F6"/>
    <w:rsid w:val="00336500"/>
    <w:rsid w:val="00336DC4"/>
    <w:rsid w:val="00337A59"/>
    <w:rsid w:val="00337EE7"/>
    <w:rsid w:val="00340203"/>
    <w:rsid w:val="00342390"/>
    <w:rsid w:val="003428E8"/>
    <w:rsid w:val="00342AE2"/>
    <w:rsid w:val="00342C87"/>
    <w:rsid w:val="003436C2"/>
    <w:rsid w:val="003437AE"/>
    <w:rsid w:val="00343C4A"/>
    <w:rsid w:val="0034424C"/>
    <w:rsid w:val="0034446D"/>
    <w:rsid w:val="00345050"/>
    <w:rsid w:val="003456A9"/>
    <w:rsid w:val="00345924"/>
    <w:rsid w:val="00346824"/>
    <w:rsid w:val="003470E4"/>
    <w:rsid w:val="003471E6"/>
    <w:rsid w:val="0034738B"/>
    <w:rsid w:val="00347997"/>
    <w:rsid w:val="00347AB2"/>
    <w:rsid w:val="00347F26"/>
    <w:rsid w:val="00350D1A"/>
    <w:rsid w:val="00350FBC"/>
    <w:rsid w:val="00351EA8"/>
    <w:rsid w:val="00352038"/>
    <w:rsid w:val="003529DF"/>
    <w:rsid w:val="003532C6"/>
    <w:rsid w:val="00353D13"/>
    <w:rsid w:val="0035418C"/>
    <w:rsid w:val="003547C6"/>
    <w:rsid w:val="00354863"/>
    <w:rsid w:val="003553E5"/>
    <w:rsid w:val="0035602B"/>
    <w:rsid w:val="00356CD1"/>
    <w:rsid w:val="0035734D"/>
    <w:rsid w:val="003576EA"/>
    <w:rsid w:val="00357DD8"/>
    <w:rsid w:val="00360098"/>
    <w:rsid w:val="00360A25"/>
    <w:rsid w:val="00360C62"/>
    <w:rsid w:val="003611F4"/>
    <w:rsid w:val="00361358"/>
    <w:rsid w:val="00361B76"/>
    <w:rsid w:val="003623E4"/>
    <w:rsid w:val="003648F9"/>
    <w:rsid w:val="00366305"/>
    <w:rsid w:val="00366998"/>
    <w:rsid w:val="00367B15"/>
    <w:rsid w:val="00367B41"/>
    <w:rsid w:val="003708D4"/>
    <w:rsid w:val="00370C16"/>
    <w:rsid w:val="0037257A"/>
    <w:rsid w:val="003727B2"/>
    <w:rsid w:val="00373953"/>
    <w:rsid w:val="00373EDF"/>
    <w:rsid w:val="00373F85"/>
    <w:rsid w:val="0037474F"/>
    <w:rsid w:val="00374DD7"/>
    <w:rsid w:val="00375C6D"/>
    <w:rsid w:val="0037684D"/>
    <w:rsid w:val="00376B7B"/>
    <w:rsid w:val="003774F9"/>
    <w:rsid w:val="00377F85"/>
    <w:rsid w:val="0038002A"/>
    <w:rsid w:val="003814AB"/>
    <w:rsid w:val="00382519"/>
    <w:rsid w:val="00384010"/>
    <w:rsid w:val="00384132"/>
    <w:rsid w:val="00384619"/>
    <w:rsid w:val="00384DD0"/>
    <w:rsid w:val="003854DF"/>
    <w:rsid w:val="00387916"/>
    <w:rsid w:val="00390576"/>
    <w:rsid w:val="00390D08"/>
    <w:rsid w:val="00390E22"/>
    <w:rsid w:val="00391124"/>
    <w:rsid w:val="0039346F"/>
    <w:rsid w:val="00393DB0"/>
    <w:rsid w:val="0039403C"/>
    <w:rsid w:val="0039412C"/>
    <w:rsid w:val="00394DF3"/>
    <w:rsid w:val="00395F18"/>
    <w:rsid w:val="00396CF6"/>
    <w:rsid w:val="00396EDF"/>
    <w:rsid w:val="003A0504"/>
    <w:rsid w:val="003A0A4B"/>
    <w:rsid w:val="003A0B31"/>
    <w:rsid w:val="003A1662"/>
    <w:rsid w:val="003A1B9E"/>
    <w:rsid w:val="003A20A7"/>
    <w:rsid w:val="003A28EB"/>
    <w:rsid w:val="003A305F"/>
    <w:rsid w:val="003A3637"/>
    <w:rsid w:val="003A3849"/>
    <w:rsid w:val="003A39C0"/>
    <w:rsid w:val="003A4E65"/>
    <w:rsid w:val="003A50DF"/>
    <w:rsid w:val="003A5477"/>
    <w:rsid w:val="003A555B"/>
    <w:rsid w:val="003A5A7F"/>
    <w:rsid w:val="003A6224"/>
    <w:rsid w:val="003A66DF"/>
    <w:rsid w:val="003A6796"/>
    <w:rsid w:val="003A6C42"/>
    <w:rsid w:val="003A7FA3"/>
    <w:rsid w:val="003B034A"/>
    <w:rsid w:val="003B19C5"/>
    <w:rsid w:val="003B2AB4"/>
    <w:rsid w:val="003B33FD"/>
    <w:rsid w:val="003B4399"/>
    <w:rsid w:val="003B4B42"/>
    <w:rsid w:val="003B4CB4"/>
    <w:rsid w:val="003B544C"/>
    <w:rsid w:val="003B7094"/>
    <w:rsid w:val="003B7634"/>
    <w:rsid w:val="003C09F4"/>
    <w:rsid w:val="003C2275"/>
    <w:rsid w:val="003C2ABB"/>
    <w:rsid w:val="003C305A"/>
    <w:rsid w:val="003C3682"/>
    <w:rsid w:val="003C410E"/>
    <w:rsid w:val="003C431A"/>
    <w:rsid w:val="003C4995"/>
    <w:rsid w:val="003C49D8"/>
    <w:rsid w:val="003C5791"/>
    <w:rsid w:val="003C57CC"/>
    <w:rsid w:val="003C6784"/>
    <w:rsid w:val="003C67B5"/>
    <w:rsid w:val="003C6B7E"/>
    <w:rsid w:val="003C7B60"/>
    <w:rsid w:val="003C7D62"/>
    <w:rsid w:val="003D03DF"/>
    <w:rsid w:val="003D08A8"/>
    <w:rsid w:val="003D08BA"/>
    <w:rsid w:val="003D0F0A"/>
    <w:rsid w:val="003D19E7"/>
    <w:rsid w:val="003D1BAD"/>
    <w:rsid w:val="003D1F13"/>
    <w:rsid w:val="003D205F"/>
    <w:rsid w:val="003D2904"/>
    <w:rsid w:val="003D2CB5"/>
    <w:rsid w:val="003D33AA"/>
    <w:rsid w:val="003D4534"/>
    <w:rsid w:val="003D560D"/>
    <w:rsid w:val="003D6584"/>
    <w:rsid w:val="003E01A0"/>
    <w:rsid w:val="003E0458"/>
    <w:rsid w:val="003E10AF"/>
    <w:rsid w:val="003E167C"/>
    <w:rsid w:val="003E280E"/>
    <w:rsid w:val="003E3044"/>
    <w:rsid w:val="003E47B5"/>
    <w:rsid w:val="003E48C4"/>
    <w:rsid w:val="003E502D"/>
    <w:rsid w:val="003E50AC"/>
    <w:rsid w:val="003E5960"/>
    <w:rsid w:val="003E5BD3"/>
    <w:rsid w:val="003E7673"/>
    <w:rsid w:val="003E7928"/>
    <w:rsid w:val="003E7B5C"/>
    <w:rsid w:val="003F0112"/>
    <w:rsid w:val="003F0326"/>
    <w:rsid w:val="003F14DF"/>
    <w:rsid w:val="003F1A44"/>
    <w:rsid w:val="003F1BA9"/>
    <w:rsid w:val="003F1D7E"/>
    <w:rsid w:val="003F2D4E"/>
    <w:rsid w:val="003F32DB"/>
    <w:rsid w:val="003F359E"/>
    <w:rsid w:val="003F44FE"/>
    <w:rsid w:val="003F4EAD"/>
    <w:rsid w:val="003F6CA1"/>
    <w:rsid w:val="00400600"/>
    <w:rsid w:val="0040064E"/>
    <w:rsid w:val="004018AB"/>
    <w:rsid w:val="00401B01"/>
    <w:rsid w:val="004022DC"/>
    <w:rsid w:val="00402EF7"/>
    <w:rsid w:val="00402F7D"/>
    <w:rsid w:val="004035B6"/>
    <w:rsid w:val="00403667"/>
    <w:rsid w:val="00404413"/>
    <w:rsid w:val="0040443D"/>
    <w:rsid w:val="0040469F"/>
    <w:rsid w:val="004056BA"/>
    <w:rsid w:val="00405BC7"/>
    <w:rsid w:val="00405EA5"/>
    <w:rsid w:val="00406F75"/>
    <w:rsid w:val="0040783B"/>
    <w:rsid w:val="00407ABB"/>
    <w:rsid w:val="00407C40"/>
    <w:rsid w:val="00410307"/>
    <w:rsid w:val="00410381"/>
    <w:rsid w:val="00410BE3"/>
    <w:rsid w:val="00411072"/>
    <w:rsid w:val="0041191E"/>
    <w:rsid w:val="00411C75"/>
    <w:rsid w:val="00412AA9"/>
    <w:rsid w:val="00413481"/>
    <w:rsid w:val="00413B33"/>
    <w:rsid w:val="00413CD9"/>
    <w:rsid w:val="00415804"/>
    <w:rsid w:val="00415ECC"/>
    <w:rsid w:val="004160F5"/>
    <w:rsid w:val="0041719D"/>
    <w:rsid w:val="004171A0"/>
    <w:rsid w:val="00417674"/>
    <w:rsid w:val="00417C0D"/>
    <w:rsid w:val="00417D74"/>
    <w:rsid w:val="004207F7"/>
    <w:rsid w:val="004213F2"/>
    <w:rsid w:val="00422051"/>
    <w:rsid w:val="00422354"/>
    <w:rsid w:val="00423352"/>
    <w:rsid w:val="00423763"/>
    <w:rsid w:val="0042436D"/>
    <w:rsid w:val="00424872"/>
    <w:rsid w:val="004252CB"/>
    <w:rsid w:val="00426D60"/>
    <w:rsid w:val="00427E57"/>
    <w:rsid w:val="00430EF0"/>
    <w:rsid w:val="00431DE8"/>
    <w:rsid w:val="0043329C"/>
    <w:rsid w:val="0043334B"/>
    <w:rsid w:val="0043342B"/>
    <w:rsid w:val="00433F8C"/>
    <w:rsid w:val="00434A62"/>
    <w:rsid w:val="004356D2"/>
    <w:rsid w:val="004357CE"/>
    <w:rsid w:val="00435FDF"/>
    <w:rsid w:val="00436BF7"/>
    <w:rsid w:val="004374C2"/>
    <w:rsid w:val="004375D6"/>
    <w:rsid w:val="00440289"/>
    <w:rsid w:val="00440949"/>
    <w:rsid w:val="00440987"/>
    <w:rsid w:val="00441C2B"/>
    <w:rsid w:val="0044417B"/>
    <w:rsid w:val="004441A5"/>
    <w:rsid w:val="004443FC"/>
    <w:rsid w:val="0044494A"/>
    <w:rsid w:val="00445EFC"/>
    <w:rsid w:val="00446767"/>
    <w:rsid w:val="0044771B"/>
    <w:rsid w:val="004521FF"/>
    <w:rsid w:val="004522F4"/>
    <w:rsid w:val="0045278F"/>
    <w:rsid w:val="004547ED"/>
    <w:rsid w:val="0045533D"/>
    <w:rsid w:val="004559B1"/>
    <w:rsid w:val="00455FB5"/>
    <w:rsid w:val="00456635"/>
    <w:rsid w:val="00456FDE"/>
    <w:rsid w:val="0045709A"/>
    <w:rsid w:val="00460995"/>
    <w:rsid w:val="00460E3F"/>
    <w:rsid w:val="00460F24"/>
    <w:rsid w:val="004614CD"/>
    <w:rsid w:val="004615B2"/>
    <w:rsid w:val="00462484"/>
    <w:rsid w:val="0046475E"/>
    <w:rsid w:val="004665FB"/>
    <w:rsid w:val="00466F6C"/>
    <w:rsid w:val="00467981"/>
    <w:rsid w:val="004703F8"/>
    <w:rsid w:val="004704E3"/>
    <w:rsid w:val="00470591"/>
    <w:rsid w:val="004712B7"/>
    <w:rsid w:val="004714AF"/>
    <w:rsid w:val="00472751"/>
    <w:rsid w:val="00472E37"/>
    <w:rsid w:val="00472E3A"/>
    <w:rsid w:val="004740B9"/>
    <w:rsid w:val="00474350"/>
    <w:rsid w:val="00475166"/>
    <w:rsid w:val="0047547E"/>
    <w:rsid w:val="004756AB"/>
    <w:rsid w:val="00475955"/>
    <w:rsid w:val="004765FB"/>
    <w:rsid w:val="0047719B"/>
    <w:rsid w:val="004771B4"/>
    <w:rsid w:val="004775B1"/>
    <w:rsid w:val="00477C18"/>
    <w:rsid w:val="0048009F"/>
    <w:rsid w:val="00480242"/>
    <w:rsid w:val="00480D7C"/>
    <w:rsid w:val="00481199"/>
    <w:rsid w:val="00481587"/>
    <w:rsid w:val="0048186B"/>
    <w:rsid w:val="00481A7A"/>
    <w:rsid w:val="00482B1A"/>
    <w:rsid w:val="00484192"/>
    <w:rsid w:val="00484979"/>
    <w:rsid w:val="00484A5C"/>
    <w:rsid w:val="004851A7"/>
    <w:rsid w:val="0048568C"/>
    <w:rsid w:val="00486670"/>
    <w:rsid w:val="00487061"/>
    <w:rsid w:val="0049075E"/>
    <w:rsid w:val="0049096E"/>
    <w:rsid w:val="00490B74"/>
    <w:rsid w:val="004912EA"/>
    <w:rsid w:val="00491396"/>
    <w:rsid w:val="00492EA7"/>
    <w:rsid w:val="00494266"/>
    <w:rsid w:val="00496BF1"/>
    <w:rsid w:val="00497721"/>
    <w:rsid w:val="00497E07"/>
    <w:rsid w:val="004A018A"/>
    <w:rsid w:val="004A048A"/>
    <w:rsid w:val="004A04B7"/>
    <w:rsid w:val="004A0F77"/>
    <w:rsid w:val="004A227D"/>
    <w:rsid w:val="004A23B5"/>
    <w:rsid w:val="004A2B8B"/>
    <w:rsid w:val="004A45C6"/>
    <w:rsid w:val="004A53ED"/>
    <w:rsid w:val="004A667F"/>
    <w:rsid w:val="004B0DA2"/>
    <w:rsid w:val="004B0F73"/>
    <w:rsid w:val="004B106B"/>
    <w:rsid w:val="004B1A97"/>
    <w:rsid w:val="004B1E40"/>
    <w:rsid w:val="004B2029"/>
    <w:rsid w:val="004B2827"/>
    <w:rsid w:val="004B2E00"/>
    <w:rsid w:val="004B2FC2"/>
    <w:rsid w:val="004B356E"/>
    <w:rsid w:val="004B3CE4"/>
    <w:rsid w:val="004B45D1"/>
    <w:rsid w:val="004B5287"/>
    <w:rsid w:val="004B7311"/>
    <w:rsid w:val="004C0709"/>
    <w:rsid w:val="004C1CE1"/>
    <w:rsid w:val="004C20B8"/>
    <w:rsid w:val="004C29AC"/>
    <w:rsid w:val="004C3701"/>
    <w:rsid w:val="004C3B1F"/>
    <w:rsid w:val="004C3C04"/>
    <w:rsid w:val="004C4270"/>
    <w:rsid w:val="004C430B"/>
    <w:rsid w:val="004C6156"/>
    <w:rsid w:val="004C6676"/>
    <w:rsid w:val="004D0E83"/>
    <w:rsid w:val="004D11F9"/>
    <w:rsid w:val="004D16B3"/>
    <w:rsid w:val="004D1BEB"/>
    <w:rsid w:val="004D2191"/>
    <w:rsid w:val="004D38E9"/>
    <w:rsid w:val="004D3AAA"/>
    <w:rsid w:val="004D5C8D"/>
    <w:rsid w:val="004D6112"/>
    <w:rsid w:val="004D6A97"/>
    <w:rsid w:val="004D6BE7"/>
    <w:rsid w:val="004D73B5"/>
    <w:rsid w:val="004D74FF"/>
    <w:rsid w:val="004D7909"/>
    <w:rsid w:val="004D7FB2"/>
    <w:rsid w:val="004E186F"/>
    <w:rsid w:val="004E229A"/>
    <w:rsid w:val="004E2764"/>
    <w:rsid w:val="004E4029"/>
    <w:rsid w:val="004E45FB"/>
    <w:rsid w:val="004E4F21"/>
    <w:rsid w:val="004E5503"/>
    <w:rsid w:val="004E59CD"/>
    <w:rsid w:val="004E6606"/>
    <w:rsid w:val="004F08F0"/>
    <w:rsid w:val="004F145C"/>
    <w:rsid w:val="004F1D3A"/>
    <w:rsid w:val="004F36ED"/>
    <w:rsid w:val="004F48C1"/>
    <w:rsid w:val="004F5357"/>
    <w:rsid w:val="004F69C0"/>
    <w:rsid w:val="004F7072"/>
    <w:rsid w:val="004F7831"/>
    <w:rsid w:val="004F7E41"/>
    <w:rsid w:val="004F7EBE"/>
    <w:rsid w:val="00500426"/>
    <w:rsid w:val="00503184"/>
    <w:rsid w:val="005039AF"/>
    <w:rsid w:val="00503F14"/>
    <w:rsid w:val="00503F1D"/>
    <w:rsid w:val="00504444"/>
    <w:rsid w:val="0050576E"/>
    <w:rsid w:val="00505A27"/>
    <w:rsid w:val="00506564"/>
    <w:rsid w:val="00506890"/>
    <w:rsid w:val="00506B47"/>
    <w:rsid w:val="00506D21"/>
    <w:rsid w:val="00506FC6"/>
    <w:rsid w:val="00507073"/>
    <w:rsid w:val="00507AED"/>
    <w:rsid w:val="005102C3"/>
    <w:rsid w:val="0051045F"/>
    <w:rsid w:val="00510566"/>
    <w:rsid w:val="00511165"/>
    <w:rsid w:val="005114E1"/>
    <w:rsid w:val="00512A44"/>
    <w:rsid w:val="00512CEA"/>
    <w:rsid w:val="00513396"/>
    <w:rsid w:val="005134D1"/>
    <w:rsid w:val="00513BF3"/>
    <w:rsid w:val="005143DE"/>
    <w:rsid w:val="00514562"/>
    <w:rsid w:val="005151E6"/>
    <w:rsid w:val="005166FA"/>
    <w:rsid w:val="005169CB"/>
    <w:rsid w:val="0051772A"/>
    <w:rsid w:val="00517F1D"/>
    <w:rsid w:val="0052089E"/>
    <w:rsid w:val="00520D28"/>
    <w:rsid w:val="00520DA0"/>
    <w:rsid w:val="00520E19"/>
    <w:rsid w:val="005222D8"/>
    <w:rsid w:val="00522B2C"/>
    <w:rsid w:val="00522F04"/>
    <w:rsid w:val="00523A8E"/>
    <w:rsid w:val="005249F3"/>
    <w:rsid w:val="00525E5E"/>
    <w:rsid w:val="00530A3B"/>
    <w:rsid w:val="00531AE5"/>
    <w:rsid w:val="005329C1"/>
    <w:rsid w:val="00532B93"/>
    <w:rsid w:val="00534774"/>
    <w:rsid w:val="0053634F"/>
    <w:rsid w:val="00537418"/>
    <w:rsid w:val="005403AB"/>
    <w:rsid w:val="0054161D"/>
    <w:rsid w:val="00542AC8"/>
    <w:rsid w:val="00543E6D"/>
    <w:rsid w:val="00544799"/>
    <w:rsid w:val="005448E9"/>
    <w:rsid w:val="00545A58"/>
    <w:rsid w:val="00545BCA"/>
    <w:rsid w:val="00546CAF"/>
    <w:rsid w:val="00547D02"/>
    <w:rsid w:val="00552646"/>
    <w:rsid w:val="005528A6"/>
    <w:rsid w:val="00553B5C"/>
    <w:rsid w:val="00554BF8"/>
    <w:rsid w:val="0055503E"/>
    <w:rsid w:val="005550BE"/>
    <w:rsid w:val="00555AF3"/>
    <w:rsid w:val="00556D9B"/>
    <w:rsid w:val="005574D5"/>
    <w:rsid w:val="005607B7"/>
    <w:rsid w:val="00561444"/>
    <w:rsid w:val="00561BD1"/>
    <w:rsid w:val="00561F87"/>
    <w:rsid w:val="0056300D"/>
    <w:rsid w:val="00564533"/>
    <w:rsid w:val="00565976"/>
    <w:rsid w:val="005666D3"/>
    <w:rsid w:val="00566B1B"/>
    <w:rsid w:val="00567471"/>
    <w:rsid w:val="005676E2"/>
    <w:rsid w:val="00570042"/>
    <w:rsid w:val="00570288"/>
    <w:rsid w:val="005703CB"/>
    <w:rsid w:val="00570734"/>
    <w:rsid w:val="005707B2"/>
    <w:rsid w:val="00570989"/>
    <w:rsid w:val="00570AB6"/>
    <w:rsid w:val="00570D9B"/>
    <w:rsid w:val="005719A2"/>
    <w:rsid w:val="00573AA0"/>
    <w:rsid w:val="00573C15"/>
    <w:rsid w:val="00574283"/>
    <w:rsid w:val="005754C0"/>
    <w:rsid w:val="00576055"/>
    <w:rsid w:val="00576291"/>
    <w:rsid w:val="005763DF"/>
    <w:rsid w:val="005769D0"/>
    <w:rsid w:val="00576F9E"/>
    <w:rsid w:val="00577828"/>
    <w:rsid w:val="00580AE2"/>
    <w:rsid w:val="005811EA"/>
    <w:rsid w:val="005820F5"/>
    <w:rsid w:val="005823EE"/>
    <w:rsid w:val="0058265D"/>
    <w:rsid w:val="00582E0D"/>
    <w:rsid w:val="0058411C"/>
    <w:rsid w:val="005848B0"/>
    <w:rsid w:val="00584D15"/>
    <w:rsid w:val="005850A3"/>
    <w:rsid w:val="00585981"/>
    <w:rsid w:val="0058598A"/>
    <w:rsid w:val="00585C00"/>
    <w:rsid w:val="0058691E"/>
    <w:rsid w:val="00586B83"/>
    <w:rsid w:val="005871EC"/>
    <w:rsid w:val="00590D65"/>
    <w:rsid w:val="0059147D"/>
    <w:rsid w:val="005928CD"/>
    <w:rsid w:val="00593270"/>
    <w:rsid w:val="005939C6"/>
    <w:rsid w:val="00594D14"/>
    <w:rsid w:val="00595480"/>
    <w:rsid w:val="00595A3E"/>
    <w:rsid w:val="00596489"/>
    <w:rsid w:val="005964F5"/>
    <w:rsid w:val="00596938"/>
    <w:rsid w:val="005969D2"/>
    <w:rsid w:val="00596AB5"/>
    <w:rsid w:val="005A039F"/>
    <w:rsid w:val="005A1C1B"/>
    <w:rsid w:val="005A1EFD"/>
    <w:rsid w:val="005A2205"/>
    <w:rsid w:val="005A2797"/>
    <w:rsid w:val="005A2930"/>
    <w:rsid w:val="005A3624"/>
    <w:rsid w:val="005A45E9"/>
    <w:rsid w:val="005A528E"/>
    <w:rsid w:val="005A6B56"/>
    <w:rsid w:val="005A6E0A"/>
    <w:rsid w:val="005A7640"/>
    <w:rsid w:val="005A7C42"/>
    <w:rsid w:val="005B0B82"/>
    <w:rsid w:val="005B1204"/>
    <w:rsid w:val="005B25A5"/>
    <w:rsid w:val="005B336A"/>
    <w:rsid w:val="005B3E75"/>
    <w:rsid w:val="005B494A"/>
    <w:rsid w:val="005B5524"/>
    <w:rsid w:val="005B5919"/>
    <w:rsid w:val="005B6033"/>
    <w:rsid w:val="005B7792"/>
    <w:rsid w:val="005B797B"/>
    <w:rsid w:val="005B7A34"/>
    <w:rsid w:val="005C0271"/>
    <w:rsid w:val="005C0440"/>
    <w:rsid w:val="005C05B2"/>
    <w:rsid w:val="005C1021"/>
    <w:rsid w:val="005C11F1"/>
    <w:rsid w:val="005C122B"/>
    <w:rsid w:val="005C1A6E"/>
    <w:rsid w:val="005C1A6F"/>
    <w:rsid w:val="005C1D6C"/>
    <w:rsid w:val="005C20A4"/>
    <w:rsid w:val="005C2399"/>
    <w:rsid w:val="005C272A"/>
    <w:rsid w:val="005C3A12"/>
    <w:rsid w:val="005C419B"/>
    <w:rsid w:val="005C50CB"/>
    <w:rsid w:val="005C51A3"/>
    <w:rsid w:val="005C576A"/>
    <w:rsid w:val="005C58CC"/>
    <w:rsid w:val="005C635F"/>
    <w:rsid w:val="005C72B9"/>
    <w:rsid w:val="005C766A"/>
    <w:rsid w:val="005D033E"/>
    <w:rsid w:val="005D0A10"/>
    <w:rsid w:val="005D0AEE"/>
    <w:rsid w:val="005D1C77"/>
    <w:rsid w:val="005D1D36"/>
    <w:rsid w:val="005D1E85"/>
    <w:rsid w:val="005D1EB1"/>
    <w:rsid w:val="005D25BB"/>
    <w:rsid w:val="005D28FC"/>
    <w:rsid w:val="005D2907"/>
    <w:rsid w:val="005D3072"/>
    <w:rsid w:val="005D3187"/>
    <w:rsid w:val="005D3A49"/>
    <w:rsid w:val="005D5682"/>
    <w:rsid w:val="005D5A77"/>
    <w:rsid w:val="005D6D61"/>
    <w:rsid w:val="005D7393"/>
    <w:rsid w:val="005D76E5"/>
    <w:rsid w:val="005D7733"/>
    <w:rsid w:val="005D7D8B"/>
    <w:rsid w:val="005D7E54"/>
    <w:rsid w:val="005E153F"/>
    <w:rsid w:val="005E1803"/>
    <w:rsid w:val="005E1E6F"/>
    <w:rsid w:val="005E2D31"/>
    <w:rsid w:val="005E3A43"/>
    <w:rsid w:val="005E3E92"/>
    <w:rsid w:val="005E434D"/>
    <w:rsid w:val="005E495E"/>
    <w:rsid w:val="005E4F4B"/>
    <w:rsid w:val="005E609E"/>
    <w:rsid w:val="005E618A"/>
    <w:rsid w:val="005E6AE6"/>
    <w:rsid w:val="005E7189"/>
    <w:rsid w:val="005F0B6A"/>
    <w:rsid w:val="005F0B73"/>
    <w:rsid w:val="005F16F6"/>
    <w:rsid w:val="005F1E43"/>
    <w:rsid w:val="005F22E5"/>
    <w:rsid w:val="005F28A6"/>
    <w:rsid w:val="005F2B8E"/>
    <w:rsid w:val="005F3D61"/>
    <w:rsid w:val="005F41E7"/>
    <w:rsid w:val="005F4920"/>
    <w:rsid w:val="005F4AE2"/>
    <w:rsid w:val="005F5360"/>
    <w:rsid w:val="005F5E0C"/>
    <w:rsid w:val="005F6BE2"/>
    <w:rsid w:val="005F7CED"/>
    <w:rsid w:val="005F7E2D"/>
    <w:rsid w:val="0060023E"/>
    <w:rsid w:val="0060030E"/>
    <w:rsid w:val="00602644"/>
    <w:rsid w:val="00602D78"/>
    <w:rsid w:val="00604DB4"/>
    <w:rsid w:val="00604DD4"/>
    <w:rsid w:val="00606EB5"/>
    <w:rsid w:val="006070C4"/>
    <w:rsid w:val="00607E5D"/>
    <w:rsid w:val="006104DE"/>
    <w:rsid w:val="00610B4F"/>
    <w:rsid w:val="00610F5B"/>
    <w:rsid w:val="00611156"/>
    <w:rsid w:val="00611FD0"/>
    <w:rsid w:val="0061233E"/>
    <w:rsid w:val="00612CE1"/>
    <w:rsid w:val="00613361"/>
    <w:rsid w:val="006133A0"/>
    <w:rsid w:val="00613849"/>
    <w:rsid w:val="006139CF"/>
    <w:rsid w:val="006139FB"/>
    <w:rsid w:val="00613D84"/>
    <w:rsid w:val="006143C9"/>
    <w:rsid w:val="006146F9"/>
    <w:rsid w:val="00615268"/>
    <w:rsid w:val="0061560B"/>
    <w:rsid w:val="00615C47"/>
    <w:rsid w:val="00617153"/>
    <w:rsid w:val="00617198"/>
    <w:rsid w:val="00617429"/>
    <w:rsid w:val="00617B81"/>
    <w:rsid w:val="00617D1A"/>
    <w:rsid w:val="00617FBA"/>
    <w:rsid w:val="0062048D"/>
    <w:rsid w:val="00620D72"/>
    <w:rsid w:val="0062116B"/>
    <w:rsid w:val="006215DB"/>
    <w:rsid w:val="00621814"/>
    <w:rsid w:val="00622067"/>
    <w:rsid w:val="00622348"/>
    <w:rsid w:val="00622388"/>
    <w:rsid w:val="0062238E"/>
    <w:rsid w:val="00622C10"/>
    <w:rsid w:val="0062335F"/>
    <w:rsid w:val="00623BC5"/>
    <w:rsid w:val="00623FF4"/>
    <w:rsid w:val="00624D8A"/>
    <w:rsid w:val="00624F63"/>
    <w:rsid w:val="0062550E"/>
    <w:rsid w:val="00625617"/>
    <w:rsid w:val="0062578A"/>
    <w:rsid w:val="006272DE"/>
    <w:rsid w:val="006304F6"/>
    <w:rsid w:val="00631693"/>
    <w:rsid w:val="006317F7"/>
    <w:rsid w:val="006318A4"/>
    <w:rsid w:val="00631AF6"/>
    <w:rsid w:val="0063504B"/>
    <w:rsid w:val="006356C2"/>
    <w:rsid w:val="00635DCC"/>
    <w:rsid w:val="00636711"/>
    <w:rsid w:val="006415AB"/>
    <w:rsid w:val="00643CCD"/>
    <w:rsid w:val="00644298"/>
    <w:rsid w:val="006446AC"/>
    <w:rsid w:val="00645258"/>
    <w:rsid w:val="0064582E"/>
    <w:rsid w:val="00645B58"/>
    <w:rsid w:val="0064648B"/>
    <w:rsid w:val="00646959"/>
    <w:rsid w:val="00646D21"/>
    <w:rsid w:val="00647098"/>
    <w:rsid w:val="006472BA"/>
    <w:rsid w:val="0065182D"/>
    <w:rsid w:val="00651DCB"/>
    <w:rsid w:val="00651F67"/>
    <w:rsid w:val="006533D0"/>
    <w:rsid w:val="00655A94"/>
    <w:rsid w:val="00655BD3"/>
    <w:rsid w:val="00656E8C"/>
    <w:rsid w:val="006623CC"/>
    <w:rsid w:val="00663F9B"/>
    <w:rsid w:val="0066406E"/>
    <w:rsid w:val="0066413F"/>
    <w:rsid w:val="006649AF"/>
    <w:rsid w:val="00664B11"/>
    <w:rsid w:val="00666325"/>
    <w:rsid w:val="00667177"/>
    <w:rsid w:val="006673D4"/>
    <w:rsid w:val="00667B19"/>
    <w:rsid w:val="0067195B"/>
    <w:rsid w:val="00671E40"/>
    <w:rsid w:val="0067271E"/>
    <w:rsid w:val="00672733"/>
    <w:rsid w:val="00672CBD"/>
    <w:rsid w:val="00673853"/>
    <w:rsid w:val="0067396C"/>
    <w:rsid w:val="0067437F"/>
    <w:rsid w:val="00674C40"/>
    <w:rsid w:val="0067550F"/>
    <w:rsid w:val="00676E58"/>
    <w:rsid w:val="00677087"/>
    <w:rsid w:val="00681577"/>
    <w:rsid w:val="006815BF"/>
    <w:rsid w:val="0068269D"/>
    <w:rsid w:val="00683620"/>
    <w:rsid w:val="00684422"/>
    <w:rsid w:val="00685A59"/>
    <w:rsid w:val="00686201"/>
    <w:rsid w:val="006867F8"/>
    <w:rsid w:val="00686AF1"/>
    <w:rsid w:val="00686BE2"/>
    <w:rsid w:val="00686D00"/>
    <w:rsid w:val="00686E86"/>
    <w:rsid w:val="0068713B"/>
    <w:rsid w:val="00687614"/>
    <w:rsid w:val="00687D20"/>
    <w:rsid w:val="00690C13"/>
    <w:rsid w:val="0069120D"/>
    <w:rsid w:val="006913B7"/>
    <w:rsid w:val="00691671"/>
    <w:rsid w:val="00692258"/>
    <w:rsid w:val="00692976"/>
    <w:rsid w:val="00692E2A"/>
    <w:rsid w:val="006930D0"/>
    <w:rsid w:val="0069323A"/>
    <w:rsid w:val="00693307"/>
    <w:rsid w:val="0069372D"/>
    <w:rsid w:val="0069561E"/>
    <w:rsid w:val="00695DEB"/>
    <w:rsid w:val="006962B1"/>
    <w:rsid w:val="00696BF1"/>
    <w:rsid w:val="0069764F"/>
    <w:rsid w:val="00697716"/>
    <w:rsid w:val="006A01B1"/>
    <w:rsid w:val="006A0B57"/>
    <w:rsid w:val="006A0BE7"/>
    <w:rsid w:val="006A1745"/>
    <w:rsid w:val="006A206F"/>
    <w:rsid w:val="006A230F"/>
    <w:rsid w:val="006A2D9E"/>
    <w:rsid w:val="006A37D6"/>
    <w:rsid w:val="006A3FE5"/>
    <w:rsid w:val="006A42D1"/>
    <w:rsid w:val="006A45A5"/>
    <w:rsid w:val="006A6AA9"/>
    <w:rsid w:val="006A704D"/>
    <w:rsid w:val="006A791B"/>
    <w:rsid w:val="006B0CC2"/>
    <w:rsid w:val="006B0D76"/>
    <w:rsid w:val="006B101D"/>
    <w:rsid w:val="006B18CA"/>
    <w:rsid w:val="006B2459"/>
    <w:rsid w:val="006B2609"/>
    <w:rsid w:val="006B29B8"/>
    <w:rsid w:val="006B3196"/>
    <w:rsid w:val="006B3F6D"/>
    <w:rsid w:val="006B405F"/>
    <w:rsid w:val="006B51B6"/>
    <w:rsid w:val="006B54D8"/>
    <w:rsid w:val="006B5F00"/>
    <w:rsid w:val="006B60E1"/>
    <w:rsid w:val="006B7DD9"/>
    <w:rsid w:val="006C0E29"/>
    <w:rsid w:val="006C10FC"/>
    <w:rsid w:val="006C1CDF"/>
    <w:rsid w:val="006C1D84"/>
    <w:rsid w:val="006C2562"/>
    <w:rsid w:val="006C3613"/>
    <w:rsid w:val="006C45E8"/>
    <w:rsid w:val="006C604D"/>
    <w:rsid w:val="006C61D6"/>
    <w:rsid w:val="006C6787"/>
    <w:rsid w:val="006C6F57"/>
    <w:rsid w:val="006C756A"/>
    <w:rsid w:val="006D0136"/>
    <w:rsid w:val="006D18E0"/>
    <w:rsid w:val="006D33A5"/>
    <w:rsid w:val="006D37BA"/>
    <w:rsid w:val="006D5156"/>
    <w:rsid w:val="006D68E8"/>
    <w:rsid w:val="006E12B8"/>
    <w:rsid w:val="006E2100"/>
    <w:rsid w:val="006E2F99"/>
    <w:rsid w:val="006E3C26"/>
    <w:rsid w:val="006E3E4D"/>
    <w:rsid w:val="006E4A01"/>
    <w:rsid w:val="006E5D08"/>
    <w:rsid w:val="006E6828"/>
    <w:rsid w:val="006E6890"/>
    <w:rsid w:val="006E6AB8"/>
    <w:rsid w:val="006E7DAC"/>
    <w:rsid w:val="006F08FD"/>
    <w:rsid w:val="006F0CFA"/>
    <w:rsid w:val="006F182A"/>
    <w:rsid w:val="006F1953"/>
    <w:rsid w:val="006F1D69"/>
    <w:rsid w:val="006F233A"/>
    <w:rsid w:val="006F2D96"/>
    <w:rsid w:val="006F43A7"/>
    <w:rsid w:val="006F5391"/>
    <w:rsid w:val="006F56EC"/>
    <w:rsid w:val="006F5B1D"/>
    <w:rsid w:val="006F5B63"/>
    <w:rsid w:val="006F6144"/>
    <w:rsid w:val="006F7113"/>
    <w:rsid w:val="006F72C5"/>
    <w:rsid w:val="006F766A"/>
    <w:rsid w:val="006F7DB0"/>
    <w:rsid w:val="00700590"/>
    <w:rsid w:val="00701268"/>
    <w:rsid w:val="007018AB"/>
    <w:rsid w:val="00702047"/>
    <w:rsid w:val="007044E0"/>
    <w:rsid w:val="007046F4"/>
    <w:rsid w:val="007048FA"/>
    <w:rsid w:val="00706786"/>
    <w:rsid w:val="00706D12"/>
    <w:rsid w:val="00710177"/>
    <w:rsid w:val="007115CD"/>
    <w:rsid w:val="00711B74"/>
    <w:rsid w:val="00711DB0"/>
    <w:rsid w:val="00711DB4"/>
    <w:rsid w:val="00712159"/>
    <w:rsid w:val="00712A73"/>
    <w:rsid w:val="00713252"/>
    <w:rsid w:val="0071373E"/>
    <w:rsid w:val="00714DC2"/>
    <w:rsid w:val="00715150"/>
    <w:rsid w:val="00716106"/>
    <w:rsid w:val="00716F04"/>
    <w:rsid w:val="00717302"/>
    <w:rsid w:val="007217F0"/>
    <w:rsid w:val="007218BF"/>
    <w:rsid w:val="0072204F"/>
    <w:rsid w:val="00722508"/>
    <w:rsid w:val="00722775"/>
    <w:rsid w:val="00722A5A"/>
    <w:rsid w:val="00722D38"/>
    <w:rsid w:val="0072315A"/>
    <w:rsid w:val="007263BC"/>
    <w:rsid w:val="00726786"/>
    <w:rsid w:val="0072752B"/>
    <w:rsid w:val="0073136D"/>
    <w:rsid w:val="00731984"/>
    <w:rsid w:val="0073235E"/>
    <w:rsid w:val="00732C1F"/>
    <w:rsid w:val="00732C3E"/>
    <w:rsid w:val="00733575"/>
    <w:rsid w:val="00733777"/>
    <w:rsid w:val="007337F0"/>
    <w:rsid w:val="00733C15"/>
    <w:rsid w:val="007348C9"/>
    <w:rsid w:val="00735737"/>
    <w:rsid w:val="0073787D"/>
    <w:rsid w:val="00737CEC"/>
    <w:rsid w:val="0074087D"/>
    <w:rsid w:val="00740A3F"/>
    <w:rsid w:val="00741D3D"/>
    <w:rsid w:val="0074270A"/>
    <w:rsid w:val="00743B77"/>
    <w:rsid w:val="00744475"/>
    <w:rsid w:val="00744B24"/>
    <w:rsid w:val="00744BC8"/>
    <w:rsid w:val="00745499"/>
    <w:rsid w:val="007457C8"/>
    <w:rsid w:val="00745BC0"/>
    <w:rsid w:val="00750BE9"/>
    <w:rsid w:val="00752B6F"/>
    <w:rsid w:val="00753432"/>
    <w:rsid w:val="0075482C"/>
    <w:rsid w:val="00755A8E"/>
    <w:rsid w:val="00755ACF"/>
    <w:rsid w:val="00756E70"/>
    <w:rsid w:val="007575A0"/>
    <w:rsid w:val="00757C7E"/>
    <w:rsid w:val="00757DF7"/>
    <w:rsid w:val="00760941"/>
    <w:rsid w:val="00760CA6"/>
    <w:rsid w:val="00761DA9"/>
    <w:rsid w:val="0076593D"/>
    <w:rsid w:val="007659CD"/>
    <w:rsid w:val="00765BED"/>
    <w:rsid w:val="00765D26"/>
    <w:rsid w:val="00766119"/>
    <w:rsid w:val="007664A7"/>
    <w:rsid w:val="0076658B"/>
    <w:rsid w:val="00766D46"/>
    <w:rsid w:val="0076760A"/>
    <w:rsid w:val="00767F29"/>
    <w:rsid w:val="007708BD"/>
    <w:rsid w:val="00773006"/>
    <w:rsid w:val="00773042"/>
    <w:rsid w:val="00775089"/>
    <w:rsid w:val="007765DF"/>
    <w:rsid w:val="00776BFD"/>
    <w:rsid w:val="007778FF"/>
    <w:rsid w:val="00780000"/>
    <w:rsid w:val="007805D4"/>
    <w:rsid w:val="00780EB4"/>
    <w:rsid w:val="007825E6"/>
    <w:rsid w:val="00782D3E"/>
    <w:rsid w:val="00783705"/>
    <w:rsid w:val="00783779"/>
    <w:rsid w:val="00783E58"/>
    <w:rsid w:val="007848CB"/>
    <w:rsid w:val="00784967"/>
    <w:rsid w:val="007853DD"/>
    <w:rsid w:val="007855F2"/>
    <w:rsid w:val="00786C62"/>
    <w:rsid w:val="007877DC"/>
    <w:rsid w:val="00790007"/>
    <w:rsid w:val="00790E79"/>
    <w:rsid w:val="00792F57"/>
    <w:rsid w:val="00793C7C"/>
    <w:rsid w:val="00793E79"/>
    <w:rsid w:val="007940C9"/>
    <w:rsid w:val="00794327"/>
    <w:rsid w:val="00794C97"/>
    <w:rsid w:val="007951CF"/>
    <w:rsid w:val="007962C2"/>
    <w:rsid w:val="00796CC8"/>
    <w:rsid w:val="007970B4"/>
    <w:rsid w:val="00797C22"/>
    <w:rsid w:val="007A0AB6"/>
    <w:rsid w:val="007A1FE6"/>
    <w:rsid w:val="007A2B61"/>
    <w:rsid w:val="007A4910"/>
    <w:rsid w:val="007A4CE9"/>
    <w:rsid w:val="007A589C"/>
    <w:rsid w:val="007A5DF4"/>
    <w:rsid w:val="007A619F"/>
    <w:rsid w:val="007A621D"/>
    <w:rsid w:val="007A6A3E"/>
    <w:rsid w:val="007A7488"/>
    <w:rsid w:val="007A751E"/>
    <w:rsid w:val="007A7D49"/>
    <w:rsid w:val="007B042A"/>
    <w:rsid w:val="007B0633"/>
    <w:rsid w:val="007B065A"/>
    <w:rsid w:val="007B0A57"/>
    <w:rsid w:val="007B0B68"/>
    <w:rsid w:val="007B1119"/>
    <w:rsid w:val="007B2507"/>
    <w:rsid w:val="007B301C"/>
    <w:rsid w:val="007B3900"/>
    <w:rsid w:val="007B443B"/>
    <w:rsid w:val="007B5EA0"/>
    <w:rsid w:val="007B6194"/>
    <w:rsid w:val="007B690F"/>
    <w:rsid w:val="007B6FEF"/>
    <w:rsid w:val="007B7588"/>
    <w:rsid w:val="007C1686"/>
    <w:rsid w:val="007C5204"/>
    <w:rsid w:val="007C564D"/>
    <w:rsid w:val="007C59DB"/>
    <w:rsid w:val="007C6570"/>
    <w:rsid w:val="007C7195"/>
    <w:rsid w:val="007D00A3"/>
    <w:rsid w:val="007D0CAE"/>
    <w:rsid w:val="007D1B70"/>
    <w:rsid w:val="007D28E3"/>
    <w:rsid w:val="007D2BDF"/>
    <w:rsid w:val="007D3127"/>
    <w:rsid w:val="007D47CD"/>
    <w:rsid w:val="007D4C8A"/>
    <w:rsid w:val="007D5027"/>
    <w:rsid w:val="007D68A9"/>
    <w:rsid w:val="007D69ED"/>
    <w:rsid w:val="007D7ECE"/>
    <w:rsid w:val="007D7FD8"/>
    <w:rsid w:val="007E09F8"/>
    <w:rsid w:val="007E0D7F"/>
    <w:rsid w:val="007E1CA7"/>
    <w:rsid w:val="007E1F67"/>
    <w:rsid w:val="007E247C"/>
    <w:rsid w:val="007E26AF"/>
    <w:rsid w:val="007E2F32"/>
    <w:rsid w:val="007E3AD6"/>
    <w:rsid w:val="007E4639"/>
    <w:rsid w:val="007E4796"/>
    <w:rsid w:val="007E4E9F"/>
    <w:rsid w:val="007E5235"/>
    <w:rsid w:val="007E5F56"/>
    <w:rsid w:val="007E5F5F"/>
    <w:rsid w:val="007E604F"/>
    <w:rsid w:val="007E6A48"/>
    <w:rsid w:val="007E70BD"/>
    <w:rsid w:val="007E7470"/>
    <w:rsid w:val="007E7D6A"/>
    <w:rsid w:val="007F00CA"/>
    <w:rsid w:val="007F183B"/>
    <w:rsid w:val="007F2771"/>
    <w:rsid w:val="007F3C75"/>
    <w:rsid w:val="007F3CCE"/>
    <w:rsid w:val="007F3FAB"/>
    <w:rsid w:val="007F4ACD"/>
    <w:rsid w:val="007F4C2D"/>
    <w:rsid w:val="007F4EF7"/>
    <w:rsid w:val="007F65AE"/>
    <w:rsid w:val="007F73B7"/>
    <w:rsid w:val="007F7AB1"/>
    <w:rsid w:val="00800BA6"/>
    <w:rsid w:val="00800F01"/>
    <w:rsid w:val="0080188D"/>
    <w:rsid w:val="00801E15"/>
    <w:rsid w:val="0080262E"/>
    <w:rsid w:val="00803D69"/>
    <w:rsid w:val="00804106"/>
    <w:rsid w:val="008045D5"/>
    <w:rsid w:val="00804722"/>
    <w:rsid w:val="00805354"/>
    <w:rsid w:val="0080548C"/>
    <w:rsid w:val="0080597B"/>
    <w:rsid w:val="008064FB"/>
    <w:rsid w:val="00806E19"/>
    <w:rsid w:val="0080715F"/>
    <w:rsid w:val="008072AC"/>
    <w:rsid w:val="00807950"/>
    <w:rsid w:val="00807A2C"/>
    <w:rsid w:val="00810716"/>
    <w:rsid w:val="00810752"/>
    <w:rsid w:val="008108AC"/>
    <w:rsid w:val="00810A60"/>
    <w:rsid w:val="00810B21"/>
    <w:rsid w:val="00810C8D"/>
    <w:rsid w:val="00810CE4"/>
    <w:rsid w:val="00811313"/>
    <w:rsid w:val="00812502"/>
    <w:rsid w:val="00812F53"/>
    <w:rsid w:val="0081305A"/>
    <w:rsid w:val="00813C3F"/>
    <w:rsid w:val="00814D25"/>
    <w:rsid w:val="00815B6F"/>
    <w:rsid w:val="00815CEA"/>
    <w:rsid w:val="00816179"/>
    <w:rsid w:val="00816C8E"/>
    <w:rsid w:val="00816ECA"/>
    <w:rsid w:val="00816F96"/>
    <w:rsid w:val="0081773A"/>
    <w:rsid w:val="00820543"/>
    <w:rsid w:val="00820A58"/>
    <w:rsid w:val="00820EE0"/>
    <w:rsid w:val="0082147C"/>
    <w:rsid w:val="0082151C"/>
    <w:rsid w:val="008234B8"/>
    <w:rsid w:val="0082365A"/>
    <w:rsid w:val="008242DC"/>
    <w:rsid w:val="008248D9"/>
    <w:rsid w:val="00824B88"/>
    <w:rsid w:val="00825858"/>
    <w:rsid w:val="00827697"/>
    <w:rsid w:val="00827C67"/>
    <w:rsid w:val="00830B46"/>
    <w:rsid w:val="008318D8"/>
    <w:rsid w:val="008320F2"/>
    <w:rsid w:val="008334BD"/>
    <w:rsid w:val="0083361D"/>
    <w:rsid w:val="00833927"/>
    <w:rsid w:val="00833E5F"/>
    <w:rsid w:val="008353B7"/>
    <w:rsid w:val="00836B03"/>
    <w:rsid w:val="00837B8D"/>
    <w:rsid w:val="00837D6F"/>
    <w:rsid w:val="008406F8"/>
    <w:rsid w:val="0084085F"/>
    <w:rsid w:val="00840EDD"/>
    <w:rsid w:val="00842114"/>
    <w:rsid w:val="00843051"/>
    <w:rsid w:val="00843C4B"/>
    <w:rsid w:val="00844818"/>
    <w:rsid w:val="008452C7"/>
    <w:rsid w:val="0084570B"/>
    <w:rsid w:val="008459F3"/>
    <w:rsid w:val="00845A74"/>
    <w:rsid w:val="00846F96"/>
    <w:rsid w:val="0085044D"/>
    <w:rsid w:val="008505EC"/>
    <w:rsid w:val="00850C5C"/>
    <w:rsid w:val="00850EB9"/>
    <w:rsid w:val="00850EC6"/>
    <w:rsid w:val="00851685"/>
    <w:rsid w:val="00852D8E"/>
    <w:rsid w:val="00854618"/>
    <w:rsid w:val="00854873"/>
    <w:rsid w:val="00855384"/>
    <w:rsid w:val="0085557A"/>
    <w:rsid w:val="0085596F"/>
    <w:rsid w:val="00855C0B"/>
    <w:rsid w:val="0085673A"/>
    <w:rsid w:val="00856E16"/>
    <w:rsid w:val="0086033F"/>
    <w:rsid w:val="0086039E"/>
    <w:rsid w:val="008605A3"/>
    <w:rsid w:val="00860907"/>
    <w:rsid w:val="008610C9"/>
    <w:rsid w:val="00861148"/>
    <w:rsid w:val="008620AD"/>
    <w:rsid w:val="00863EF7"/>
    <w:rsid w:val="008645BB"/>
    <w:rsid w:val="008646B3"/>
    <w:rsid w:val="00866677"/>
    <w:rsid w:val="00866B99"/>
    <w:rsid w:val="00866CF8"/>
    <w:rsid w:val="00867615"/>
    <w:rsid w:val="0087040A"/>
    <w:rsid w:val="00870521"/>
    <w:rsid w:val="0087085D"/>
    <w:rsid w:val="00870982"/>
    <w:rsid w:val="00870B1C"/>
    <w:rsid w:val="00870D72"/>
    <w:rsid w:val="00871130"/>
    <w:rsid w:val="00871878"/>
    <w:rsid w:val="00871963"/>
    <w:rsid w:val="00872CAC"/>
    <w:rsid w:val="00873FA1"/>
    <w:rsid w:val="00874664"/>
    <w:rsid w:val="00875809"/>
    <w:rsid w:val="00875959"/>
    <w:rsid w:val="008760FC"/>
    <w:rsid w:val="008762F9"/>
    <w:rsid w:val="00876BB0"/>
    <w:rsid w:val="008778C5"/>
    <w:rsid w:val="00877CB1"/>
    <w:rsid w:val="00880BEA"/>
    <w:rsid w:val="00881455"/>
    <w:rsid w:val="00881B74"/>
    <w:rsid w:val="008822F7"/>
    <w:rsid w:val="00882E24"/>
    <w:rsid w:val="00882EAA"/>
    <w:rsid w:val="00883C71"/>
    <w:rsid w:val="0088441A"/>
    <w:rsid w:val="0088508E"/>
    <w:rsid w:val="00885A1C"/>
    <w:rsid w:val="008864BD"/>
    <w:rsid w:val="008864CA"/>
    <w:rsid w:val="00886657"/>
    <w:rsid w:val="00887023"/>
    <w:rsid w:val="00887A55"/>
    <w:rsid w:val="00891D9B"/>
    <w:rsid w:val="00892847"/>
    <w:rsid w:val="00893C47"/>
    <w:rsid w:val="00894629"/>
    <w:rsid w:val="0089488F"/>
    <w:rsid w:val="00894A02"/>
    <w:rsid w:val="00894FBC"/>
    <w:rsid w:val="00895B3E"/>
    <w:rsid w:val="0089631E"/>
    <w:rsid w:val="008A0011"/>
    <w:rsid w:val="008A10E1"/>
    <w:rsid w:val="008A20DD"/>
    <w:rsid w:val="008A246A"/>
    <w:rsid w:val="008A2BD9"/>
    <w:rsid w:val="008A332B"/>
    <w:rsid w:val="008A3BF3"/>
    <w:rsid w:val="008A3CBC"/>
    <w:rsid w:val="008A3EFE"/>
    <w:rsid w:val="008A40F3"/>
    <w:rsid w:val="008A420F"/>
    <w:rsid w:val="008A42CD"/>
    <w:rsid w:val="008A4919"/>
    <w:rsid w:val="008A4A0A"/>
    <w:rsid w:val="008A6C6E"/>
    <w:rsid w:val="008A758F"/>
    <w:rsid w:val="008A781D"/>
    <w:rsid w:val="008A7915"/>
    <w:rsid w:val="008A79BD"/>
    <w:rsid w:val="008B0AFE"/>
    <w:rsid w:val="008B0FC1"/>
    <w:rsid w:val="008B119F"/>
    <w:rsid w:val="008B1731"/>
    <w:rsid w:val="008B19CB"/>
    <w:rsid w:val="008B291C"/>
    <w:rsid w:val="008B3119"/>
    <w:rsid w:val="008B36D3"/>
    <w:rsid w:val="008B4A38"/>
    <w:rsid w:val="008B597B"/>
    <w:rsid w:val="008B5A32"/>
    <w:rsid w:val="008B70C4"/>
    <w:rsid w:val="008B70EE"/>
    <w:rsid w:val="008B7F14"/>
    <w:rsid w:val="008C007F"/>
    <w:rsid w:val="008C027A"/>
    <w:rsid w:val="008C0FBE"/>
    <w:rsid w:val="008C25F6"/>
    <w:rsid w:val="008C27C3"/>
    <w:rsid w:val="008C2AB3"/>
    <w:rsid w:val="008C2ACC"/>
    <w:rsid w:val="008C3DBC"/>
    <w:rsid w:val="008C3F9A"/>
    <w:rsid w:val="008C50B4"/>
    <w:rsid w:val="008C58F8"/>
    <w:rsid w:val="008C6737"/>
    <w:rsid w:val="008C68A5"/>
    <w:rsid w:val="008D0158"/>
    <w:rsid w:val="008D19F1"/>
    <w:rsid w:val="008D249B"/>
    <w:rsid w:val="008D2C83"/>
    <w:rsid w:val="008D2C9D"/>
    <w:rsid w:val="008D36A9"/>
    <w:rsid w:val="008D39D4"/>
    <w:rsid w:val="008D5687"/>
    <w:rsid w:val="008D5E01"/>
    <w:rsid w:val="008D68AE"/>
    <w:rsid w:val="008E01EB"/>
    <w:rsid w:val="008E0548"/>
    <w:rsid w:val="008E05C3"/>
    <w:rsid w:val="008E0EBA"/>
    <w:rsid w:val="008E11F1"/>
    <w:rsid w:val="008E1417"/>
    <w:rsid w:val="008E16AF"/>
    <w:rsid w:val="008E1CD4"/>
    <w:rsid w:val="008E2F3A"/>
    <w:rsid w:val="008E35E3"/>
    <w:rsid w:val="008E378B"/>
    <w:rsid w:val="008E3825"/>
    <w:rsid w:val="008E46A1"/>
    <w:rsid w:val="008E685F"/>
    <w:rsid w:val="008E6A7E"/>
    <w:rsid w:val="008F1570"/>
    <w:rsid w:val="008F22ED"/>
    <w:rsid w:val="008F33D6"/>
    <w:rsid w:val="008F4CB9"/>
    <w:rsid w:val="008F4D44"/>
    <w:rsid w:val="008F4EBC"/>
    <w:rsid w:val="008F5BC4"/>
    <w:rsid w:val="008F70EC"/>
    <w:rsid w:val="008F7A5D"/>
    <w:rsid w:val="00900597"/>
    <w:rsid w:val="0090248A"/>
    <w:rsid w:val="00902E26"/>
    <w:rsid w:val="00903131"/>
    <w:rsid w:val="00903285"/>
    <w:rsid w:val="00903EFA"/>
    <w:rsid w:val="00904D41"/>
    <w:rsid w:val="00905BBA"/>
    <w:rsid w:val="00905D6C"/>
    <w:rsid w:val="00905FF9"/>
    <w:rsid w:val="00906DE2"/>
    <w:rsid w:val="00907999"/>
    <w:rsid w:val="009104D0"/>
    <w:rsid w:val="009107F5"/>
    <w:rsid w:val="00911DC3"/>
    <w:rsid w:val="00912643"/>
    <w:rsid w:val="009130B2"/>
    <w:rsid w:val="00913354"/>
    <w:rsid w:val="00914D90"/>
    <w:rsid w:val="00915173"/>
    <w:rsid w:val="009169CC"/>
    <w:rsid w:val="00916EE5"/>
    <w:rsid w:val="009204F4"/>
    <w:rsid w:val="009205D1"/>
    <w:rsid w:val="00921282"/>
    <w:rsid w:val="009212D0"/>
    <w:rsid w:val="00922B36"/>
    <w:rsid w:val="00923D6F"/>
    <w:rsid w:val="00924CB6"/>
    <w:rsid w:val="00925416"/>
    <w:rsid w:val="00925623"/>
    <w:rsid w:val="00925A29"/>
    <w:rsid w:val="009264E6"/>
    <w:rsid w:val="0093016D"/>
    <w:rsid w:val="00931A22"/>
    <w:rsid w:val="00932436"/>
    <w:rsid w:val="00932919"/>
    <w:rsid w:val="009329CB"/>
    <w:rsid w:val="00932A40"/>
    <w:rsid w:val="009332B0"/>
    <w:rsid w:val="009336D2"/>
    <w:rsid w:val="00933CF2"/>
    <w:rsid w:val="00936078"/>
    <w:rsid w:val="009361D7"/>
    <w:rsid w:val="009363DD"/>
    <w:rsid w:val="0094172A"/>
    <w:rsid w:val="009445B3"/>
    <w:rsid w:val="0094589E"/>
    <w:rsid w:val="00945A68"/>
    <w:rsid w:val="009477EA"/>
    <w:rsid w:val="00947B4C"/>
    <w:rsid w:val="00947CA0"/>
    <w:rsid w:val="00950AF0"/>
    <w:rsid w:val="00950B38"/>
    <w:rsid w:val="009516AA"/>
    <w:rsid w:val="009530FC"/>
    <w:rsid w:val="009534CF"/>
    <w:rsid w:val="00953635"/>
    <w:rsid w:val="00953858"/>
    <w:rsid w:val="00953B68"/>
    <w:rsid w:val="009540C1"/>
    <w:rsid w:val="00954DEC"/>
    <w:rsid w:val="00955202"/>
    <w:rsid w:val="00955D5C"/>
    <w:rsid w:val="009566FA"/>
    <w:rsid w:val="009569EC"/>
    <w:rsid w:val="009570F7"/>
    <w:rsid w:val="00960920"/>
    <w:rsid w:val="00960FD7"/>
    <w:rsid w:val="0096286B"/>
    <w:rsid w:val="00962E16"/>
    <w:rsid w:val="009637CC"/>
    <w:rsid w:val="00964A31"/>
    <w:rsid w:val="00965709"/>
    <w:rsid w:val="0096674E"/>
    <w:rsid w:val="00966DA4"/>
    <w:rsid w:val="00966FED"/>
    <w:rsid w:val="00970E4F"/>
    <w:rsid w:val="009713C8"/>
    <w:rsid w:val="00972316"/>
    <w:rsid w:val="00972EF7"/>
    <w:rsid w:val="009734A0"/>
    <w:rsid w:val="0097469D"/>
    <w:rsid w:val="00974E5F"/>
    <w:rsid w:val="00974ED7"/>
    <w:rsid w:val="00975A92"/>
    <w:rsid w:val="00976831"/>
    <w:rsid w:val="0097691C"/>
    <w:rsid w:val="00976AA6"/>
    <w:rsid w:val="00976F15"/>
    <w:rsid w:val="00977997"/>
    <w:rsid w:val="00980A52"/>
    <w:rsid w:val="00980F49"/>
    <w:rsid w:val="0098174F"/>
    <w:rsid w:val="00983068"/>
    <w:rsid w:val="009836CE"/>
    <w:rsid w:val="0098625F"/>
    <w:rsid w:val="0098794C"/>
    <w:rsid w:val="00990F08"/>
    <w:rsid w:val="009910D4"/>
    <w:rsid w:val="009913A3"/>
    <w:rsid w:val="009925BF"/>
    <w:rsid w:val="009933E8"/>
    <w:rsid w:val="009941B4"/>
    <w:rsid w:val="00994465"/>
    <w:rsid w:val="00994F14"/>
    <w:rsid w:val="009952A9"/>
    <w:rsid w:val="0099580F"/>
    <w:rsid w:val="00996DA3"/>
    <w:rsid w:val="00997343"/>
    <w:rsid w:val="009A05FF"/>
    <w:rsid w:val="009A11EA"/>
    <w:rsid w:val="009A203A"/>
    <w:rsid w:val="009A3894"/>
    <w:rsid w:val="009A4489"/>
    <w:rsid w:val="009A59FC"/>
    <w:rsid w:val="009A6017"/>
    <w:rsid w:val="009A620F"/>
    <w:rsid w:val="009A66EC"/>
    <w:rsid w:val="009A72FE"/>
    <w:rsid w:val="009A7374"/>
    <w:rsid w:val="009A7F2A"/>
    <w:rsid w:val="009B043D"/>
    <w:rsid w:val="009B1065"/>
    <w:rsid w:val="009B1739"/>
    <w:rsid w:val="009B1790"/>
    <w:rsid w:val="009B38C8"/>
    <w:rsid w:val="009B390B"/>
    <w:rsid w:val="009B3F46"/>
    <w:rsid w:val="009B3FD1"/>
    <w:rsid w:val="009B43D6"/>
    <w:rsid w:val="009B4602"/>
    <w:rsid w:val="009B4BCD"/>
    <w:rsid w:val="009B5942"/>
    <w:rsid w:val="009B668F"/>
    <w:rsid w:val="009B671F"/>
    <w:rsid w:val="009B68E8"/>
    <w:rsid w:val="009B6B1C"/>
    <w:rsid w:val="009B6C63"/>
    <w:rsid w:val="009B7A6B"/>
    <w:rsid w:val="009B7CF0"/>
    <w:rsid w:val="009B7D18"/>
    <w:rsid w:val="009C0B4B"/>
    <w:rsid w:val="009C0B9D"/>
    <w:rsid w:val="009C1A13"/>
    <w:rsid w:val="009C280A"/>
    <w:rsid w:val="009C3A9F"/>
    <w:rsid w:val="009C52CF"/>
    <w:rsid w:val="009C59B7"/>
    <w:rsid w:val="009C6963"/>
    <w:rsid w:val="009C6A1E"/>
    <w:rsid w:val="009C70C6"/>
    <w:rsid w:val="009D033F"/>
    <w:rsid w:val="009D0E9D"/>
    <w:rsid w:val="009D1CDF"/>
    <w:rsid w:val="009D20FF"/>
    <w:rsid w:val="009D21D1"/>
    <w:rsid w:val="009D2382"/>
    <w:rsid w:val="009D2943"/>
    <w:rsid w:val="009D320E"/>
    <w:rsid w:val="009D3831"/>
    <w:rsid w:val="009D3B53"/>
    <w:rsid w:val="009D488B"/>
    <w:rsid w:val="009D4C1D"/>
    <w:rsid w:val="009D5907"/>
    <w:rsid w:val="009D5D07"/>
    <w:rsid w:val="009E0C10"/>
    <w:rsid w:val="009E121F"/>
    <w:rsid w:val="009E1607"/>
    <w:rsid w:val="009E18B1"/>
    <w:rsid w:val="009E308E"/>
    <w:rsid w:val="009E3355"/>
    <w:rsid w:val="009E456D"/>
    <w:rsid w:val="009E629D"/>
    <w:rsid w:val="009E63FE"/>
    <w:rsid w:val="009E7259"/>
    <w:rsid w:val="009E7654"/>
    <w:rsid w:val="009F00E7"/>
    <w:rsid w:val="009F0202"/>
    <w:rsid w:val="009F075B"/>
    <w:rsid w:val="009F07E8"/>
    <w:rsid w:val="009F0BF5"/>
    <w:rsid w:val="009F0C5C"/>
    <w:rsid w:val="009F1C56"/>
    <w:rsid w:val="009F27BD"/>
    <w:rsid w:val="009F3C22"/>
    <w:rsid w:val="009F3C2A"/>
    <w:rsid w:val="009F3D73"/>
    <w:rsid w:val="009F3D87"/>
    <w:rsid w:val="009F3F93"/>
    <w:rsid w:val="009F43D7"/>
    <w:rsid w:val="009F5180"/>
    <w:rsid w:val="009F53CB"/>
    <w:rsid w:val="009F5DC8"/>
    <w:rsid w:val="009F5F7C"/>
    <w:rsid w:val="009F6D2F"/>
    <w:rsid w:val="009F6F16"/>
    <w:rsid w:val="009F71E9"/>
    <w:rsid w:val="009F77CB"/>
    <w:rsid w:val="009F7B39"/>
    <w:rsid w:val="00A01252"/>
    <w:rsid w:val="00A018D6"/>
    <w:rsid w:val="00A01912"/>
    <w:rsid w:val="00A01998"/>
    <w:rsid w:val="00A0248B"/>
    <w:rsid w:val="00A024E4"/>
    <w:rsid w:val="00A03755"/>
    <w:rsid w:val="00A046B3"/>
    <w:rsid w:val="00A04A07"/>
    <w:rsid w:val="00A04A1A"/>
    <w:rsid w:val="00A04AF2"/>
    <w:rsid w:val="00A051A6"/>
    <w:rsid w:val="00A07066"/>
    <w:rsid w:val="00A07103"/>
    <w:rsid w:val="00A1013C"/>
    <w:rsid w:val="00A11029"/>
    <w:rsid w:val="00A119C5"/>
    <w:rsid w:val="00A12A96"/>
    <w:rsid w:val="00A133A9"/>
    <w:rsid w:val="00A13D80"/>
    <w:rsid w:val="00A1405C"/>
    <w:rsid w:val="00A14828"/>
    <w:rsid w:val="00A15F6C"/>
    <w:rsid w:val="00A1625F"/>
    <w:rsid w:val="00A16BBA"/>
    <w:rsid w:val="00A17ABE"/>
    <w:rsid w:val="00A20CBB"/>
    <w:rsid w:val="00A20CCC"/>
    <w:rsid w:val="00A21EBB"/>
    <w:rsid w:val="00A221C2"/>
    <w:rsid w:val="00A23825"/>
    <w:rsid w:val="00A23DAA"/>
    <w:rsid w:val="00A257A2"/>
    <w:rsid w:val="00A25A47"/>
    <w:rsid w:val="00A26D8F"/>
    <w:rsid w:val="00A26E57"/>
    <w:rsid w:val="00A27E14"/>
    <w:rsid w:val="00A30AAB"/>
    <w:rsid w:val="00A315C1"/>
    <w:rsid w:val="00A315D0"/>
    <w:rsid w:val="00A31D0A"/>
    <w:rsid w:val="00A324C0"/>
    <w:rsid w:val="00A33D0D"/>
    <w:rsid w:val="00A34277"/>
    <w:rsid w:val="00A342DE"/>
    <w:rsid w:val="00A34D44"/>
    <w:rsid w:val="00A356E5"/>
    <w:rsid w:val="00A35F7E"/>
    <w:rsid w:val="00A36C72"/>
    <w:rsid w:val="00A3710C"/>
    <w:rsid w:val="00A377DF"/>
    <w:rsid w:val="00A37FB8"/>
    <w:rsid w:val="00A40F51"/>
    <w:rsid w:val="00A4121C"/>
    <w:rsid w:val="00A41C54"/>
    <w:rsid w:val="00A427D4"/>
    <w:rsid w:val="00A42F92"/>
    <w:rsid w:val="00A4479E"/>
    <w:rsid w:val="00A44EDD"/>
    <w:rsid w:val="00A452E3"/>
    <w:rsid w:val="00A466D8"/>
    <w:rsid w:val="00A46BC3"/>
    <w:rsid w:val="00A47867"/>
    <w:rsid w:val="00A47FB3"/>
    <w:rsid w:val="00A50880"/>
    <w:rsid w:val="00A50B9E"/>
    <w:rsid w:val="00A50C0A"/>
    <w:rsid w:val="00A51591"/>
    <w:rsid w:val="00A51D62"/>
    <w:rsid w:val="00A52030"/>
    <w:rsid w:val="00A5409A"/>
    <w:rsid w:val="00A544F2"/>
    <w:rsid w:val="00A54F86"/>
    <w:rsid w:val="00A55416"/>
    <w:rsid w:val="00A56278"/>
    <w:rsid w:val="00A5658C"/>
    <w:rsid w:val="00A56CB1"/>
    <w:rsid w:val="00A5755F"/>
    <w:rsid w:val="00A57888"/>
    <w:rsid w:val="00A579AE"/>
    <w:rsid w:val="00A57FD9"/>
    <w:rsid w:val="00A61355"/>
    <w:rsid w:val="00A6144E"/>
    <w:rsid w:val="00A64787"/>
    <w:rsid w:val="00A647B6"/>
    <w:rsid w:val="00A648F3"/>
    <w:rsid w:val="00A64CBC"/>
    <w:rsid w:val="00A651B4"/>
    <w:rsid w:val="00A6565F"/>
    <w:rsid w:val="00A65ADA"/>
    <w:rsid w:val="00A65F24"/>
    <w:rsid w:val="00A66036"/>
    <w:rsid w:val="00A6671F"/>
    <w:rsid w:val="00A66CCF"/>
    <w:rsid w:val="00A67199"/>
    <w:rsid w:val="00A67E45"/>
    <w:rsid w:val="00A70025"/>
    <w:rsid w:val="00A729AE"/>
    <w:rsid w:val="00A72A32"/>
    <w:rsid w:val="00A72B9D"/>
    <w:rsid w:val="00A73067"/>
    <w:rsid w:val="00A73E2D"/>
    <w:rsid w:val="00A743D5"/>
    <w:rsid w:val="00A7572D"/>
    <w:rsid w:val="00A7672B"/>
    <w:rsid w:val="00A768D8"/>
    <w:rsid w:val="00A80568"/>
    <w:rsid w:val="00A80BE7"/>
    <w:rsid w:val="00A82583"/>
    <w:rsid w:val="00A82782"/>
    <w:rsid w:val="00A82946"/>
    <w:rsid w:val="00A8428D"/>
    <w:rsid w:val="00A84371"/>
    <w:rsid w:val="00A84AC9"/>
    <w:rsid w:val="00A854ED"/>
    <w:rsid w:val="00A85BDE"/>
    <w:rsid w:val="00A85D7E"/>
    <w:rsid w:val="00A86757"/>
    <w:rsid w:val="00A87545"/>
    <w:rsid w:val="00A90A4A"/>
    <w:rsid w:val="00A90C7A"/>
    <w:rsid w:val="00A90E49"/>
    <w:rsid w:val="00A9119A"/>
    <w:rsid w:val="00A91479"/>
    <w:rsid w:val="00A93579"/>
    <w:rsid w:val="00A93CA5"/>
    <w:rsid w:val="00A9416F"/>
    <w:rsid w:val="00A942A5"/>
    <w:rsid w:val="00A94B31"/>
    <w:rsid w:val="00A95F05"/>
    <w:rsid w:val="00A96D7B"/>
    <w:rsid w:val="00A96DE1"/>
    <w:rsid w:val="00A9733A"/>
    <w:rsid w:val="00AA0F47"/>
    <w:rsid w:val="00AA11AC"/>
    <w:rsid w:val="00AA1742"/>
    <w:rsid w:val="00AA18D6"/>
    <w:rsid w:val="00AA2A7A"/>
    <w:rsid w:val="00AA32C9"/>
    <w:rsid w:val="00AA4796"/>
    <w:rsid w:val="00AA6687"/>
    <w:rsid w:val="00AA7210"/>
    <w:rsid w:val="00AA78E7"/>
    <w:rsid w:val="00AB11A9"/>
    <w:rsid w:val="00AB2D44"/>
    <w:rsid w:val="00AB2EA5"/>
    <w:rsid w:val="00AB3A36"/>
    <w:rsid w:val="00AB3DBE"/>
    <w:rsid w:val="00AB4A30"/>
    <w:rsid w:val="00AB4E30"/>
    <w:rsid w:val="00AB5523"/>
    <w:rsid w:val="00AB564F"/>
    <w:rsid w:val="00AB7BA4"/>
    <w:rsid w:val="00AC0178"/>
    <w:rsid w:val="00AC02C4"/>
    <w:rsid w:val="00AC1CA5"/>
    <w:rsid w:val="00AC2245"/>
    <w:rsid w:val="00AC33AE"/>
    <w:rsid w:val="00AC5275"/>
    <w:rsid w:val="00AC683E"/>
    <w:rsid w:val="00AC73F7"/>
    <w:rsid w:val="00AC7509"/>
    <w:rsid w:val="00AD013B"/>
    <w:rsid w:val="00AD0A3D"/>
    <w:rsid w:val="00AD0E96"/>
    <w:rsid w:val="00AD12E9"/>
    <w:rsid w:val="00AD1EA9"/>
    <w:rsid w:val="00AD37A7"/>
    <w:rsid w:val="00AD477D"/>
    <w:rsid w:val="00AD4D5B"/>
    <w:rsid w:val="00AD4F2C"/>
    <w:rsid w:val="00AD629E"/>
    <w:rsid w:val="00AD66AF"/>
    <w:rsid w:val="00AD6FEA"/>
    <w:rsid w:val="00AD791A"/>
    <w:rsid w:val="00AE0076"/>
    <w:rsid w:val="00AE01F0"/>
    <w:rsid w:val="00AE030B"/>
    <w:rsid w:val="00AE0533"/>
    <w:rsid w:val="00AE0F7D"/>
    <w:rsid w:val="00AE2197"/>
    <w:rsid w:val="00AE26DF"/>
    <w:rsid w:val="00AE378E"/>
    <w:rsid w:val="00AE3FC1"/>
    <w:rsid w:val="00AE4166"/>
    <w:rsid w:val="00AE4B72"/>
    <w:rsid w:val="00AE4C83"/>
    <w:rsid w:val="00AE58C4"/>
    <w:rsid w:val="00AE68B8"/>
    <w:rsid w:val="00AE7379"/>
    <w:rsid w:val="00AE7B2C"/>
    <w:rsid w:val="00AE7F6D"/>
    <w:rsid w:val="00AF0B41"/>
    <w:rsid w:val="00AF0F5A"/>
    <w:rsid w:val="00AF1157"/>
    <w:rsid w:val="00AF1306"/>
    <w:rsid w:val="00AF1580"/>
    <w:rsid w:val="00AF241C"/>
    <w:rsid w:val="00AF3DF7"/>
    <w:rsid w:val="00AF5CBC"/>
    <w:rsid w:val="00AF6459"/>
    <w:rsid w:val="00AF65F4"/>
    <w:rsid w:val="00AF69CA"/>
    <w:rsid w:val="00AF752F"/>
    <w:rsid w:val="00AF7596"/>
    <w:rsid w:val="00B00071"/>
    <w:rsid w:val="00B00251"/>
    <w:rsid w:val="00B0058D"/>
    <w:rsid w:val="00B04293"/>
    <w:rsid w:val="00B0467B"/>
    <w:rsid w:val="00B04A5E"/>
    <w:rsid w:val="00B04EA6"/>
    <w:rsid w:val="00B06975"/>
    <w:rsid w:val="00B070BB"/>
    <w:rsid w:val="00B0727E"/>
    <w:rsid w:val="00B07484"/>
    <w:rsid w:val="00B0781E"/>
    <w:rsid w:val="00B07AE9"/>
    <w:rsid w:val="00B07FC6"/>
    <w:rsid w:val="00B11243"/>
    <w:rsid w:val="00B1190C"/>
    <w:rsid w:val="00B11977"/>
    <w:rsid w:val="00B12032"/>
    <w:rsid w:val="00B12303"/>
    <w:rsid w:val="00B12789"/>
    <w:rsid w:val="00B13159"/>
    <w:rsid w:val="00B1490B"/>
    <w:rsid w:val="00B15497"/>
    <w:rsid w:val="00B1561E"/>
    <w:rsid w:val="00B15F10"/>
    <w:rsid w:val="00B168D3"/>
    <w:rsid w:val="00B16E80"/>
    <w:rsid w:val="00B16EC4"/>
    <w:rsid w:val="00B17299"/>
    <w:rsid w:val="00B1755D"/>
    <w:rsid w:val="00B20280"/>
    <w:rsid w:val="00B203D2"/>
    <w:rsid w:val="00B205D9"/>
    <w:rsid w:val="00B20C20"/>
    <w:rsid w:val="00B213DF"/>
    <w:rsid w:val="00B21990"/>
    <w:rsid w:val="00B21AB0"/>
    <w:rsid w:val="00B21CEC"/>
    <w:rsid w:val="00B2233B"/>
    <w:rsid w:val="00B224E2"/>
    <w:rsid w:val="00B227FA"/>
    <w:rsid w:val="00B22C95"/>
    <w:rsid w:val="00B22F18"/>
    <w:rsid w:val="00B24BA8"/>
    <w:rsid w:val="00B24E67"/>
    <w:rsid w:val="00B2555E"/>
    <w:rsid w:val="00B25966"/>
    <w:rsid w:val="00B25E07"/>
    <w:rsid w:val="00B2600D"/>
    <w:rsid w:val="00B263CC"/>
    <w:rsid w:val="00B26508"/>
    <w:rsid w:val="00B26ACD"/>
    <w:rsid w:val="00B274BE"/>
    <w:rsid w:val="00B27B38"/>
    <w:rsid w:val="00B30118"/>
    <w:rsid w:val="00B30559"/>
    <w:rsid w:val="00B30903"/>
    <w:rsid w:val="00B31CAD"/>
    <w:rsid w:val="00B32589"/>
    <w:rsid w:val="00B33041"/>
    <w:rsid w:val="00B33FAB"/>
    <w:rsid w:val="00B34CC0"/>
    <w:rsid w:val="00B35105"/>
    <w:rsid w:val="00B355CA"/>
    <w:rsid w:val="00B36E90"/>
    <w:rsid w:val="00B37AF7"/>
    <w:rsid w:val="00B37D35"/>
    <w:rsid w:val="00B402A5"/>
    <w:rsid w:val="00B40F0B"/>
    <w:rsid w:val="00B423EF"/>
    <w:rsid w:val="00B428EC"/>
    <w:rsid w:val="00B43C1A"/>
    <w:rsid w:val="00B456CD"/>
    <w:rsid w:val="00B4673D"/>
    <w:rsid w:val="00B47457"/>
    <w:rsid w:val="00B5043F"/>
    <w:rsid w:val="00B5126D"/>
    <w:rsid w:val="00B51BC0"/>
    <w:rsid w:val="00B51EB4"/>
    <w:rsid w:val="00B53439"/>
    <w:rsid w:val="00B53601"/>
    <w:rsid w:val="00B53873"/>
    <w:rsid w:val="00B5387C"/>
    <w:rsid w:val="00B53A7A"/>
    <w:rsid w:val="00B54054"/>
    <w:rsid w:val="00B57642"/>
    <w:rsid w:val="00B60608"/>
    <w:rsid w:val="00B60881"/>
    <w:rsid w:val="00B60F1A"/>
    <w:rsid w:val="00B610E9"/>
    <w:rsid w:val="00B6181A"/>
    <w:rsid w:val="00B62CBE"/>
    <w:rsid w:val="00B62EED"/>
    <w:rsid w:val="00B6449D"/>
    <w:rsid w:val="00B646F8"/>
    <w:rsid w:val="00B64819"/>
    <w:rsid w:val="00B64EBE"/>
    <w:rsid w:val="00B650C8"/>
    <w:rsid w:val="00B6632C"/>
    <w:rsid w:val="00B66A6E"/>
    <w:rsid w:val="00B66A83"/>
    <w:rsid w:val="00B67458"/>
    <w:rsid w:val="00B67FBB"/>
    <w:rsid w:val="00B70595"/>
    <w:rsid w:val="00B71802"/>
    <w:rsid w:val="00B7190E"/>
    <w:rsid w:val="00B730F1"/>
    <w:rsid w:val="00B737DD"/>
    <w:rsid w:val="00B73CB3"/>
    <w:rsid w:val="00B74177"/>
    <w:rsid w:val="00B743E8"/>
    <w:rsid w:val="00B77671"/>
    <w:rsid w:val="00B77BBF"/>
    <w:rsid w:val="00B77E68"/>
    <w:rsid w:val="00B804EE"/>
    <w:rsid w:val="00B81150"/>
    <w:rsid w:val="00B81189"/>
    <w:rsid w:val="00B81934"/>
    <w:rsid w:val="00B81DC6"/>
    <w:rsid w:val="00B823D4"/>
    <w:rsid w:val="00B848E0"/>
    <w:rsid w:val="00B84916"/>
    <w:rsid w:val="00B84E0C"/>
    <w:rsid w:val="00B85CD1"/>
    <w:rsid w:val="00B85D41"/>
    <w:rsid w:val="00B85DEB"/>
    <w:rsid w:val="00B86E9E"/>
    <w:rsid w:val="00B87181"/>
    <w:rsid w:val="00B8789E"/>
    <w:rsid w:val="00B90F2A"/>
    <w:rsid w:val="00B910D1"/>
    <w:rsid w:val="00B91C68"/>
    <w:rsid w:val="00B928B2"/>
    <w:rsid w:val="00B92C64"/>
    <w:rsid w:val="00B92DBD"/>
    <w:rsid w:val="00B9418E"/>
    <w:rsid w:val="00B957B3"/>
    <w:rsid w:val="00B96696"/>
    <w:rsid w:val="00B96EAC"/>
    <w:rsid w:val="00B96F27"/>
    <w:rsid w:val="00BA189B"/>
    <w:rsid w:val="00BA2498"/>
    <w:rsid w:val="00BA2623"/>
    <w:rsid w:val="00BA30A1"/>
    <w:rsid w:val="00BA3CAC"/>
    <w:rsid w:val="00BA4744"/>
    <w:rsid w:val="00BA47BB"/>
    <w:rsid w:val="00BA4B3E"/>
    <w:rsid w:val="00BA4B48"/>
    <w:rsid w:val="00BA50B6"/>
    <w:rsid w:val="00BA6437"/>
    <w:rsid w:val="00BA65B9"/>
    <w:rsid w:val="00BA6BB2"/>
    <w:rsid w:val="00BA7BCF"/>
    <w:rsid w:val="00BB0226"/>
    <w:rsid w:val="00BB2042"/>
    <w:rsid w:val="00BB267F"/>
    <w:rsid w:val="00BB3925"/>
    <w:rsid w:val="00BB3BC0"/>
    <w:rsid w:val="00BB410A"/>
    <w:rsid w:val="00BB414D"/>
    <w:rsid w:val="00BB461E"/>
    <w:rsid w:val="00BB4F4D"/>
    <w:rsid w:val="00BB5B30"/>
    <w:rsid w:val="00BB5CDC"/>
    <w:rsid w:val="00BB62E4"/>
    <w:rsid w:val="00BB6828"/>
    <w:rsid w:val="00BB7281"/>
    <w:rsid w:val="00BB7C4B"/>
    <w:rsid w:val="00BC15FC"/>
    <w:rsid w:val="00BC1685"/>
    <w:rsid w:val="00BC2054"/>
    <w:rsid w:val="00BC2440"/>
    <w:rsid w:val="00BC2DE7"/>
    <w:rsid w:val="00BC31B9"/>
    <w:rsid w:val="00BC330E"/>
    <w:rsid w:val="00BC4616"/>
    <w:rsid w:val="00BC4C4C"/>
    <w:rsid w:val="00BC4C64"/>
    <w:rsid w:val="00BC7116"/>
    <w:rsid w:val="00BC7422"/>
    <w:rsid w:val="00BC7738"/>
    <w:rsid w:val="00BC7B3E"/>
    <w:rsid w:val="00BC7DC0"/>
    <w:rsid w:val="00BD07ED"/>
    <w:rsid w:val="00BD0F69"/>
    <w:rsid w:val="00BD1218"/>
    <w:rsid w:val="00BD1235"/>
    <w:rsid w:val="00BD1A23"/>
    <w:rsid w:val="00BD28C3"/>
    <w:rsid w:val="00BD2F02"/>
    <w:rsid w:val="00BD3517"/>
    <w:rsid w:val="00BD3598"/>
    <w:rsid w:val="00BD4A12"/>
    <w:rsid w:val="00BD4E18"/>
    <w:rsid w:val="00BD4F61"/>
    <w:rsid w:val="00BD4FE3"/>
    <w:rsid w:val="00BD5797"/>
    <w:rsid w:val="00BD5917"/>
    <w:rsid w:val="00BD5F04"/>
    <w:rsid w:val="00BD5FA1"/>
    <w:rsid w:val="00BD69B5"/>
    <w:rsid w:val="00BD6F70"/>
    <w:rsid w:val="00BD75D9"/>
    <w:rsid w:val="00BE175A"/>
    <w:rsid w:val="00BE176A"/>
    <w:rsid w:val="00BE1842"/>
    <w:rsid w:val="00BE2142"/>
    <w:rsid w:val="00BE2BA9"/>
    <w:rsid w:val="00BE351D"/>
    <w:rsid w:val="00BE4EB6"/>
    <w:rsid w:val="00BE52DF"/>
    <w:rsid w:val="00BE54BE"/>
    <w:rsid w:val="00BE7404"/>
    <w:rsid w:val="00BF00E8"/>
    <w:rsid w:val="00BF00F2"/>
    <w:rsid w:val="00BF11B2"/>
    <w:rsid w:val="00BF28CF"/>
    <w:rsid w:val="00BF2906"/>
    <w:rsid w:val="00BF358B"/>
    <w:rsid w:val="00BF3656"/>
    <w:rsid w:val="00BF3AB2"/>
    <w:rsid w:val="00BF4567"/>
    <w:rsid w:val="00BF51DB"/>
    <w:rsid w:val="00BF5544"/>
    <w:rsid w:val="00BF591E"/>
    <w:rsid w:val="00BF638D"/>
    <w:rsid w:val="00BF64CF"/>
    <w:rsid w:val="00BF6E00"/>
    <w:rsid w:val="00BF7A92"/>
    <w:rsid w:val="00BF7E2A"/>
    <w:rsid w:val="00C00567"/>
    <w:rsid w:val="00C03069"/>
    <w:rsid w:val="00C03C61"/>
    <w:rsid w:val="00C041C8"/>
    <w:rsid w:val="00C05533"/>
    <w:rsid w:val="00C05DF8"/>
    <w:rsid w:val="00C100DB"/>
    <w:rsid w:val="00C10411"/>
    <w:rsid w:val="00C10639"/>
    <w:rsid w:val="00C121FD"/>
    <w:rsid w:val="00C1272E"/>
    <w:rsid w:val="00C1389D"/>
    <w:rsid w:val="00C141B3"/>
    <w:rsid w:val="00C14BC0"/>
    <w:rsid w:val="00C15A9E"/>
    <w:rsid w:val="00C15B88"/>
    <w:rsid w:val="00C160F0"/>
    <w:rsid w:val="00C16108"/>
    <w:rsid w:val="00C165CE"/>
    <w:rsid w:val="00C167C3"/>
    <w:rsid w:val="00C179EE"/>
    <w:rsid w:val="00C17F36"/>
    <w:rsid w:val="00C20E34"/>
    <w:rsid w:val="00C20EB5"/>
    <w:rsid w:val="00C21009"/>
    <w:rsid w:val="00C222BD"/>
    <w:rsid w:val="00C22CCC"/>
    <w:rsid w:val="00C22DE5"/>
    <w:rsid w:val="00C22FD8"/>
    <w:rsid w:val="00C257C9"/>
    <w:rsid w:val="00C25DDC"/>
    <w:rsid w:val="00C26E29"/>
    <w:rsid w:val="00C2710F"/>
    <w:rsid w:val="00C2777B"/>
    <w:rsid w:val="00C30939"/>
    <w:rsid w:val="00C318FF"/>
    <w:rsid w:val="00C3193F"/>
    <w:rsid w:val="00C31B7F"/>
    <w:rsid w:val="00C331B9"/>
    <w:rsid w:val="00C33798"/>
    <w:rsid w:val="00C33E58"/>
    <w:rsid w:val="00C33EAF"/>
    <w:rsid w:val="00C34144"/>
    <w:rsid w:val="00C35898"/>
    <w:rsid w:val="00C3635C"/>
    <w:rsid w:val="00C3646A"/>
    <w:rsid w:val="00C41F30"/>
    <w:rsid w:val="00C41FE2"/>
    <w:rsid w:val="00C42058"/>
    <w:rsid w:val="00C43DD0"/>
    <w:rsid w:val="00C4420F"/>
    <w:rsid w:val="00C447ED"/>
    <w:rsid w:val="00C451DD"/>
    <w:rsid w:val="00C45CC4"/>
    <w:rsid w:val="00C461E5"/>
    <w:rsid w:val="00C4670A"/>
    <w:rsid w:val="00C46D42"/>
    <w:rsid w:val="00C46EB2"/>
    <w:rsid w:val="00C4755B"/>
    <w:rsid w:val="00C475BD"/>
    <w:rsid w:val="00C47D04"/>
    <w:rsid w:val="00C5055C"/>
    <w:rsid w:val="00C505D7"/>
    <w:rsid w:val="00C506D9"/>
    <w:rsid w:val="00C50E27"/>
    <w:rsid w:val="00C5114B"/>
    <w:rsid w:val="00C51613"/>
    <w:rsid w:val="00C51DAC"/>
    <w:rsid w:val="00C51DB3"/>
    <w:rsid w:val="00C521CD"/>
    <w:rsid w:val="00C52211"/>
    <w:rsid w:val="00C52F21"/>
    <w:rsid w:val="00C52FAE"/>
    <w:rsid w:val="00C531AA"/>
    <w:rsid w:val="00C53FB2"/>
    <w:rsid w:val="00C54002"/>
    <w:rsid w:val="00C54378"/>
    <w:rsid w:val="00C54C0D"/>
    <w:rsid w:val="00C561D0"/>
    <w:rsid w:val="00C57BBB"/>
    <w:rsid w:val="00C615BC"/>
    <w:rsid w:val="00C616AB"/>
    <w:rsid w:val="00C62A72"/>
    <w:rsid w:val="00C6334F"/>
    <w:rsid w:val="00C63EA9"/>
    <w:rsid w:val="00C63F31"/>
    <w:rsid w:val="00C640A6"/>
    <w:rsid w:val="00C64FAD"/>
    <w:rsid w:val="00C655F7"/>
    <w:rsid w:val="00C65E65"/>
    <w:rsid w:val="00C669B8"/>
    <w:rsid w:val="00C66A8D"/>
    <w:rsid w:val="00C66CC3"/>
    <w:rsid w:val="00C67586"/>
    <w:rsid w:val="00C67960"/>
    <w:rsid w:val="00C7025C"/>
    <w:rsid w:val="00C706E2"/>
    <w:rsid w:val="00C7123F"/>
    <w:rsid w:val="00C71EE4"/>
    <w:rsid w:val="00C73D0B"/>
    <w:rsid w:val="00C73F41"/>
    <w:rsid w:val="00C74293"/>
    <w:rsid w:val="00C74B09"/>
    <w:rsid w:val="00C7662F"/>
    <w:rsid w:val="00C77B62"/>
    <w:rsid w:val="00C77BDA"/>
    <w:rsid w:val="00C77CF8"/>
    <w:rsid w:val="00C77FE6"/>
    <w:rsid w:val="00C80826"/>
    <w:rsid w:val="00C8112F"/>
    <w:rsid w:val="00C81B3D"/>
    <w:rsid w:val="00C82783"/>
    <w:rsid w:val="00C83507"/>
    <w:rsid w:val="00C83B5C"/>
    <w:rsid w:val="00C84B24"/>
    <w:rsid w:val="00C84EBA"/>
    <w:rsid w:val="00C85284"/>
    <w:rsid w:val="00C85576"/>
    <w:rsid w:val="00C855F5"/>
    <w:rsid w:val="00C85ED1"/>
    <w:rsid w:val="00C86067"/>
    <w:rsid w:val="00C86348"/>
    <w:rsid w:val="00C8651A"/>
    <w:rsid w:val="00C868B5"/>
    <w:rsid w:val="00C86994"/>
    <w:rsid w:val="00C87038"/>
    <w:rsid w:val="00C8796F"/>
    <w:rsid w:val="00C90BC0"/>
    <w:rsid w:val="00C910BD"/>
    <w:rsid w:val="00C9134E"/>
    <w:rsid w:val="00C9141A"/>
    <w:rsid w:val="00C91FD2"/>
    <w:rsid w:val="00C92A43"/>
    <w:rsid w:val="00C92C07"/>
    <w:rsid w:val="00C92E32"/>
    <w:rsid w:val="00C935F1"/>
    <w:rsid w:val="00C93DD1"/>
    <w:rsid w:val="00C948C6"/>
    <w:rsid w:val="00C950EC"/>
    <w:rsid w:val="00C954A9"/>
    <w:rsid w:val="00C960A7"/>
    <w:rsid w:val="00C966B6"/>
    <w:rsid w:val="00C96A63"/>
    <w:rsid w:val="00C97042"/>
    <w:rsid w:val="00C97221"/>
    <w:rsid w:val="00C9725D"/>
    <w:rsid w:val="00C979F7"/>
    <w:rsid w:val="00C97F4D"/>
    <w:rsid w:val="00CA01C4"/>
    <w:rsid w:val="00CA0659"/>
    <w:rsid w:val="00CA0FBB"/>
    <w:rsid w:val="00CA1E6A"/>
    <w:rsid w:val="00CA2784"/>
    <w:rsid w:val="00CA37A7"/>
    <w:rsid w:val="00CA51D6"/>
    <w:rsid w:val="00CA54AE"/>
    <w:rsid w:val="00CA64D4"/>
    <w:rsid w:val="00CA7886"/>
    <w:rsid w:val="00CB08CD"/>
    <w:rsid w:val="00CB13D6"/>
    <w:rsid w:val="00CB1DE5"/>
    <w:rsid w:val="00CB346F"/>
    <w:rsid w:val="00CB3B07"/>
    <w:rsid w:val="00CB3BB9"/>
    <w:rsid w:val="00CB3CDB"/>
    <w:rsid w:val="00CB3DDF"/>
    <w:rsid w:val="00CB4303"/>
    <w:rsid w:val="00CB510E"/>
    <w:rsid w:val="00CB5A55"/>
    <w:rsid w:val="00CB5FF7"/>
    <w:rsid w:val="00CB7267"/>
    <w:rsid w:val="00CB755E"/>
    <w:rsid w:val="00CC01DD"/>
    <w:rsid w:val="00CC133E"/>
    <w:rsid w:val="00CC23B5"/>
    <w:rsid w:val="00CC3A96"/>
    <w:rsid w:val="00CC3D79"/>
    <w:rsid w:val="00CC47FA"/>
    <w:rsid w:val="00CC630E"/>
    <w:rsid w:val="00CC6ACE"/>
    <w:rsid w:val="00CD02EF"/>
    <w:rsid w:val="00CD1F08"/>
    <w:rsid w:val="00CD265A"/>
    <w:rsid w:val="00CD2772"/>
    <w:rsid w:val="00CD2935"/>
    <w:rsid w:val="00CD3790"/>
    <w:rsid w:val="00CD4DB6"/>
    <w:rsid w:val="00CD56BA"/>
    <w:rsid w:val="00CD5ACE"/>
    <w:rsid w:val="00CD5C2B"/>
    <w:rsid w:val="00CD5E24"/>
    <w:rsid w:val="00CD6F37"/>
    <w:rsid w:val="00CD7AA1"/>
    <w:rsid w:val="00CE2289"/>
    <w:rsid w:val="00CE2390"/>
    <w:rsid w:val="00CE3426"/>
    <w:rsid w:val="00CE5274"/>
    <w:rsid w:val="00CE5CC5"/>
    <w:rsid w:val="00CE5E62"/>
    <w:rsid w:val="00CE710F"/>
    <w:rsid w:val="00CE7717"/>
    <w:rsid w:val="00CF111F"/>
    <w:rsid w:val="00CF13D2"/>
    <w:rsid w:val="00CF267E"/>
    <w:rsid w:val="00CF3353"/>
    <w:rsid w:val="00CF4099"/>
    <w:rsid w:val="00CF6206"/>
    <w:rsid w:val="00CF62EB"/>
    <w:rsid w:val="00CF6FB8"/>
    <w:rsid w:val="00CF70A9"/>
    <w:rsid w:val="00CF74CA"/>
    <w:rsid w:val="00CF75C9"/>
    <w:rsid w:val="00CF7C6A"/>
    <w:rsid w:val="00D0051D"/>
    <w:rsid w:val="00D00A40"/>
    <w:rsid w:val="00D0135D"/>
    <w:rsid w:val="00D014C8"/>
    <w:rsid w:val="00D017CB"/>
    <w:rsid w:val="00D01876"/>
    <w:rsid w:val="00D01DF5"/>
    <w:rsid w:val="00D0270A"/>
    <w:rsid w:val="00D02711"/>
    <w:rsid w:val="00D027A2"/>
    <w:rsid w:val="00D02DA4"/>
    <w:rsid w:val="00D02E1D"/>
    <w:rsid w:val="00D03222"/>
    <w:rsid w:val="00D03A07"/>
    <w:rsid w:val="00D03C21"/>
    <w:rsid w:val="00D03FF3"/>
    <w:rsid w:val="00D04B38"/>
    <w:rsid w:val="00D050BB"/>
    <w:rsid w:val="00D054F9"/>
    <w:rsid w:val="00D057EB"/>
    <w:rsid w:val="00D061ED"/>
    <w:rsid w:val="00D07094"/>
    <w:rsid w:val="00D075FD"/>
    <w:rsid w:val="00D101D6"/>
    <w:rsid w:val="00D1061D"/>
    <w:rsid w:val="00D10A36"/>
    <w:rsid w:val="00D1136F"/>
    <w:rsid w:val="00D12FA2"/>
    <w:rsid w:val="00D1355D"/>
    <w:rsid w:val="00D1357C"/>
    <w:rsid w:val="00D138A3"/>
    <w:rsid w:val="00D141CC"/>
    <w:rsid w:val="00D1469D"/>
    <w:rsid w:val="00D156DC"/>
    <w:rsid w:val="00D15888"/>
    <w:rsid w:val="00D172EF"/>
    <w:rsid w:val="00D1745B"/>
    <w:rsid w:val="00D1746C"/>
    <w:rsid w:val="00D1763A"/>
    <w:rsid w:val="00D2025C"/>
    <w:rsid w:val="00D20F91"/>
    <w:rsid w:val="00D21397"/>
    <w:rsid w:val="00D22E2B"/>
    <w:rsid w:val="00D22F9D"/>
    <w:rsid w:val="00D232E3"/>
    <w:rsid w:val="00D23CD4"/>
    <w:rsid w:val="00D24ADE"/>
    <w:rsid w:val="00D255D4"/>
    <w:rsid w:val="00D26EF5"/>
    <w:rsid w:val="00D27892"/>
    <w:rsid w:val="00D3115F"/>
    <w:rsid w:val="00D315BB"/>
    <w:rsid w:val="00D31775"/>
    <w:rsid w:val="00D34F7F"/>
    <w:rsid w:val="00D358D6"/>
    <w:rsid w:val="00D35A9C"/>
    <w:rsid w:val="00D36030"/>
    <w:rsid w:val="00D36AB5"/>
    <w:rsid w:val="00D36EF5"/>
    <w:rsid w:val="00D36F99"/>
    <w:rsid w:val="00D376B5"/>
    <w:rsid w:val="00D3787F"/>
    <w:rsid w:val="00D40B4B"/>
    <w:rsid w:val="00D40B86"/>
    <w:rsid w:val="00D40B89"/>
    <w:rsid w:val="00D41219"/>
    <w:rsid w:val="00D4121D"/>
    <w:rsid w:val="00D4256C"/>
    <w:rsid w:val="00D42578"/>
    <w:rsid w:val="00D42639"/>
    <w:rsid w:val="00D43281"/>
    <w:rsid w:val="00D44319"/>
    <w:rsid w:val="00D4475A"/>
    <w:rsid w:val="00D44F08"/>
    <w:rsid w:val="00D45CE1"/>
    <w:rsid w:val="00D4621E"/>
    <w:rsid w:val="00D47344"/>
    <w:rsid w:val="00D5259E"/>
    <w:rsid w:val="00D52816"/>
    <w:rsid w:val="00D537BE"/>
    <w:rsid w:val="00D53FC7"/>
    <w:rsid w:val="00D56218"/>
    <w:rsid w:val="00D56C66"/>
    <w:rsid w:val="00D570BF"/>
    <w:rsid w:val="00D605F8"/>
    <w:rsid w:val="00D610E1"/>
    <w:rsid w:val="00D61625"/>
    <w:rsid w:val="00D61AF4"/>
    <w:rsid w:val="00D61F14"/>
    <w:rsid w:val="00D630E6"/>
    <w:rsid w:val="00D637C1"/>
    <w:rsid w:val="00D63AA0"/>
    <w:rsid w:val="00D63C5A"/>
    <w:rsid w:val="00D63CBF"/>
    <w:rsid w:val="00D63F04"/>
    <w:rsid w:val="00D64AC1"/>
    <w:rsid w:val="00D64AD7"/>
    <w:rsid w:val="00D64FEE"/>
    <w:rsid w:val="00D658EA"/>
    <w:rsid w:val="00D65B2D"/>
    <w:rsid w:val="00D66571"/>
    <w:rsid w:val="00D6680E"/>
    <w:rsid w:val="00D66A00"/>
    <w:rsid w:val="00D7062A"/>
    <w:rsid w:val="00D72887"/>
    <w:rsid w:val="00D734D4"/>
    <w:rsid w:val="00D73508"/>
    <w:rsid w:val="00D737E4"/>
    <w:rsid w:val="00D74343"/>
    <w:rsid w:val="00D7583F"/>
    <w:rsid w:val="00D7620C"/>
    <w:rsid w:val="00D76682"/>
    <w:rsid w:val="00D77AC9"/>
    <w:rsid w:val="00D80681"/>
    <w:rsid w:val="00D80C28"/>
    <w:rsid w:val="00D80CBB"/>
    <w:rsid w:val="00D81020"/>
    <w:rsid w:val="00D823F4"/>
    <w:rsid w:val="00D824B9"/>
    <w:rsid w:val="00D83053"/>
    <w:rsid w:val="00D83AB1"/>
    <w:rsid w:val="00D83B67"/>
    <w:rsid w:val="00D8480B"/>
    <w:rsid w:val="00D84823"/>
    <w:rsid w:val="00D901B8"/>
    <w:rsid w:val="00D91766"/>
    <w:rsid w:val="00D91DC9"/>
    <w:rsid w:val="00D92A6C"/>
    <w:rsid w:val="00D94B3A"/>
    <w:rsid w:val="00D95EC9"/>
    <w:rsid w:val="00D96A01"/>
    <w:rsid w:val="00D96A9B"/>
    <w:rsid w:val="00D974D0"/>
    <w:rsid w:val="00D97D2E"/>
    <w:rsid w:val="00DA104E"/>
    <w:rsid w:val="00DA167C"/>
    <w:rsid w:val="00DA2509"/>
    <w:rsid w:val="00DA285B"/>
    <w:rsid w:val="00DA3CF9"/>
    <w:rsid w:val="00DA3E10"/>
    <w:rsid w:val="00DA4140"/>
    <w:rsid w:val="00DA43FC"/>
    <w:rsid w:val="00DA4B98"/>
    <w:rsid w:val="00DA552A"/>
    <w:rsid w:val="00DA5544"/>
    <w:rsid w:val="00DA55D3"/>
    <w:rsid w:val="00DA5BEB"/>
    <w:rsid w:val="00DA6DFD"/>
    <w:rsid w:val="00DA73E6"/>
    <w:rsid w:val="00DA7BFD"/>
    <w:rsid w:val="00DB0220"/>
    <w:rsid w:val="00DB103A"/>
    <w:rsid w:val="00DB16CD"/>
    <w:rsid w:val="00DB1705"/>
    <w:rsid w:val="00DB2F14"/>
    <w:rsid w:val="00DB31B5"/>
    <w:rsid w:val="00DB3235"/>
    <w:rsid w:val="00DB34FD"/>
    <w:rsid w:val="00DB41E4"/>
    <w:rsid w:val="00DB4236"/>
    <w:rsid w:val="00DB4812"/>
    <w:rsid w:val="00DB603A"/>
    <w:rsid w:val="00DB6070"/>
    <w:rsid w:val="00DB6E97"/>
    <w:rsid w:val="00DB74C3"/>
    <w:rsid w:val="00DB7F37"/>
    <w:rsid w:val="00DC03B7"/>
    <w:rsid w:val="00DC08C9"/>
    <w:rsid w:val="00DC0B86"/>
    <w:rsid w:val="00DC104A"/>
    <w:rsid w:val="00DC1C36"/>
    <w:rsid w:val="00DC28AA"/>
    <w:rsid w:val="00DC2B7D"/>
    <w:rsid w:val="00DC2D48"/>
    <w:rsid w:val="00DC2E41"/>
    <w:rsid w:val="00DC2F7C"/>
    <w:rsid w:val="00DC3074"/>
    <w:rsid w:val="00DC3627"/>
    <w:rsid w:val="00DC3BAA"/>
    <w:rsid w:val="00DC4E06"/>
    <w:rsid w:val="00DC510A"/>
    <w:rsid w:val="00DC5BB6"/>
    <w:rsid w:val="00DC5E5A"/>
    <w:rsid w:val="00DC62F6"/>
    <w:rsid w:val="00DD1560"/>
    <w:rsid w:val="00DD1970"/>
    <w:rsid w:val="00DD2C39"/>
    <w:rsid w:val="00DD35DB"/>
    <w:rsid w:val="00DD5EA8"/>
    <w:rsid w:val="00DD5F1A"/>
    <w:rsid w:val="00DD6808"/>
    <w:rsid w:val="00DD7151"/>
    <w:rsid w:val="00DD7CA0"/>
    <w:rsid w:val="00DD7D0B"/>
    <w:rsid w:val="00DD7E07"/>
    <w:rsid w:val="00DE02CB"/>
    <w:rsid w:val="00DE0E8F"/>
    <w:rsid w:val="00DE2CFD"/>
    <w:rsid w:val="00DE30BE"/>
    <w:rsid w:val="00DE39C9"/>
    <w:rsid w:val="00DE7FF4"/>
    <w:rsid w:val="00DF05D9"/>
    <w:rsid w:val="00DF08C2"/>
    <w:rsid w:val="00DF0B2E"/>
    <w:rsid w:val="00DF0C67"/>
    <w:rsid w:val="00DF25FA"/>
    <w:rsid w:val="00DF2B5F"/>
    <w:rsid w:val="00DF31E9"/>
    <w:rsid w:val="00DF46D0"/>
    <w:rsid w:val="00DF5258"/>
    <w:rsid w:val="00DF5C5E"/>
    <w:rsid w:val="00DF6C37"/>
    <w:rsid w:val="00DF76DB"/>
    <w:rsid w:val="00DF7ACF"/>
    <w:rsid w:val="00E008D1"/>
    <w:rsid w:val="00E01898"/>
    <w:rsid w:val="00E02243"/>
    <w:rsid w:val="00E02340"/>
    <w:rsid w:val="00E02D80"/>
    <w:rsid w:val="00E02F49"/>
    <w:rsid w:val="00E03B2E"/>
    <w:rsid w:val="00E0478C"/>
    <w:rsid w:val="00E06A24"/>
    <w:rsid w:val="00E07116"/>
    <w:rsid w:val="00E071DF"/>
    <w:rsid w:val="00E07709"/>
    <w:rsid w:val="00E11401"/>
    <w:rsid w:val="00E114AA"/>
    <w:rsid w:val="00E11AD1"/>
    <w:rsid w:val="00E121C4"/>
    <w:rsid w:val="00E1384B"/>
    <w:rsid w:val="00E13921"/>
    <w:rsid w:val="00E13F5A"/>
    <w:rsid w:val="00E14128"/>
    <w:rsid w:val="00E14777"/>
    <w:rsid w:val="00E14AE3"/>
    <w:rsid w:val="00E14EEA"/>
    <w:rsid w:val="00E15042"/>
    <w:rsid w:val="00E167E4"/>
    <w:rsid w:val="00E16F62"/>
    <w:rsid w:val="00E17143"/>
    <w:rsid w:val="00E1715A"/>
    <w:rsid w:val="00E17736"/>
    <w:rsid w:val="00E211F6"/>
    <w:rsid w:val="00E21C69"/>
    <w:rsid w:val="00E220E8"/>
    <w:rsid w:val="00E222A4"/>
    <w:rsid w:val="00E229A3"/>
    <w:rsid w:val="00E231FC"/>
    <w:rsid w:val="00E237D4"/>
    <w:rsid w:val="00E23C87"/>
    <w:rsid w:val="00E24134"/>
    <w:rsid w:val="00E2435A"/>
    <w:rsid w:val="00E25D01"/>
    <w:rsid w:val="00E26177"/>
    <w:rsid w:val="00E2696E"/>
    <w:rsid w:val="00E26D4A"/>
    <w:rsid w:val="00E27187"/>
    <w:rsid w:val="00E27809"/>
    <w:rsid w:val="00E3035D"/>
    <w:rsid w:val="00E30783"/>
    <w:rsid w:val="00E30A34"/>
    <w:rsid w:val="00E317B3"/>
    <w:rsid w:val="00E32FE4"/>
    <w:rsid w:val="00E331DE"/>
    <w:rsid w:val="00E3323F"/>
    <w:rsid w:val="00E34033"/>
    <w:rsid w:val="00E356FC"/>
    <w:rsid w:val="00E360C0"/>
    <w:rsid w:val="00E361D0"/>
    <w:rsid w:val="00E36A42"/>
    <w:rsid w:val="00E370CB"/>
    <w:rsid w:val="00E37221"/>
    <w:rsid w:val="00E37418"/>
    <w:rsid w:val="00E37729"/>
    <w:rsid w:val="00E37B51"/>
    <w:rsid w:val="00E411BB"/>
    <w:rsid w:val="00E4126A"/>
    <w:rsid w:val="00E41349"/>
    <w:rsid w:val="00E41678"/>
    <w:rsid w:val="00E41EFF"/>
    <w:rsid w:val="00E4215D"/>
    <w:rsid w:val="00E432D0"/>
    <w:rsid w:val="00E4362E"/>
    <w:rsid w:val="00E440DD"/>
    <w:rsid w:val="00E447E2"/>
    <w:rsid w:val="00E45AF1"/>
    <w:rsid w:val="00E45DBD"/>
    <w:rsid w:val="00E46043"/>
    <w:rsid w:val="00E46204"/>
    <w:rsid w:val="00E4635A"/>
    <w:rsid w:val="00E5006A"/>
    <w:rsid w:val="00E52409"/>
    <w:rsid w:val="00E529F2"/>
    <w:rsid w:val="00E52D6D"/>
    <w:rsid w:val="00E53DB9"/>
    <w:rsid w:val="00E53E5E"/>
    <w:rsid w:val="00E545EA"/>
    <w:rsid w:val="00E55507"/>
    <w:rsid w:val="00E55ABB"/>
    <w:rsid w:val="00E55CE9"/>
    <w:rsid w:val="00E56223"/>
    <w:rsid w:val="00E604B2"/>
    <w:rsid w:val="00E622FA"/>
    <w:rsid w:val="00E625FC"/>
    <w:rsid w:val="00E6265A"/>
    <w:rsid w:val="00E6266D"/>
    <w:rsid w:val="00E6370E"/>
    <w:rsid w:val="00E64F89"/>
    <w:rsid w:val="00E65E96"/>
    <w:rsid w:val="00E66622"/>
    <w:rsid w:val="00E667BB"/>
    <w:rsid w:val="00E67A5E"/>
    <w:rsid w:val="00E67B34"/>
    <w:rsid w:val="00E67BAA"/>
    <w:rsid w:val="00E70891"/>
    <w:rsid w:val="00E713A8"/>
    <w:rsid w:val="00E722CA"/>
    <w:rsid w:val="00E7303C"/>
    <w:rsid w:val="00E73215"/>
    <w:rsid w:val="00E739F8"/>
    <w:rsid w:val="00E746F9"/>
    <w:rsid w:val="00E74A7F"/>
    <w:rsid w:val="00E758BE"/>
    <w:rsid w:val="00E7650F"/>
    <w:rsid w:val="00E76BFC"/>
    <w:rsid w:val="00E7734F"/>
    <w:rsid w:val="00E773DB"/>
    <w:rsid w:val="00E80F95"/>
    <w:rsid w:val="00E814B0"/>
    <w:rsid w:val="00E815CB"/>
    <w:rsid w:val="00E816E9"/>
    <w:rsid w:val="00E82C71"/>
    <w:rsid w:val="00E83155"/>
    <w:rsid w:val="00E832B7"/>
    <w:rsid w:val="00E83D1E"/>
    <w:rsid w:val="00E83D5C"/>
    <w:rsid w:val="00E847E5"/>
    <w:rsid w:val="00E84DE1"/>
    <w:rsid w:val="00E8504D"/>
    <w:rsid w:val="00E86AF9"/>
    <w:rsid w:val="00E86BEA"/>
    <w:rsid w:val="00E86F8C"/>
    <w:rsid w:val="00E8700D"/>
    <w:rsid w:val="00E873F1"/>
    <w:rsid w:val="00E875CD"/>
    <w:rsid w:val="00E9056B"/>
    <w:rsid w:val="00E90D0D"/>
    <w:rsid w:val="00E92802"/>
    <w:rsid w:val="00E9342B"/>
    <w:rsid w:val="00E93562"/>
    <w:rsid w:val="00E93AEC"/>
    <w:rsid w:val="00E95020"/>
    <w:rsid w:val="00E9504C"/>
    <w:rsid w:val="00E9556E"/>
    <w:rsid w:val="00E95B4F"/>
    <w:rsid w:val="00E96283"/>
    <w:rsid w:val="00E97C8A"/>
    <w:rsid w:val="00EA172D"/>
    <w:rsid w:val="00EA1F26"/>
    <w:rsid w:val="00EA20CA"/>
    <w:rsid w:val="00EA2553"/>
    <w:rsid w:val="00EA3047"/>
    <w:rsid w:val="00EA3623"/>
    <w:rsid w:val="00EA3C8E"/>
    <w:rsid w:val="00EA3E87"/>
    <w:rsid w:val="00EA3EDA"/>
    <w:rsid w:val="00EA4B65"/>
    <w:rsid w:val="00EA4D0A"/>
    <w:rsid w:val="00EA51A0"/>
    <w:rsid w:val="00EA5987"/>
    <w:rsid w:val="00EA5F17"/>
    <w:rsid w:val="00EA7337"/>
    <w:rsid w:val="00EB056B"/>
    <w:rsid w:val="00EB0CB8"/>
    <w:rsid w:val="00EB0D94"/>
    <w:rsid w:val="00EB1937"/>
    <w:rsid w:val="00EB221A"/>
    <w:rsid w:val="00EB3D15"/>
    <w:rsid w:val="00EB4DF2"/>
    <w:rsid w:val="00EB5195"/>
    <w:rsid w:val="00EB5576"/>
    <w:rsid w:val="00EB5AD8"/>
    <w:rsid w:val="00EB5C02"/>
    <w:rsid w:val="00EC0904"/>
    <w:rsid w:val="00EC10D9"/>
    <w:rsid w:val="00EC1155"/>
    <w:rsid w:val="00EC1164"/>
    <w:rsid w:val="00EC16BC"/>
    <w:rsid w:val="00EC1B40"/>
    <w:rsid w:val="00EC20F5"/>
    <w:rsid w:val="00EC33E7"/>
    <w:rsid w:val="00EC37B3"/>
    <w:rsid w:val="00EC3B91"/>
    <w:rsid w:val="00EC5152"/>
    <w:rsid w:val="00EC5AA3"/>
    <w:rsid w:val="00EC62F9"/>
    <w:rsid w:val="00EC647B"/>
    <w:rsid w:val="00EC7097"/>
    <w:rsid w:val="00EC7827"/>
    <w:rsid w:val="00EC7D24"/>
    <w:rsid w:val="00EC7F1C"/>
    <w:rsid w:val="00ED0194"/>
    <w:rsid w:val="00ED0ED9"/>
    <w:rsid w:val="00ED143E"/>
    <w:rsid w:val="00ED28FD"/>
    <w:rsid w:val="00ED4E1B"/>
    <w:rsid w:val="00ED53BD"/>
    <w:rsid w:val="00ED6034"/>
    <w:rsid w:val="00EE0B37"/>
    <w:rsid w:val="00EE274F"/>
    <w:rsid w:val="00EE2C45"/>
    <w:rsid w:val="00EE2D51"/>
    <w:rsid w:val="00EE304C"/>
    <w:rsid w:val="00EE3501"/>
    <w:rsid w:val="00EE4402"/>
    <w:rsid w:val="00EE4B63"/>
    <w:rsid w:val="00EE51BF"/>
    <w:rsid w:val="00EE5CCA"/>
    <w:rsid w:val="00EF00B5"/>
    <w:rsid w:val="00EF28CF"/>
    <w:rsid w:val="00EF2E97"/>
    <w:rsid w:val="00EF3508"/>
    <w:rsid w:val="00EF39A3"/>
    <w:rsid w:val="00EF449A"/>
    <w:rsid w:val="00EF5C3A"/>
    <w:rsid w:val="00EF621F"/>
    <w:rsid w:val="00EF6EA6"/>
    <w:rsid w:val="00EF7C75"/>
    <w:rsid w:val="00F00E38"/>
    <w:rsid w:val="00F02045"/>
    <w:rsid w:val="00F02147"/>
    <w:rsid w:val="00F027E6"/>
    <w:rsid w:val="00F02A32"/>
    <w:rsid w:val="00F02DAD"/>
    <w:rsid w:val="00F03399"/>
    <w:rsid w:val="00F03C3E"/>
    <w:rsid w:val="00F03DD3"/>
    <w:rsid w:val="00F045BF"/>
    <w:rsid w:val="00F05216"/>
    <w:rsid w:val="00F05663"/>
    <w:rsid w:val="00F05876"/>
    <w:rsid w:val="00F05BD4"/>
    <w:rsid w:val="00F0669A"/>
    <w:rsid w:val="00F07754"/>
    <w:rsid w:val="00F078A2"/>
    <w:rsid w:val="00F10A5C"/>
    <w:rsid w:val="00F119A7"/>
    <w:rsid w:val="00F128DE"/>
    <w:rsid w:val="00F1340E"/>
    <w:rsid w:val="00F134E3"/>
    <w:rsid w:val="00F13791"/>
    <w:rsid w:val="00F14029"/>
    <w:rsid w:val="00F14806"/>
    <w:rsid w:val="00F150DF"/>
    <w:rsid w:val="00F154B6"/>
    <w:rsid w:val="00F17502"/>
    <w:rsid w:val="00F17FA4"/>
    <w:rsid w:val="00F2063F"/>
    <w:rsid w:val="00F20BF4"/>
    <w:rsid w:val="00F20E3E"/>
    <w:rsid w:val="00F21077"/>
    <w:rsid w:val="00F212F3"/>
    <w:rsid w:val="00F21790"/>
    <w:rsid w:val="00F21D43"/>
    <w:rsid w:val="00F22CEC"/>
    <w:rsid w:val="00F23551"/>
    <w:rsid w:val="00F2509A"/>
    <w:rsid w:val="00F253DE"/>
    <w:rsid w:val="00F265D0"/>
    <w:rsid w:val="00F2690C"/>
    <w:rsid w:val="00F26F80"/>
    <w:rsid w:val="00F27617"/>
    <w:rsid w:val="00F276A2"/>
    <w:rsid w:val="00F27D2E"/>
    <w:rsid w:val="00F319E3"/>
    <w:rsid w:val="00F335C6"/>
    <w:rsid w:val="00F340B6"/>
    <w:rsid w:val="00F34646"/>
    <w:rsid w:val="00F34AAF"/>
    <w:rsid w:val="00F35DF7"/>
    <w:rsid w:val="00F3650F"/>
    <w:rsid w:val="00F36BEB"/>
    <w:rsid w:val="00F375BC"/>
    <w:rsid w:val="00F376DE"/>
    <w:rsid w:val="00F37757"/>
    <w:rsid w:val="00F37C89"/>
    <w:rsid w:val="00F4019F"/>
    <w:rsid w:val="00F4085C"/>
    <w:rsid w:val="00F40918"/>
    <w:rsid w:val="00F419CE"/>
    <w:rsid w:val="00F42440"/>
    <w:rsid w:val="00F431E1"/>
    <w:rsid w:val="00F43323"/>
    <w:rsid w:val="00F436C4"/>
    <w:rsid w:val="00F441B1"/>
    <w:rsid w:val="00F45168"/>
    <w:rsid w:val="00F4538D"/>
    <w:rsid w:val="00F4540D"/>
    <w:rsid w:val="00F45502"/>
    <w:rsid w:val="00F45846"/>
    <w:rsid w:val="00F475E6"/>
    <w:rsid w:val="00F4767D"/>
    <w:rsid w:val="00F504A0"/>
    <w:rsid w:val="00F50789"/>
    <w:rsid w:val="00F50991"/>
    <w:rsid w:val="00F50E6D"/>
    <w:rsid w:val="00F5106B"/>
    <w:rsid w:val="00F51238"/>
    <w:rsid w:val="00F51C51"/>
    <w:rsid w:val="00F51C84"/>
    <w:rsid w:val="00F51C96"/>
    <w:rsid w:val="00F51E84"/>
    <w:rsid w:val="00F51FDD"/>
    <w:rsid w:val="00F52B91"/>
    <w:rsid w:val="00F52EF3"/>
    <w:rsid w:val="00F53247"/>
    <w:rsid w:val="00F53461"/>
    <w:rsid w:val="00F5352D"/>
    <w:rsid w:val="00F53FB7"/>
    <w:rsid w:val="00F54BC0"/>
    <w:rsid w:val="00F554DE"/>
    <w:rsid w:val="00F560AA"/>
    <w:rsid w:val="00F56532"/>
    <w:rsid w:val="00F57516"/>
    <w:rsid w:val="00F57AA8"/>
    <w:rsid w:val="00F57CAA"/>
    <w:rsid w:val="00F60C3B"/>
    <w:rsid w:val="00F60D34"/>
    <w:rsid w:val="00F61BF4"/>
    <w:rsid w:val="00F61D1E"/>
    <w:rsid w:val="00F628D4"/>
    <w:rsid w:val="00F63FEF"/>
    <w:rsid w:val="00F64303"/>
    <w:rsid w:val="00F64473"/>
    <w:rsid w:val="00F6475B"/>
    <w:rsid w:val="00F656F9"/>
    <w:rsid w:val="00F6682B"/>
    <w:rsid w:val="00F67BE5"/>
    <w:rsid w:val="00F67CFB"/>
    <w:rsid w:val="00F67EB8"/>
    <w:rsid w:val="00F70A08"/>
    <w:rsid w:val="00F71A5A"/>
    <w:rsid w:val="00F722BC"/>
    <w:rsid w:val="00F73783"/>
    <w:rsid w:val="00F73994"/>
    <w:rsid w:val="00F73BFF"/>
    <w:rsid w:val="00F74877"/>
    <w:rsid w:val="00F750C0"/>
    <w:rsid w:val="00F7523A"/>
    <w:rsid w:val="00F75255"/>
    <w:rsid w:val="00F75A1B"/>
    <w:rsid w:val="00F760CF"/>
    <w:rsid w:val="00F768E6"/>
    <w:rsid w:val="00F76D11"/>
    <w:rsid w:val="00F76F1F"/>
    <w:rsid w:val="00F774D3"/>
    <w:rsid w:val="00F778BD"/>
    <w:rsid w:val="00F8011A"/>
    <w:rsid w:val="00F80C84"/>
    <w:rsid w:val="00F8180A"/>
    <w:rsid w:val="00F8258B"/>
    <w:rsid w:val="00F832FE"/>
    <w:rsid w:val="00F83E86"/>
    <w:rsid w:val="00F844F1"/>
    <w:rsid w:val="00F8739A"/>
    <w:rsid w:val="00F8794B"/>
    <w:rsid w:val="00F87A63"/>
    <w:rsid w:val="00F90340"/>
    <w:rsid w:val="00F9170D"/>
    <w:rsid w:val="00F91967"/>
    <w:rsid w:val="00F9204F"/>
    <w:rsid w:val="00F931E7"/>
    <w:rsid w:val="00F93C6F"/>
    <w:rsid w:val="00F93F27"/>
    <w:rsid w:val="00F93F59"/>
    <w:rsid w:val="00F9410A"/>
    <w:rsid w:val="00F96C3B"/>
    <w:rsid w:val="00F970B2"/>
    <w:rsid w:val="00FA0A95"/>
    <w:rsid w:val="00FA10D7"/>
    <w:rsid w:val="00FA1FC1"/>
    <w:rsid w:val="00FA22B0"/>
    <w:rsid w:val="00FA247C"/>
    <w:rsid w:val="00FA2E53"/>
    <w:rsid w:val="00FA3267"/>
    <w:rsid w:val="00FA373F"/>
    <w:rsid w:val="00FA377D"/>
    <w:rsid w:val="00FA3C48"/>
    <w:rsid w:val="00FA3C88"/>
    <w:rsid w:val="00FA435F"/>
    <w:rsid w:val="00FA4470"/>
    <w:rsid w:val="00FA48F4"/>
    <w:rsid w:val="00FA50C0"/>
    <w:rsid w:val="00FA563D"/>
    <w:rsid w:val="00FA6069"/>
    <w:rsid w:val="00FA620B"/>
    <w:rsid w:val="00FA73E0"/>
    <w:rsid w:val="00FB0B80"/>
    <w:rsid w:val="00FB16E2"/>
    <w:rsid w:val="00FB16EC"/>
    <w:rsid w:val="00FB2B5A"/>
    <w:rsid w:val="00FB3D85"/>
    <w:rsid w:val="00FB524F"/>
    <w:rsid w:val="00FB5B00"/>
    <w:rsid w:val="00FB5E55"/>
    <w:rsid w:val="00FB621C"/>
    <w:rsid w:val="00FB6877"/>
    <w:rsid w:val="00FB6A91"/>
    <w:rsid w:val="00FB6C1E"/>
    <w:rsid w:val="00FB6E5D"/>
    <w:rsid w:val="00FB7AA8"/>
    <w:rsid w:val="00FC1A01"/>
    <w:rsid w:val="00FC220C"/>
    <w:rsid w:val="00FC34D4"/>
    <w:rsid w:val="00FC4145"/>
    <w:rsid w:val="00FC4BC9"/>
    <w:rsid w:val="00FC5354"/>
    <w:rsid w:val="00FC6140"/>
    <w:rsid w:val="00FC6821"/>
    <w:rsid w:val="00FC68A8"/>
    <w:rsid w:val="00FC6C78"/>
    <w:rsid w:val="00FC7136"/>
    <w:rsid w:val="00FC7D7D"/>
    <w:rsid w:val="00FD0344"/>
    <w:rsid w:val="00FD0DA3"/>
    <w:rsid w:val="00FD11DC"/>
    <w:rsid w:val="00FD1C04"/>
    <w:rsid w:val="00FD28FB"/>
    <w:rsid w:val="00FD294B"/>
    <w:rsid w:val="00FD2D24"/>
    <w:rsid w:val="00FD2DB9"/>
    <w:rsid w:val="00FD3A66"/>
    <w:rsid w:val="00FD3F98"/>
    <w:rsid w:val="00FD528D"/>
    <w:rsid w:val="00FD5438"/>
    <w:rsid w:val="00FD5DC7"/>
    <w:rsid w:val="00FD5FFE"/>
    <w:rsid w:val="00FD63D8"/>
    <w:rsid w:val="00FD68EC"/>
    <w:rsid w:val="00FE05FA"/>
    <w:rsid w:val="00FE1AB8"/>
    <w:rsid w:val="00FE275C"/>
    <w:rsid w:val="00FE2C74"/>
    <w:rsid w:val="00FE2EBC"/>
    <w:rsid w:val="00FE3810"/>
    <w:rsid w:val="00FE3A0C"/>
    <w:rsid w:val="00FE3C9B"/>
    <w:rsid w:val="00FE4145"/>
    <w:rsid w:val="00FE4A33"/>
    <w:rsid w:val="00FE5850"/>
    <w:rsid w:val="00FE64C5"/>
    <w:rsid w:val="00FE7686"/>
    <w:rsid w:val="00FE778F"/>
    <w:rsid w:val="00FF0698"/>
    <w:rsid w:val="00FF1515"/>
    <w:rsid w:val="00FF17EF"/>
    <w:rsid w:val="00FF1C99"/>
    <w:rsid w:val="00FF399E"/>
    <w:rsid w:val="00FF45EC"/>
    <w:rsid w:val="00FF5034"/>
    <w:rsid w:val="00FF5C3B"/>
    <w:rsid w:val="00FF6173"/>
    <w:rsid w:val="00FF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0BA56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76E2"/>
    <w:pPr>
      <w:spacing w:before="120" w:after="120"/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uiPriority w:val="9"/>
    <w:qFormat/>
    <w:rsid w:val="006F1953"/>
    <w:pPr>
      <w:keepNext/>
      <w:autoSpaceDE w:val="0"/>
      <w:autoSpaceDN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qFormat/>
    <w:rsid w:val="006F1953"/>
    <w:pPr>
      <w:keepNext/>
      <w:spacing w:after="0"/>
      <w:jc w:val="center"/>
      <w:outlineLvl w:val="1"/>
    </w:pPr>
    <w:rPr>
      <w:rFonts w:ascii="Arial" w:eastAsia="Times New Roman" w:hAnsi="Arial"/>
      <w:b/>
      <w:i/>
      <w:sz w:val="26"/>
      <w:szCs w:val="20"/>
      <w:lang w:eastAsia="pl-PL"/>
    </w:rPr>
  </w:style>
  <w:style w:type="paragraph" w:styleId="Nagwek3">
    <w:name w:val="heading 3"/>
    <w:basedOn w:val="Normalny"/>
    <w:next w:val="Normalny"/>
    <w:qFormat/>
    <w:rsid w:val="006F1953"/>
    <w:pPr>
      <w:keepNext/>
      <w:autoSpaceDE w:val="0"/>
      <w:autoSpaceDN w:val="0"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qFormat/>
    <w:rsid w:val="006F1953"/>
    <w:pPr>
      <w:keepNext/>
      <w:tabs>
        <w:tab w:val="left" w:pos="2055"/>
        <w:tab w:val="left" w:pos="9212"/>
      </w:tabs>
      <w:autoSpaceDE w:val="0"/>
      <w:autoSpaceDN w:val="0"/>
      <w:spacing w:after="0"/>
      <w:outlineLvl w:val="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qFormat/>
    <w:rsid w:val="006F1953"/>
    <w:pPr>
      <w:keepNext/>
      <w:autoSpaceDE w:val="0"/>
      <w:autoSpaceDN w:val="0"/>
      <w:spacing w:after="0" w:line="360" w:lineRule="auto"/>
      <w:ind w:left="-1531"/>
      <w:outlineLvl w:val="4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6">
    <w:name w:val="heading 6"/>
    <w:basedOn w:val="Normalny"/>
    <w:next w:val="Normalny"/>
    <w:qFormat/>
    <w:rsid w:val="006F1953"/>
    <w:pPr>
      <w:spacing w:before="240" w:after="60"/>
      <w:outlineLvl w:val="5"/>
    </w:pPr>
    <w:rPr>
      <w:rFonts w:eastAsia="Times New Roman"/>
      <w:b/>
      <w:bCs/>
    </w:rPr>
  </w:style>
  <w:style w:type="paragraph" w:styleId="Nagwek7">
    <w:name w:val="heading 7"/>
    <w:basedOn w:val="Normalny"/>
    <w:next w:val="Normalny"/>
    <w:qFormat/>
    <w:rsid w:val="006F1953"/>
    <w:pPr>
      <w:keepNext/>
      <w:autoSpaceDE w:val="0"/>
      <w:autoSpaceDN w:val="0"/>
      <w:spacing w:after="0"/>
      <w:outlineLvl w:val="6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qFormat/>
    <w:rsid w:val="006F1953"/>
    <w:pPr>
      <w:autoSpaceDE w:val="0"/>
      <w:autoSpaceDN w:val="0"/>
      <w:spacing w:before="240" w:after="60"/>
      <w:outlineLvl w:val="7"/>
    </w:pPr>
    <w:rPr>
      <w:rFonts w:eastAsia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qFormat/>
    <w:rsid w:val="006F1953"/>
    <w:pPr>
      <w:keepNext/>
      <w:autoSpaceDE w:val="0"/>
      <w:autoSpaceDN w:val="0"/>
      <w:spacing w:after="0"/>
      <w:outlineLvl w:val="8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uiPriority w:val="9"/>
    <w:rsid w:val="006F195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rsid w:val="006F1953"/>
    <w:rPr>
      <w:rFonts w:ascii="Arial" w:eastAsia="Times New Roman" w:hAnsi="Arial"/>
      <w:b/>
      <w:i/>
      <w:sz w:val="26"/>
    </w:rPr>
  </w:style>
  <w:style w:type="character" w:customStyle="1" w:styleId="Nagwek3Znak">
    <w:name w:val="Nagłówek 3 Znak"/>
    <w:rsid w:val="006F1953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rsid w:val="006F1953"/>
    <w:rPr>
      <w:rFonts w:ascii="Times New Roman" w:eastAsia="Times New Roman" w:hAnsi="Times New Roman"/>
      <w:sz w:val="24"/>
      <w:szCs w:val="24"/>
    </w:rPr>
  </w:style>
  <w:style w:type="character" w:customStyle="1" w:styleId="Nagwek5Znak">
    <w:name w:val="Nagłówek 5 Znak"/>
    <w:rsid w:val="006F1953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6Znak">
    <w:name w:val="Nagłówek 6 Znak"/>
    <w:rsid w:val="006F1953"/>
    <w:rPr>
      <w:rFonts w:eastAsia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rsid w:val="006F1953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rsid w:val="006F1953"/>
    <w:rPr>
      <w:rFonts w:eastAsia="Times New Roman"/>
      <w:i/>
      <w:iCs/>
      <w:sz w:val="24"/>
      <w:szCs w:val="24"/>
    </w:rPr>
  </w:style>
  <w:style w:type="character" w:customStyle="1" w:styleId="Nagwek9Znak">
    <w:name w:val="Nagłówek 9 Znak"/>
    <w:rsid w:val="006F1953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eksttreci">
    <w:name w:val="Tekst treści_"/>
    <w:rsid w:val="006F1953"/>
    <w:rPr>
      <w:rFonts w:ascii="MS Reference Sans Serif" w:eastAsia="MS Reference Sans Serif" w:hAnsi="MS Reference Sans Serif" w:cs="MS Reference Sans Serif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rsid w:val="006F1953"/>
    <w:pPr>
      <w:shd w:val="clear" w:color="auto" w:fill="FFFFFF"/>
      <w:spacing w:before="180" w:after="0" w:line="216" w:lineRule="exact"/>
      <w:ind w:hanging="560"/>
    </w:pPr>
    <w:rPr>
      <w:rFonts w:ascii="MS Reference Sans Serif" w:eastAsia="MS Reference Sans Serif" w:hAnsi="MS Reference Sans Serif" w:cs="MS Reference Sans Serif"/>
      <w:sz w:val="17"/>
      <w:szCs w:val="17"/>
      <w:lang w:eastAsia="pl-PL"/>
    </w:rPr>
  </w:style>
  <w:style w:type="character" w:customStyle="1" w:styleId="Nagwek10">
    <w:name w:val="Nagłówek #1"/>
    <w:rsid w:val="006F1953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TeksttreciPogrubienie">
    <w:name w:val="Tekst treści + Pogrubienie"/>
    <w:rsid w:val="006F1953"/>
    <w:rPr>
      <w:rFonts w:ascii="MS Reference Sans Serif" w:eastAsia="MS Reference Sans Serif" w:hAnsi="MS Reference Sans Serif" w:cs="MS Reference Sans Serif"/>
      <w:b/>
      <w:bCs/>
      <w:sz w:val="17"/>
      <w:szCs w:val="17"/>
      <w:shd w:val="clear" w:color="auto" w:fill="FFFFFF"/>
    </w:rPr>
  </w:style>
  <w:style w:type="character" w:customStyle="1" w:styleId="Nagwek1Bezpogrubienia">
    <w:name w:val="Nagłówek #1 + Bez pogrubienia"/>
    <w:rsid w:val="006F1953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4">
    <w:name w:val="Tekst treści (4)"/>
    <w:rsid w:val="006F1953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16"/>
      <w:szCs w:val="16"/>
      <w:u w:val="single"/>
    </w:rPr>
  </w:style>
  <w:style w:type="character" w:customStyle="1" w:styleId="TeksttreciPalatinoLinotype75pt">
    <w:name w:val="Tekst treści + Palatino Linotype;7;5 pt"/>
    <w:rsid w:val="006F1953"/>
    <w:rPr>
      <w:rFonts w:ascii="Palatino Linotype" w:eastAsia="Palatino Linotype" w:hAnsi="Palatino Linotype" w:cs="Palatino Linotype"/>
      <w:sz w:val="15"/>
      <w:szCs w:val="15"/>
      <w:shd w:val="clear" w:color="auto" w:fill="FFFFFF"/>
    </w:rPr>
  </w:style>
  <w:style w:type="paragraph" w:styleId="Nagwek">
    <w:name w:val="header"/>
    <w:aliases w:val="Nagłówek strony nieparzystej Znak Znak,Nagłówek strony nieparzystej Znak,Nagłówek strony,Nagłówek strony1,Nagłówek strony11"/>
    <w:basedOn w:val="Normalny"/>
    <w:unhideWhenUsed/>
    <w:rsid w:val="006F19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 Znak Znak,Nagłówek strony nieparzystej Znak Znak1,Nagłówek strony Znak1,Nagłówek strony1 Znak,Nagłówek strony11 Znak"/>
    <w:rsid w:val="006F1953"/>
    <w:rPr>
      <w:sz w:val="22"/>
      <w:szCs w:val="22"/>
      <w:lang w:eastAsia="en-US"/>
    </w:rPr>
  </w:style>
  <w:style w:type="paragraph" w:styleId="Stopka">
    <w:name w:val="footer"/>
    <w:basedOn w:val="Normalny"/>
    <w:uiPriority w:val="99"/>
    <w:unhideWhenUsed/>
    <w:rsid w:val="006F1953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6F1953"/>
    <w:rPr>
      <w:sz w:val="22"/>
      <w:szCs w:val="22"/>
      <w:lang w:eastAsia="en-US"/>
    </w:rPr>
  </w:style>
  <w:style w:type="paragraph" w:customStyle="1" w:styleId="pkt">
    <w:name w:val="pkt"/>
    <w:basedOn w:val="Normalny"/>
    <w:rsid w:val="006F1953"/>
    <w:pPr>
      <w:spacing w:before="60" w:after="60"/>
      <w:ind w:left="851" w:hanging="295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1">
    <w:name w:val="pkt Znak1"/>
    <w:rsid w:val="006F1953"/>
    <w:rPr>
      <w:rFonts w:ascii="Times New Roman" w:eastAsia="Times New Roman" w:hAnsi="Times New Roman"/>
      <w:sz w:val="24"/>
    </w:rPr>
  </w:style>
  <w:style w:type="paragraph" w:customStyle="1" w:styleId="Styl">
    <w:name w:val="Styl"/>
    <w:rsid w:val="006F1953"/>
    <w:pPr>
      <w:widowControl w:val="0"/>
      <w:autoSpaceDE w:val="0"/>
      <w:autoSpaceDN w:val="0"/>
      <w:adjustRightInd w:val="0"/>
      <w:spacing w:before="120" w:after="120"/>
      <w:jc w:val="both"/>
    </w:pPr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nhideWhenUsed/>
    <w:rsid w:val="006F1953"/>
    <w:rPr>
      <w:color w:val="0000FF"/>
      <w:u w:val="single"/>
    </w:rPr>
  </w:style>
  <w:style w:type="paragraph" w:customStyle="1" w:styleId="Kolorowalistaakcent11">
    <w:name w:val="Kolorowa lista — akcent 11"/>
    <w:basedOn w:val="Normalny"/>
    <w:link w:val="Kolorowalistaakcent1Znak"/>
    <w:qFormat/>
    <w:rsid w:val="006F1953"/>
    <w:pPr>
      <w:ind w:left="708"/>
    </w:pPr>
  </w:style>
  <w:style w:type="paragraph" w:styleId="Tekstdymka">
    <w:name w:val="Balloon Text"/>
    <w:basedOn w:val="Normalny"/>
    <w:uiPriority w:val="99"/>
    <w:unhideWhenUsed/>
    <w:rsid w:val="006F1953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6F1953"/>
    <w:rPr>
      <w:rFonts w:ascii="Tahoma" w:hAnsi="Tahoma" w:cs="Tahoma"/>
      <w:sz w:val="16"/>
      <w:szCs w:val="16"/>
      <w:lang w:eastAsia="en-US"/>
    </w:rPr>
  </w:style>
  <w:style w:type="paragraph" w:customStyle="1" w:styleId="numerowanie">
    <w:name w:val="numerowanie"/>
    <w:basedOn w:val="Normalny"/>
    <w:autoRedefine/>
    <w:rsid w:val="006F1953"/>
    <w:pPr>
      <w:spacing w:after="0"/>
    </w:pPr>
    <w:rPr>
      <w:rFonts w:ascii="Verdana" w:eastAsia="Times New Roman" w:hAnsi="Verdana"/>
      <w:sz w:val="18"/>
      <w:szCs w:val="18"/>
      <w:lang w:eastAsia="pl-PL"/>
    </w:rPr>
  </w:style>
  <w:style w:type="paragraph" w:styleId="Tekstpodstawowy">
    <w:name w:val="Body Text"/>
    <w:aliases w:val="a2, Znak Znak"/>
    <w:basedOn w:val="Normalny"/>
    <w:rsid w:val="006F1953"/>
    <w:pPr>
      <w:autoSpaceDE w:val="0"/>
      <w:autoSpaceDN w:val="0"/>
      <w:spacing w:after="0"/>
    </w:pPr>
    <w:rPr>
      <w:rFonts w:ascii="TimesNewRomanPS" w:eastAsia="Times New Roman" w:hAnsi="TimesNewRomanPS" w:cs="TimesNewRomanPS"/>
      <w:color w:val="000000"/>
      <w:sz w:val="24"/>
      <w:szCs w:val="24"/>
      <w:lang w:val="cs-CZ" w:eastAsia="pl-PL"/>
    </w:rPr>
  </w:style>
  <w:style w:type="character" w:customStyle="1" w:styleId="TekstpodstawowyZnak">
    <w:name w:val="Tekst podstawowy Znak"/>
    <w:aliases w:val="a2 Znak, Znak Znak Znak"/>
    <w:rsid w:val="006F1953"/>
    <w:rPr>
      <w:rFonts w:ascii="TimesNewRomanPS" w:eastAsia="Times New Roman" w:hAnsi="TimesNewRomanPS" w:cs="TimesNewRomanPS"/>
      <w:color w:val="000000"/>
      <w:sz w:val="24"/>
      <w:szCs w:val="24"/>
      <w:lang w:val="cs-CZ"/>
    </w:rPr>
  </w:style>
  <w:style w:type="paragraph" w:customStyle="1" w:styleId="Default">
    <w:name w:val="Default"/>
    <w:rsid w:val="006F1953"/>
    <w:pPr>
      <w:autoSpaceDE w:val="0"/>
      <w:autoSpaceDN w:val="0"/>
      <w:adjustRightInd w:val="0"/>
      <w:spacing w:before="120" w:after="120"/>
      <w:ind w:firstLine="284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Kasia">
    <w:name w:val="Kasia"/>
    <w:basedOn w:val="Normalny"/>
    <w:rsid w:val="006F1953"/>
    <w:pPr>
      <w:tabs>
        <w:tab w:val="left" w:pos="284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unhideWhenUsed/>
    <w:rsid w:val="006F1953"/>
    <w:rPr>
      <w:sz w:val="16"/>
      <w:szCs w:val="16"/>
    </w:rPr>
  </w:style>
  <w:style w:type="paragraph" w:styleId="Tekstkomentarza">
    <w:name w:val="annotation text"/>
    <w:basedOn w:val="Normalny"/>
    <w:uiPriority w:val="99"/>
    <w:unhideWhenUsed/>
    <w:rsid w:val="006F1953"/>
    <w:rPr>
      <w:sz w:val="20"/>
      <w:szCs w:val="20"/>
    </w:rPr>
  </w:style>
  <w:style w:type="character" w:customStyle="1" w:styleId="TekstkomentarzaZnak">
    <w:name w:val="Tekst komentarza Znak"/>
    <w:uiPriority w:val="99"/>
    <w:rsid w:val="006F1953"/>
    <w:rPr>
      <w:lang w:eastAsia="en-US"/>
    </w:rPr>
  </w:style>
  <w:style w:type="paragraph" w:styleId="Tematkomentarza">
    <w:name w:val="annotation subject"/>
    <w:basedOn w:val="Tekstkomentarza"/>
    <w:next w:val="Tekstkomentarza"/>
    <w:uiPriority w:val="99"/>
    <w:unhideWhenUsed/>
    <w:rsid w:val="006F1953"/>
    <w:rPr>
      <w:b/>
      <w:bCs/>
    </w:rPr>
  </w:style>
  <w:style w:type="character" w:customStyle="1" w:styleId="TematkomentarzaZnak">
    <w:name w:val="Temat komentarza Znak"/>
    <w:uiPriority w:val="99"/>
    <w:rsid w:val="006F1953"/>
    <w:rPr>
      <w:b/>
      <w:bCs/>
      <w:lang w:eastAsia="en-US"/>
    </w:rPr>
  </w:style>
  <w:style w:type="paragraph" w:styleId="Tekstpodstawowywcity">
    <w:name w:val="Body Text Indent"/>
    <w:basedOn w:val="Normalny"/>
    <w:rsid w:val="006F1953"/>
    <w:pPr>
      <w:autoSpaceDE w:val="0"/>
      <w:autoSpaceDN w:val="0"/>
      <w:spacing w:after="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1">
    <w:name w:val="Tekst podstawowy wcięty Znak1"/>
    <w:rsid w:val="006F1953"/>
    <w:rPr>
      <w:rFonts w:ascii="Times New Roman" w:eastAsia="Times New Roman" w:hAnsi="Times New Roman"/>
    </w:rPr>
  </w:style>
  <w:style w:type="character" w:customStyle="1" w:styleId="TekstpodstawowywcityZnak">
    <w:name w:val="Tekst podstawowy wcięty Znak"/>
    <w:rsid w:val="006F1953"/>
    <w:rPr>
      <w:sz w:val="22"/>
      <w:szCs w:val="22"/>
      <w:lang w:eastAsia="en-US"/>
    </w:rPr>
  </w:style>
  <w:style w:type="paragraph" w:styleId="Tekstpodstawowy3">
    <w:name w:val="Body Text 3"/>
    <w:basedOn w:val="Normalny"/>
    <w:rsid w:val="006F1953"/>
    <w:pPr>
      <w:autoSpaceDE w:val="0"/>
      <w:autoSpaceDN w:val="0"/>
      <w:spacing w:after="0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3Znak">
    <w:name w:val="Tekst podstawowy 3 Znak"/>
    <w:rsid w:val="006F1953"/>
    <w:rPr>
      <w:rFonts w:ascii="Arial" w:eastAsia="Times New Roman" w:hAnsi="Arial" w:cs="Arial"/>
      <w:sz w:val="24"/>
      <w:szCs w:val="24"/>
    </w:rPr>
  </w:style>
  <w:style w:type="paragraph" w:styleId="Tekstpodstawowywcity2">
    <w:name w:val="Body Text Indent 2"/>
    <w:basedOn w:val="Normalny"/>
    <w:rsid w:val="006F1953"/>
    <w:pPr>
      <w:autoSpaceDE w:val="0"/>
      <w:autoSpaceDN w:val="0"/>
      <w:spacing w:after="0"/>
      <w:ind w:left="284" w:hanging="284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2Znak">
    <w:name w:val="Tekst podstawowy wcięty 2 Znak"/>
    <w:rsid w:val="006F1953"/>
    <w:rPr>
      <w:rFonts w:ascii="Arial" w:eastAsia="Times New Roman" w:hAnsi="Arial" w:cs="Arial"/>
      <w:sz w:val="24"/>
      <w:szCs w:val="24"/>
    </w:rPr>
  </w:style>
  <w:style w:type="paragraph" w:styleId="Tekstpodstawowywcity3">
    <w:name w:val="Body Text Indent 3"/>
    <w:basedOn w:val="Normalny"/>
    <w:rsid w:val="006F1953"/>
    <w:pPr>
      <w:autoSpaceDE w:val="0"/>
      <w:autoSpaceDN w:val="0"/>
      <w:spacing w:after="0"/>
      <w:ind w:left="284" w:hanging="284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ekstpodstawowywcity3Znak">
    <w:name w:val="Tekst podstawowy wcięty 3 Znak"/>
    <w:rsid w:val="006F1953"/>
    <w:rPr>
      <w:rFonts w:ascii="Arial" w:eastAsia="Times New Roman" w:hAnsi="Arial" w:cs="Arial"/>
      <w:b/>
      <w:bCs/>
      <w:sz w:val="24"/>
      <w:szCs w:val="24"/>
    </w:rPr>
  </w:style>
  <w:style w:type="character" w:styleId="Numerstrony">
    <w:name w:val="page number"/>
    <w:basedOn w:val="Domylnaczcionkaakapitu"/>
    <w:rsid w:val="006F1953"/>
  </w:style>
  <w:style w:type="paragraph" w:styleId="Tytu">
    <w:name w:val="Title"/>
    <w:basedOn w:val="Normalny"/>
    <w:qFormat/>
    <w:rsid w:val="006F1953"/>
    <w:pPr>
      <w:autoSpaceDE w:val="0"/>
      <w:autoSpaceDN w:val="0"/>
      <w:spacing w:after="0"/>
      <w:jc w:val="center"/>
    </w:pPr>
    <w:rPr>
      <w:rFonts w:ascii="Times New Roman" w:eastAsia="Times New Roman" w:hAnsi="Times New Roman"/>
      <w:b/>
      <w:bCs/>
      <w:sz w:val="40"/>
      <w:szCs w:val="40"/>
      <w:lang w:eastAsia="pl-PL"/>
    </w:rPr>
  </w:style>
  <w:style w:type="character" w:customStyle="1" w:styleId="TytuZnak">
    <w:name w:val="Tytuł Znak"/>
    <w:rsid w:val="006F1953"/>
    <w:rPr>
      <w:rFonts w:ascii="Times New Roman" w:eastAsia="Times New Roman" w:hAnsi="Times New Roman"/>
      <w:b/>
      <w:bCs/>
      <w:sz w:val="40"/>
      <w:szCs w:val="40"/>
    </w:rPr>
  </w:style>
  <w:style w:type="paragraph" w:customStyle="1" w:styleId="ust">
    <w:name w:val="ust"/>
    <w:rsid w:val="006F1953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ezodstpwZnak">
    <w:name w:val="Bez odstępów Znak"/>
    <w:uiPriority w:val="1"/>
    <w:rsid w:val="006F1953"/>
    <w:rPr>
      <w:rFonts w:ascii="Times New Roman" w:eastAsia="Times New Roman" w:hAnsi="Times New Roman"/>
      <w:color w:val="000000"/>
      <w:sz w:val="24"/>
      <w:szCs w:val="24"/>
      <w:lang w:val="pl-PL" w:eastAsia="pl-PL" w:bidi="ar-SA"/>
    </w:rPr>
  </w:style>
  <w:style w:type="paragraph" w:styleId="Bezodstpw">
    <w:name w:val="No Spacing"/>
    <w:uiPriority w:val="1"/>
    <w:qFormat/>
    <w:rsid w:val="006F1953"/>
    <w:pPr>
      <w:overflowPunct w:val="0"/>
      <w:autoSpaceDE w:val="0"/>
      <w:autoSpaceDN w:val="0"/>
      <w:adjustRightInd w:val="0"/>
      <w:spacing w:before="120" w:after="120"/>
      <w:ind w:left="357" w:hanging="357"/>
      <w:jc w:val="both"/>
      <w:textAlignment w:val="baseline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6F1953"/>
    <w:pPr>
      <w:spacing w:before="100" w:beforeAutospacing="1" w:after="100" w:afterAutospacing="1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2">
    <w:name w:val="Body Text 2"/>
    <w:basedOn w:val="Normalny"/>
    <w:rsid w:val="006F1953"/>
    <w:pPr>
      <w:autoSpaceDE w:val="0"/>
      <w:autoSpaceDN w:val="0"/>
      <w:spacing w:line="48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rsid w:val="006F1953"/>
    <w:rPr>
      <w:rFonts w:ascii="Times New Roman" w:eastAsia="Times New Roman" w:hAnsi="Times New Roman"/>
    </w:rPr>
  </w:style>
  <w:style w:type="paragraph" w:customStyle="1" w:styleId="ust1art">
    <w:name w:val="ust1 art"/>
    <w:rsid w:val="006F1953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pkt1art">
    <w:name w:val="pkt1 art"/>
    <w:rsid w:val="006F1953"/>
    <w:pPr>
      <w:overflowPunct w:val="0"/>
      <w:autoSpaceDE w:val="0"/>
      <w:autoSpaceDN w:val="0"/>
      <w:adjustRightInd w:val="0"/>
      <w:spacing w:before="60" w:after="60"/>
      <w:ind w:left="2269" w:hanging="284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lit">
    <w:name w:val="lit"/>
    <w:rsid w:val="006F1953"/>
    <w:pPr>
      <w:overflowPunct w:val="0"/>
      <w:autoSpaceDE w:val="0"/>
      <w:autoSpaceDN w:val="0"/>
      <w:adjustRightInd w:val="0"/>
      <w:spacing w:before="60" w:after="60"/>
      <w:ind w:left="1281" w:hanging="272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lit1">
    <w:name w:val="lit1"/>
    <w:basedOn w:val="lit"/>
    <w:rsid w:val="006F1953"/>
    <w:pPr>
      <w:ind w:left="1276" w:hanging="340"/>
    </w:pPr>
  </w:style>
  <w:style w:type="paragraph" w:customStyle="1" w:styleId="zmart2">
    <w:name w:val="zm art2"/>
    <w:basedOn w:val="Normalny"/>
    <w:rsid w:val="006F1953"/>
    <w:pPr>
      <w:overflowPunct w:val="0"/>
      <w:autoSpaceDE w:val="0"/>
      <w:autoSpaceDN w:val="0"/>
      <w:adjustRightInd w:val="0"/>
      <w:spacing w:before="60" w:after="60"/>
      <w:ind w:left="1843" w:hanging="1219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BodyText22">
    <w:name w:val="Body Text 22"/>
    <w:basedOn w:val="Normalny"/>
    <w:rsid w:val="006F1953"/>
    <w:pPr>
      <w:widowControl w:val="0"/>
      <w:spacing w:after="0"/>
    </w:pPr>
    <w:rPr>
      <w:rFonts w:ascii="Arial" w:eastAsia="Times New Roman" w:hAnsi="Arial"/>
      <w:sz w:val="20"/>
      <w:szCs w:val="20"/>
      <w:lang w:eastAsia="pl-PL"/>
    </w:rPr>
  </w:style>
  <w:style w:type="paragraph" w:styleId="Podtytu">
    <w:name w:val="Subtitle"/>
    <w:basedOn w:val="Normalny"/>
    <w:qFormat/>
    <w:rsid w:val="006F1953"/>
    <w:pPr>
      <w:spacing w:after="0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odtytuZnak">
    <w:name w:val="Podtytuł Znak"/>
    <w:rsid w:val="006F1953"/>
    <w:rPr>
      <w:rFonts w:ascii="Times New Roman" w:eastAsia="Times New Roman" w:hAnsi="Times New Roman"/>
      <w:sz w:val="24"/>
    </w:rPr>
  </w:style>
  <w:style w:type="paragraph" w:styleId="Legenda">
    <w:name w:val="caption"/>
    <w:basedOn w:val="Normalny"/>
    <w:next w:val="Normalny"/>
    <w:qFormat/>
    <w:rsid w:val="006F1953"/>
    <w:pPr>
      <w:spacing w:after="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tekst">
    <w:name w:val="Standardowy.tekst"/>
    <w:rsid w:val="006F1953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Times New Roman" w:eastAsia="Times New Roman" w:hAnsi="Times New Roman"/>
    </w:rPr>
  </w:style>
  <w:style w:type="character" w:customStyle="1" w:styleId="gltab01danetd1kol1txt">
    <w:name w:val="gl_tab_0_1_dane_td_1_kol_1_txt"/>
    <w:basedOn w:val="Domylnaczcionkaakapitu"/>
    <w:rsid w:val="006F1953"/>
  </w:style>
  <w:style w:type="paragraph" w:styleId="Tekstprzypisukocowego">
    <w:name w:val="endnote text"/>
    <w:basedOn w:val="Normalny"/>
    <w:uiPriority w:val="99"/>
    <w:rsid w:val="006F1953"/>
    <w:pPr>
      <w:autoSpaceDE w:val="0"/>
      <w:autoSpaceDN w:val="0"/>
      <w:spacing w:after="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uiPriority w:val="99"/>
    <w:rsid w:val="006F1953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rsid w:val="006F1953"/>
    <w:rPr>
      <w:vertAlign w:val="superscript"/>
    </w:rPr>
  </w:style>
  <w:style w:type="paragraph" w:customStyle="1" w:styleId="Standard">
    <w:name w:val="Standard"/>
    <w:rsid w:val="006F1953"/>
    <w:pPr>
      <w:widowControl w:val="0"/>
      <w:spacing w:before="120" w:after="120"/>
      <w:jc w:val="both"/>
    </w:pPr>
    <w:rPr>
      <w:rFonts w:ascii="Times New Roman" w:eastAsia="Times New Roman" w:hAnsi="Times New Roman"/>
      <w:sz w:val="24"/>
    </w:rPr>
  </w:style>
  <w:style w:type="paragraph" w:styleId="Spistreci4">
    <w:name w:val="toc 4"/>
    <w:basedOn w:val="Normalny"/>
    <w:next w:val="Normalny"/>
    <w:autoRedefine/>
    <w:semiHidden/>
    <w:rsid w:val="006F1953"/>
    <w:pPr>
      <w:spacing w:after="0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Nagwek2ASAPHeading2Numbered-2h3ICLHeading2aH2PAMajorSectionl2Headline2h22headiheading2h21h2221kopregel2Titrem">
    <w:name w:val="Nagłówek 2.ASAPHeading 2.Numbered - 2.h 3.ICL.Heading 2a.H2.PA Major Section.l2.Headline 2.h2.2.headi.heading2.h21.h22.21.kopregel 2.Titre m"/>
    <w:basedOn w:val="Normalny"/>
    <w:next w:val="Normalny"/>
    <w:rsid w:val="006F1953"/>
    <w:pPr>
      <w:keepNext/>
      <w:spacing w:after="0"/>
      <w:ind w:left="2410" w:hanging="2070"/>
      <w:outlineLvl w:val="1"/>
    </w:pPr>
    <w:rPr>
      <w:rFonts w:ascii="Times New Roman" w:eastAsia="Times New Roman" w:hAnsi="Times New Roman"/>
      <w:b/>
      <w:i/>
      <w:color w:val="000000"/>
      <w:szCs w:val="20"/>
      <w:lang w:eastAsia="pl-PL"/>
    </w:rPr>
  </w:style>
  <w:style w:type="paragraph" w:styleId="Lista4">
    <w:name w:val="List 4"/>
    <w:basedOn w:val="Normalny"/>
    <w:rsid w:val="006F1953"/>
    <w:pPr>
      <w:widowControl w:val="0"/>
      <w:spacing w:before="200" w:after="0" w:line="316" w:lineRule="auto"/>
      <w:ind w:left="1132" w:hanging="283"/>
    </w:pPr>
    <w:rPr>
      <w:rFonts w:ascii="Arial" w:eastAsia="Times New Roman" w:hAnsi="Arial"/>
      <w:sz w:val="18"/>
      <w:szCs w:val="20"/>
      <w:lang w:eastAsia="pl-PL"/>
    </w:rPr>
  </w:style>
  <w:style w:type="paragraph" w:styleId="Lista2">
    <w:name w:val="List 2"/>
    <w:basedOn w:val="Normalny"/>
    <w:rsid w:val="006F1953"/>
    <w:pPr>
      <w:autoSpaceDE w:val="0"/>
      <w:autoSpaceDN w:val="0"/>
      <w:spacing w:after="0"/>
      <w:ind w:left="566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punktowana">
    <w:name w:val="List Bullet"/>
    <w:basedOn w:val="Normalny"/>
    <w:autoRedefine/>
    <w:rsid w:val="006F1953"/>
    <w:pPr>
      <w:widowControl w:val="0"/>
      <w:spacing w:before="60" w:after="60"/>
      <w:jc w:val="center"/>
    </w:pPr>
    <w:rPr>
      <w:rFonts w:ascii="Times New Roman" w:eastAsia="Times New Roman" w:hAnsi="Times New Roman"/>
      <w:lang w:eastAsia="pl-PL"/>
    </w:rPr>
  </w:style>
  <w:style w:type="paragraph" w:customStyle="1" w:styleId="WW-Tekstpodstawowywcity2">
    <w:name w:val="WW-Tekst podstawowy wcięty 2"/>
    <w:basedOn w:val="Normalny"/>
    <w:rsid w:val="006F1953"/>
    <w:pPr>
      <w:widowControl w:val="0"/>
      <w:suppressAutoHyphens/>
      <w:spacing w:after="0"/>
      <w:ind w:left="993" w:hanging="284"/>
    </w:pPr>
    <w:rPr>
      <w:rFonts w:ascii="Times New Roman" w:eastAsia="HG Mincho Light J" w:hAnsi="Times New Roman"/>
      <w:color w:val="000000"/>
      <w:sz w:val="26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6F1953"/>
    <w:pPr>
      <w:overflowPunct w:val="0"/>
      <w:autoSpaceDE w:val="0"/>
      <w:autoSpaceDN w:val="0"/>
      <w:adjustRightInd w:val="0"/>
      <w:spacing w:after="0"/>
      <w:ind w:left="426" w:hanging="426"/>
      <w:textAlignment w:val="baseline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6F1953"/>
    <w:pPr>
      <w:overflowPunct w:val="0"/>
      <w:autoSpaceDE w:val="0"/>
      <w:autoSpaceDN w:val="0"/>
      <w:adjustRightInd w:val="0"/>
      <w:spacing w:after="0"/>
      <w:ind w:left="567" w:hanging="567"/>
      <w:textAlignment w:val="baseline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6F1953"/>
    <w:pPr>
      <w:keepNext/>
      <w:spacing w:before="240" w:after="12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 w:eastAsia="en-US"/>
    </w:rPr>
  </w:style>
  <w:style w:type="paragraph" w:customStyle="1" w:styleId="pkt1">
    <w:name w:val="pkt1"/>
    <w:basedOn w:val="pkt"/>
    <w:rsid w:val="006F1953"/>
    <w:pPr>
      <w:autoSpaceDE w:val="0"/>
      <w:autoSpaceDN w:val="0"/>
      <w:ind w:left="850" w:hanging="425"/>
    </w:pPr>
    <w:rPr>
      <w:rFonts w:ascii="Univers-PL" w:hAnsi="Univers-PL" w:cs="Univers-PL"/>
      <w:sz w:val="19"/>
      <w:szCs w:val="19"/>
    </w:rPr>
  </w:style>
  <w:style w:type="paragraph" w:customStyle="1" w:styleId="Tekstpodstawowywcity22">
    <w:name w:val="Tekst podstawowy wcięty 22"/>
    <w:basedOn w:val="Normalny"/>
    <w:rsid w:val="006F1953"/>
    <w:pPr>
      <w:overflowPunct w:val="0"/>
      <w:autoSpaceDE w:val="0"/>
      <w:autoSpaceDN w:val="0"/>
      <w:adjustRightInd w:val="0"/>
      <w:spacing w:after="0"/>
      <w:ind w:left="426" w:hanging="426"/>
      <w:textAlignment w:val="baseline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nakZnak2">
    <w:name w:val="Znak Znak2"/>
    <w:rsid w:val="006F1953"/>
    <w:rPr>
      <w:rFonts w:ascii="Arial" w:hAnsi="Arial" w:cs="Arial"/>
      <w:sz w:val="24"/>
      <w:szCs w:val="24"/>
      <w:lang w:val="pl-PL" w:eastAsia="pl-PL" w:bidi="ar-SA"/>
    </w:rPr>
  </w:style>
  <w:style w:type="paragraph" w:customStyle="1" w:styleId="ZnakZnak1">
    <w:name w:val="Znak Znak1"/>
    <w:basedOn w:val="Normalny"/>
    <w:uiPriority w:val="99"/>
    <w:rsid w:val="006F1953"/>
    <w:pPr>
      <w:spacing w:after="0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blokowy">
    <w:name w:val="Block Text"/>
    <w:basedOn w:val="Normalny"/>
    <w:rsid w:val="006F1953"/>
    <w:pPr>
      <w:spacing w:after="0"/>
      <w:ind w:left="851" w:right="283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6F1953"/>
    <w:pPr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FR1">
    <w:name w:val="FR1"/>
    <w:rsid w:val="006F1953"/>
    <w:pPr>
      <w:widowControl w:val="0"/>
      <w:overflowPunct w:val="0"/>
      <w:autoSpaceDE w:val="0"/>
      <w:autoSpaceDN w:val="0"/>
      <w:adjustRightInd w:val="0"/>
      <w:spacing w:before="280" w:after="120"/>
      <w:jc w:val="both"/>
      <w:textAlignment w:val="baseline"/>
    </w:pPr>
    <w:rPr>
      <w:rFonts w:ascii="Arial" w:eastAsia="Times New Roman" w:hAnsi="Arial"/>
      <w:noProof/>
    </w:rPr>
  </w:style>
  <w:style w:type="paragraph" w:customStyle="1" w:styleId="spis1">
    <w:name w:val="spis 1"/>
    <w:basedOn w:val="Normalny"/>
    <w:rsid w:val="006F1953"/>
    <w:pPr>
      <w:tabs>
        <w:tab w:val="num" w:pos="1430"/>
      </w:tabs>
      <w:spacing w:after="0" w:line="360" w:lineRule="auto"/>
      <w:ind w:left="1430" w:hanging="720"/>
    </w:pPr>
    <w:rPr>
      <w:rFonts w:ascii="Verdana" w:eastAsia="Times New Roman" w:hAnsi="Verdana"/>
      <w:b/>
      <w:smallCaps/>
      <w:sz w:val="20"/>
      <w:szCs w:val="24"/>
      <w:lang w:eastAsia="pl-PL"/>
    </w:rPr>
  </w:style>
  <w:style w:type="paragraph" w:styleId="Mapadokumentu">
    <w:name w:val="Document Map"/>
    <w:basedOn w:val="Normalny"/>
    <w:uiPriority w:val="99"/>
    <w:rsid w:val="006F1953"/>
    <w:pPr>
      <w:autoSpaceDE w:val="0"/>
      <w:autoSpaceDN w:val="0"/>
      <w:spacing w:after="0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PlandokumentuZnak">
    <w:name w:val="Plan dokumentu Znak"/>
    <w:uiPriority w:val="99"/>
    <w:rsid w:val="006F1953"/>
    <w:rPr>
      <w:rFonts w:ascii="Tahoma" w:eastAsia="Times New Roman" w:hAnsi="Tahoma" w:cs="Tahoma"/>
      <w:sz w:val="16"/>
      <w:szCs w:val="16"/>
    </w:rPr>
  </w:style>
  <w:style w:type="character" w:customStyle="1" w:styleId="eltit1">
    <w:name w:val="eltit1"/>
    <w:rsid w:val="006F1953"/>
    <w:rPr>
      <w:rFonts w:ascii="Verdana" w:hAnsi="Verdana" w:hint="default"/>
      <w:color w:val="333366"/>
      <w:sz w:val="20"/>
      <w:szCs w:val="20"/>
    </w:rPr>
  </w:style>
  <w:style w:type="paragraph" w:customStyle="1" w:styleId="Level7">
    <w:name w:val="Level7"/>
    <w:basedOn w:val="Normalny"/>
    <w:rsid w:val="006F1953"/>
    <w:pPr>
      <w:tabs>
        <w:tab w:val="num" w:pos="432"/>
      </w:tabs>
      <w:spacing w:before="20" w:after="20"/>
      <w:ind w:left="432" w:hanging="432"/>
    </w:pPr>
    <w:rPr>
      <w:rFonts w:ascii="Arial" w:eastAsia="Times New Roman" w:hAnsi="Arial" w:cs="Arial"/>
      <w:lang w:val="en-GB" w:eastAsia="zh-CN"/>
    </w:rPr>
  </w:style>
  <w:style w:type="paragraph" w:customStyle="1" w:styleId="Rene">
    <w:name w:val="Rene"/>
    <w:basedOn w:val="Normalny"/>
    <w:rsid w:val="006F1953"/>
    <w:pPr>
      <w:spacing w:line="360" w:lineRule="auto"/>
      <w:ind w:firstLine="709"/>
    </w:pPr>
    <w:rPr>
      <w:rFonts w:ascii="Verdana" w:eastAsia="Times New Roman" w:hAnsi="Verdana"/>
      <w:sz w:val="20"/>
      <w:szCs w:val="20"/>
      <w:lang w:eastAsia="pl-PL"/>
    </w:rPr>
  </w:style>
  <w:style w:type="paragraph" w:styleId="Zwykytekst">
    <w:name w:val="Plain Text"/>
    <w:basedOn w:val="Normalny"/>
    <w:uiPriority w:val="99"/>
    <w:rsid w:val="006F1953"/>
    <w:pPr>
      <w:spacing w:after="0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uiPriority w:val="99"/>
    <w:rsid w:val="006F1953"/>
    <w:rPr>
      <w:rFonts w:ascii="Courier New" w:eastAsia="Times New Roman" w:hAnsi="Courier New" w:cs="Courier New"/>
    </w:rPr>
  </w:style>
  <w:style w:type="paragraph" w:customStyle="1" w:styleId="Standardowy1">
    <w:name w:val="Standardowy1"/>
    <w:rsid w:val="006F1953"/>
    <w:pPr>
      <w:spacing w:before="120" w:after="12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Akapitzlist1">
    <w:name w:val="Akapit z listą1"/>
    <w:basedOn w:val="Normalny"/>
    <w:rsid w:val="006F1953"/>
    <w:pPr>
      <w:spacing w:after="0"/>
      <w:ind w:left="720" w:hanging="357"/>
      <w:contextualSpacing/>
    </w:pPr>
    <w:rPr>
      <w:rFonts w:ascii="Verdana" w:hAnsi="Verdana" w:cs="Arial"/>
      <w:color w:val="000000"/>
      <w:sz w:val="20"/>
      <w:szCs w:val="20"/>
    </w:rPr>
  </w:style>
  <w:style w:type="paragraph" w:styleId="Lista0">
    <w:name w:val="List"/>
    <w:basedOn w:val="Normalny"/>
    <w:rsid w:val="006F1953"/>
    <w:pPr>
      <w:autoSpaceDE w:val="0"/>
      <w:autoSpaceDN w:val="0"/>
      <w:spacing w:after="0"/>
      <w:ind w:left="283" w:hanging="283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zacznik">
    <w:name w:val="załącznik"/>
    <w:basedOn w:val="Tekstpodstawowy"/>
    <w:autoRedefine/>
    <w:rsid w:val="006F1953"/>
    <w:pPr>
      <w:autoSpaceDE/>
      <w:autoSpaceDN/>
      <w:spacing w:after="240" w:line="240" w:lineRule="exact"/>
    </w:pPr>
    <w:rPr>
      <w:rFonts w:ascii="Verdana" w:hAnsi="Verdana" w:cs="Times New Roman"/>
      <w:color w:val="auto"/>
      <w:sz w:val="20"/>
      <w:szCs w:val="20"/>
      <w:lang w:val="pl-PL"/>
    </w:rPr>
  </w:style>
  <w:style w:type="character" w:styleId="Pogrubienie">
    <w:name w:val="Strong"/>
    <w:qFormat/>
    <w:rsid w:val="006F1953"/>
    <w:rPr>
      <w:b/>
      <w:bCs/>
    </w:rPr>
  </w:style>
  <w:style w:type="character" w:styleId="Uwydatnienie">
    <w:name w:val="Emphasis"/>
    <w:uiPriority w:val="20"/>
    <w:qFormat/>
    <w:rsid w:val="006F1953"/>
    <w:rPr>
      <w:i/>
      <w:iCs/>
    </w:rPr>
  </w:style>
  <w:style w:type="character" w:customStyle="1" w:styleId="AZnak">
    <w:name w:val="A Znak"/>
    <w:rsid w:val="006F1953"/>
    <w:rPr>
      <w:rFonts w:ascii="Times New Roman" w:eastAsia="Times New Roman" w:hAnsi="Times New Roman"/>
      <w:sz w:val="24"/>
      <w:lang w:val="en-GB" w:eastAsia="en-US" w:bidi="ar-SA"/>
    </w:rPr>
  </w:style>
  <w:style w:type="character" w:customStyle="1" w:styleId="NormalnyWebZnak">
    <w:name w:val="Normalny (Web) Znak"/>
    <w:rsid w:val="006F19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Standardowy1"/>
    <w:rsid w:val="006F1953"/>
    <w:rPr>
      <w:sz w:val="20"/>
      <w:szCs w:val="20"/>
    </w:rPr>
  </w:style>
  <w:style w:type="character" w:customStyle="1" w:styleId="TekstprzypisudolnegoZnak">
    <w:name w:val="Tekst przypisu dolnego Znak"/>
    <w:rsid w:val="006F1953"/>
    <w:rPr>
      <w:rFonts w:ascii="Times New Roman" w:eastAsia="Times New Roman" w:hAnsi="Times New Roman"/>
    </w:rPr>
  </w:style>
  <w:style w:type="character" w:customStyle="1" w:styleId="StylTahoma9ptCzarny">
    <w:name w:val="Styl Tahoma 9 pt Czarny"/>
    <w:rsid w:val="006F1953"/>
    <w:rPr>
      <w:rFonts w:ascii="Times New Roman" w:hAnsi="Times New Roman"/>
      <w:color w:val="000000"/>
      <w:sz w:val="18"/>
    </w:rPr>
  </w:style>
  <w:style w:type="paragraph" w:customStyle="1" w:styleId="Standardowy11">
    <w:name w:val="Standardowy11"/>
    <w:rsid w:val="006F1953"/>
    <w:pPr>
      <w:spacing w:before="120" w:after="12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Akapitzlist11">
    <w:name w:val="Akapit z listą11"/>
    <w:basedOn w:val="Normalny"/>
    <w:rsid w:val="006F1953"/>
    <w:pPr>
      <w:spacing w:after="0"/>
      <w:ind w:left="720" w:hanging="357"/>
      <w:contextualSpacing/>
    </w:pPr>
    <w:rPr>
      <w:rFonts w:ascii="Verdana" w:hAnsi="Verdana" w:cs="Arial"/>
      <w:color w:val="000000"/>
      <w:sz w:val="20"/>
      <w:szCs w:val="20"/>
    </w:rPr>
  </w:style>
  <w:style w:type="paragraph" w:customStyle="1" w:styleId="Standardowy2">
    <w:name w:val="Standardowy2"/>
    <w:rsid w:val="006F1953"/>
    <w:pPr>
      <w:spacing w:before="120" w:after="12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32">
    <w:name w:val="Tekst podstawowy 32"/>
    <w:basedOn w:val="Normalny"/>
    <w:rsid w:val="006F1953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/>
      <w:color w:val="000000"/>
      <w:szCs w:val="20"/>
      <w:lang w:eastAsia="pl-PL"/>
    </w:rPr>
  </w:style>
  <w:style w:type="character" w:customStyle="1" w:styleId="Nagwek11">
    <w:name w:val="Nagłówek1"/>
    <w:basedOn w:val="Domylnaczcionkaakapitu"/>
    <w:rsid w:val="006F1953"/>
  </w:style>
  <w:style w:type="character" w:customStyle="1" w:styleId="aktprzedmiot">
    <w:name w:val="aktprzedmiot"/>
    <w:basedOn w:val="Domylnaczcionkaakapitu"/>
    <w:rsid w:val="006F1953"/>
  </w:style>
  <w:style w:type="paragraph" w:customStyle="1" w:styleId="Textbodyindent">
    <w:name w:val="Text body indent"/>
    <w:basedOn w:val="Standard"/>
    <w:rsid w:val="006F1953"/>
    <w:pPr>
      <w:widowControl/>
      <w:suppressAutoHyphens/>
      <w:overflowPunct w:val="0"/>
      <w:autoSpaceDE w:val="0"/>
      <w:spacing w:before="60"/>
      <w:ind w:left="284" w:hanging="284"/>
      <w:textAlignment w:val="baseline"/>
    </w:pPr>
    <w:rPr>
      <w:kern w:val="1"/>
      <w:szCs w:val="24"/>
      <w:lang w:eastAsia="ar-SA"/>
    </w:rPr>
  </w:style>
  <w:style w:type="paragraph" w:customStyle="1" w:styleId="Textbody">
    <w:name w:val="Text body"/>
    <w:basedOn w:val="Standard"/>
    <w:rsid w:val="006F1953"/>
    <w:pPr>
      <w:widowControl/>
      <w:suppressAutoHyphens/>
      <w:overflowPunct w:val="0"/>
      <w:autoSpaceDE w:val="0"/>
      <w:textAlignment w:val="baseline"/>
    </w:pPr>
    <w:rPr>
      <w:rFonts w:ascii="Arial" w:hAnsi="Arial"/>
      <w:kern w:val="1"/>
      <w:szCs w:val="24"/>
      <w:lang w:eastAsia="ar-SA"/>
    </w:rPr>
  </w:style>
  <w:style w:type="paragraph" w:customStyle="1" w:styleId="Tekstblokowy2">
    <w:name w:val="Tekst blokowy2"/>
    <w:basedOn w:val="Standard"/>
    <w:rsid w:val="006F1953"/>
    <w:pPr>
      <w:widowControl/>
      <w:suppressAutoHyphens/>
      <w:ind w:left="142" w:right="-28" w:hanging="142"/>
    </w:pPr>
    <w:rPr>
      <w:kern w:val="1"/>
      <w:szCs w:val="24"/>
      <w:lang w:eastAsia="ar-SA"/>
    </w:rPr>
  </w:style>
  <w:style w:type="paragraph" w:customStyle="1" w:styleId="Nagwek20">
    <w:name w:val="Nagłówek2"/>
    <w:basedOn w:val="Standard"/>
    <w:next w:val="Textbody"/>
    <w:rsid w:val="006F1953"/>
    <w:pPr>
      <w:keepNext/>
      <w:widowControl/>
      <w:suppressAutoHyphens/>
      <w:overflowPunct w:val="0"/>
      <w:autoSpaceDE w:val="0"/>
      <w:spacing w:before="240"/>
      <w:jc w:val="left"/>
      <w:textAlignment w:val="baseline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BlockText1">
    <w:name w:val="Block Text1"/>
    <w:basedOn w:val="Standard"/>
    <w:rsid w:val="006F1953"/>
    <w:pPr>
      <w:widowControl/>
      <w:suppressAutoHyphens/>
      <w:overflowPunct w:val="0"/>
      <w:autoSpaceDE w:val="0"/>
      <w:ind w:left="3540" w:right="283"/>
      <w:textAlignment w:val="baseline"/>
    </w:pPr>
    <w:rPr>
      <w:rFonts w:ascii="Garamond" w:hAnsi="Garamond"/>
      <w:b/>
      <w:smallCaps/>
      <w:kern w:val="1"/>
      <w:szCs w:val="24"/>
      <w:lang w:eastAsia="ar-SA"/>
    </w:rPr>
  </w:style>
  <w:style w:type="paragraph" w:customStyle="1" w:styleId="Nagwek110">
    <w:name w:val="Nagłówek 11"/>
    <w:basedOn w:val="Standard"/>
    <w:next w:val="Standard"/>
    <w:rsid w:val="006F1953"/>
    <w:pPr>
      <w:keepNext/>
      <w:widowControl/>
      <w:tabs>
        <w:tab w:val="num" w:pos="0"/>
      </w:tabs>
      <w:suppressAutoHyphens/>
      <w:overflowPunct w:val="0"/>
      <w:autoSpaceDE w:val="0"/>
      <w:ind w:left="567" w:right="283"/>
      <w:jc w:val="left"/>
      <w:textAlignment w:val="baseline"/>
      <w:outlineLvl w:val="0"/>
    </w:pPr>
    <w:rPr>
      <w:rFonts w:ascii="Arial" w:hAnsi="Arial"/>
      <w:kern w:val="1"/>
      <w:sz w:val="28"/>
      <w:szCs w:val="24"/>
      <w:lang w:eastAsia="ar-SA"/>
    </w:rPr>
  </w:style>
  <w:style w:type="character" w:customStyle="1" w:styleId="ustZnak">
    <w:name w:val="ust Znak"/>
    <w:rsid w:val="006F1953"/>
    <w:rPr>
      <w:rFonts w:ascii="Times New Roman" w:eastAsia="Times New Roman" w:hAnsi="Times New Roman"/>
      <w:sz w:val="24"/>
      <w:szCs w:val="24"/>
      <w:lang w:val="pl-PL" w:eastAsia="pl-PL" w:bidi="ar-SA"/>
    </w:rPr>
  </w:style>
  <w:style w:type="paragraph" w:customStyle="1" w:styleId="tekst">
    <w:name w:val="tekst"/>
    <w:basedOn w:val="Normalny"/>
    <w:rsid w:val="006F1953"/>
    <w:pPr>
      <w:spacing w:after="0" w:line="300" w:lineRule="atLeast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1">
    <w:name w:val="Nagłówek Znak1"/>
    <w:aliases w:val="Nagłówek strony nieparzystej Znak Znak Znak1,Nagłówek strony nieparzystej Znak Znak2,Nagłówek strony Znak"/>
    <w:rsid w:val="006F1953"/>
    <w:rPr>
      <w:rFonts w:ascii="Arial" w:eastAsia="Times New Roman" w:hAnsi="Arial" w:cs="Arial"/>
      <w:sz w:val="22"/>
      <w:szCs w:val="22"/>
    </w:rPr>
  </w:style>
  <w:style w:type="paragraph" w:styleId="Listapunktowana2">
    <w:name w:val="List Bullet 2"/>
    <w:basedOn w:val="Normalny"/>
    <w:rsid w:val="006F1953"/>
    <w:pPr>
      <w:widowControl w:val="0"/>
      <w:tabs>
        <w:tab w:val="num" w:pos="643"/>
      </w:tabs>
      <w:autoSpaceDE w:val="0"/>
      <w:autoSpaceDN w:val="0"/>
      <w:adjustRightInd w:val="0"/>
      <w:spacing w:after="0"/>
      <w:ind w:left="643" w:hanging="360"/>
      <w:contextualSpacing/>
    </w:pPr>
    <w:rPr>
      <w:rFonts w:ascii="Arial" w:eastAsia="Times New Roman" w:hAnsi="Arial" w:cs="Arial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rsid w:val="006F1953"/>
    <w:pPr>
      <w:widowControl w:val="0"/>
      <w:adjustRightInd w:val="0"/>
      <w:spacing w:after="120"/>
      <w:ind w:left="283" w:firstLine="210"/>
      <w:jc w:val="left"/>
    </w:pPr>
    <w:rPr>
      <w:rFonts w:ascii="Arial" w:hAnsi="Arial" w:cs="Arial"/>
    </w:rPr>
  </w:style>
  <w:style w:type="character" w:customStyle="1" w:styleId="Tekstpodstawowyzwciciem2Znak">
    <w:name w:val="Tekst podstawowy z wcięciem 2 Znak"/>
    <w:rsid w:val="006F1953"/>
    <w:rPr>
      <w:rFonts w:ascii="Arial" w:eastAsia="Times New Roman" w:hAnsi="Arial" w:cs="Arial"/>
      <w:sz w:val="22"/>
      <w:szCs w:val="22"/>
      <w:lang w:eastAsia="en-US"/>
    </w:rPr>
  </w:style>
  <w:style w:type="paragraph" w:customStyle="1" w:styleId="Tekstpodstawowy33">
    <w:name w:val="Tekst podstawowy 33"/>
    <w:basedOn w:val="Normalny"/>
    <w:rsid w:val="006F1953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Kolorowecieniowanieakcent11">
    <w:name w:val="Kolorowe cieniowanie — akcent 11"/>
    <w:hidden/>
    <w:uiPriority w:val="99"/>
    <w:semiHidden/>
    <w:rsid w:val="006F1953"/>
    <w:pPr>
      <w:spacing w:before="120" w:after="120"/>
      <w:jc w:val="both"/>
    </w:pPr>
    <w:rPr>
      <w:sz w:val="22"/>
      <w:szCs w:val="22"/>
      <w:lang w:eastAsia="en-US"/>
    </w:rPr>
  </w:style>
  <w:style w:type="character" w:styleId="Odwoanieprzypisudolnego">
    <w:name w:val="footnote reference"/>
    <w:rsid w:val="006F1953"/>
    <w:rPr>
      <w:vertAlign w:val="superscript"/>
    </w:rPr>
  </w:style>
  <w:style w:type="paragraph" w:customStyle="1" w:styleId="Tekstpodstawowy34">
    <w:name w:val="Tekst podstawowy 34"/>
    <w:basedOn w:val="Normalny"/>
    <w:rsid w:val="006F1953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Bartek">
    <w:name w:val="Bartek"/>
    <w:basedOn w:val="Normalny"/>
    <w:rsid w:val="006F1953"/>
    <w:rPr>
      <w:sz w:val="28"/>
      <w:lang w:val="en-US" w:bidi="en-US"/>
    </w:rPr>
  </w:style>
  <w:style w:type="paragraph" w:customStyle="1" w:styleId="Nagwek21">
    <w:name w:val="Nag?—wek 2"/>
    <w:basedOn w:val="Normalny"/>
    <w:next w:val="Normalny"/>
    <w:rsid w:val="006F1953"/>
    <w:pPr>
      <w:keepNext/>
      <w:autoSpaceDE w:val="0"/>
      <w:autoSpaceDN w:val="0"/>
      <w:jc w:val="center"/>
    </w:pPr>
    <w:rPr>
      <w:rFonts w:ascii="Arial" w:hAnsi="Arial" w:cs="Arial"/>
      <w:b/>
      <w:bCs/>
    </w:rPr>
  </w:style>
  <w:style w:type="paragraph" w:customStyle="1" w:styleId="Styl1">
    <w:name w:val="Styl1"/>
    <w:basedOn w:val="Normalny"/>
    <w:rsid w:val="006F1953"/>
    <w:pPr>
      <w:widowControl w:val="0"/>
      <w:autoSpaceDE w:val="0"/>
      <w:autoSpaceDN w:val="0"/>
      <w:spacing w:before="240"/>
    </w:pPr>
    <w:rPr>
      <w:rFonts w:ascii="Arial" w:hAnsi="Arial" w:cs="Arial"/>
    </w:rPr>
  </w:style>
  <w:style w:type="paragraph" w:customStyle="1" w:styleId="Tekstpodstawowy22">
    <w:name w:val="Tekst podstawowy 22"/>
    <w:basedOn w:val="Normalny"/>
    <w:rsid w:val="006F1953"/>
    <w:rPr>
      <w:rFonts w:ascii="Arial Narrow" w:hAnsi="Arial Narrow"/>
      <w:sz w:val="26"/>
      <w:lang w:val="en-US" w:bidi="en-US"/>
    </w:rPr>
  </w:style>
  <w:style w:type="paragraph" w:customStyle="1" w:styleId="txurl">
    <w:name w:val="txurl"/>
    <w:basedOn w:val="Normalny"/>
    <w:rsid w:val="006F1953"/>
    <w:pPr>
      <w:spacing w:before="100" w:beforeAutospacing="1" w:after="100" w:afterAutospacing="1"/>
    </w:pPr>
  </w:style>
  <w:style w:type="character" w:customStyle="1" w:styleId="ZnakZnak6">
    <w:name w:val="Znak Znak6"/>
    <w:rsid w:val="006F1953"/>
    <w:rPr>
      <w:rFonts w:ascii="Arial" w:hAnsi="Arial"/>
      <w:sz w:val="24"/>
      <w:lang w:val="pl-PL" w:eastAsia="pl-PL" w:bidi="ar-SA"/>
    </w:rPr>
  </w:style>
  <w:style w:type="character" w:customStyle="1" w:styleId="Heading2">
    <w:name w:val="Heading #2_"/>
    <w:rsid w:val="006F1953"/>
    <w:rPr>
      <w:sz w:val="23"/>
      <w:szCs w:val="23"/>
      <w:shd w:val="clear" w:color="auto" w:fill="FFFFFF"/>
    </w:rPr>
  </w:style>
  <w:style w:type="paragraph" w:customStyle="1" w:styleId="Heading20">
    <w:name w:val="Heading #2"/>
    <w:basedOn w:val="Normalny"/>
    <w:rsid w:val="006F1953"/>
    <w:pPr>
      <w:shd w:val="clear" w:color="auto" w:fill="FFFFFF"/>
      <w:spacing w:before="180" w:after="420" w:line="283" w:lineRule="exact"/>
      <w:jc w:val="center"/>
      <w:outlineLvl w:val="1"/>
    </w:pPr>
    <w:rPr>
      <w:sz w:val="23"/>
      <w:szCs w:val="23"/>
      <w:lang w:eastAsia="pl-PL"/>
    </w:rPr>
  </w:style>
  <w:style w:type="character" w:customStyle="1" w:styleId="Bodytext">
    <w:name w:val="Body text_"/>
    <w:rsid w:val="006F1953"/>
    <w:rPr>
      <w:sz w:val="22"/>
      <w:szCs w:val="22"/>
      <w:shd w:val="clear" w:color="auto" w:fill="FFFFFF"/>
    </w:rPr>
  </w:style>
  <w:style w:type="paragraph" w:customStyle="1" w:styleId="Tekstpodstawowy1">
    <w:name w:val="Tekst podstawowy1"/>
    <w:basedOn w:val="Normalny"/>
    <w:rsid w:val="006F1953"/>
    <w:pPr>
      <w:shd w:val="clear" w:color="auto" w:fill="FFFFFF"/>
      <w:spacing w:before="180" w:after="0" w:line="283" w:lineRule="exact"/>
    </w:pPr>
    <w:rPr>
      <w:lang w:eastAsia="pl-PL"/>
    </w:rPr>
  </w:style>
  <w:style w:type="character" w:customStyle="1" w:styleId="Heading2125pt">
    <w:name w:val="Heading #2 + 12;5 pt"/>
    <w:rsid w:val="006F19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paddingl51">
    <w:name w:val="paddingl51"/>
    <w:rsid w:val="006F1953"/>
    <w:rPr>
      <w:vanish w:val="0"/>
      <w:webHidden w:val="0"/>
      <w:specVanish w:val="0"/>
    </w:rPr>
  </w:style>
  <w:style w:type="paragraph" w:customStyle="1" w:styleId="voctttitle2">
    <w:name w:val="voctttitle2"/>
    <w:basedOn w:val="Normalny"/>
    <w:rsid w:val="006F1953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character" w:customStyle="1" w:styleId="paddingl52">
    <w:name w:val="paddingl52"/>
    <w:rsid w:val="006F1953"/>
    <w:rPr>
      <w:vanish w:val="0"/>
      <w:webHidden w:val="0"/>
      <w:specVanish w:val="0"/>
    </w:rPr>
  </w:style>
  <w:style w:type="paragraph" w:styleId="Lista-kontynuacja">
    <w:name w:val="List Continue"/>
    <w:basedOn w:val="Normalny"/>
    <w:semiHidden/>
    <w:unhideWhenUsed/>
    <w:rsid w:val="006F1953"/>
    <w:pPr>
      <w:ind w:left="283"/>
      <w:contextualSpacing/>
    </w:pPr>
  </w:style>
  <w:style w:type="paragraph" w:customStyle="1" w:styleId="Body">
    <w:name w:val="Body"/>
    <w:basedOn w:val="Normalny"/>
    <w:rsid w:val="006F1953"/>
    <w:pPr>
      <w:spacing w:after="140" w:line="290" w:lineRule="auto"/>
    </w:pPr>
    <w:rPr>
      <w:rFonts w:ascii="Times New Roman" w:eastAsia="Times New Roman" w:hAnsi="Times New Roman"/>
      <w:kern w:val="20"/>
      <w:szCs w:val="24"/>
      <w:lang w:val="en-GB"/>
    </w:rPr>
  </w:style>
  <w:style w:type="paragraph" w:customStyle="1" w:styleId="SchedApps">
    <w:name w:val="Sched/Apps"/>
    <w:basedOn w:val="Normalny"/>
    <w:next w:val="Body"/>
    <w:rsid w:val="006F1953"/>
    <w:pPr>
      <w:keepNext/>
      <w:pageBreakBefore/>
      <w:spacing w:after="240" w:line="290" w:lineRule="auto"/>
      <w:jc w:val="center"/>
      <w:outlineLvl w:val="3"/>
    </w:pPr>
    <w:rPr>
      <w:rFonts w:ascii="Times New Roman" w:eastAsia="Times New Roman" w:hAnsi="Times New Roman"/>
      <w:b/>
      <w:kern w:val="23"/>
      <w:sz w:val="23"/>
      <w:szCs w:val="24"/>
      <w:lang w:val="en-GB"/>
    </w:rPr>
  </w:style>
  <w:style w:type="character" w:customStyle="1" w:styleId="SchedAppsChar">
    <w:name w:val="Sched/Apps Char"/>
    <w:rsid w:val="006F1953"/>
    <w:rPr>
      <w:rFonts w:ascii="Times New Roman" w:eastAsia="Times New Roman" w:hAnsi="Times New Roman"/>
      <w:b/>
      <w:kern w:val="23"/>
      <w:sz w:val="23"/>
      <w:szCs w:val="24"/>
      <w:lang w:val="en-GB" w:eastAsia="en-US"/>
    </w:rPr>
  </w:style>
  <w:style w:type="paragraph" w:customStyle="1" w:styleId="alpha2">
    <w:name w:val="alpha 2"/>
    <w:basedOn w:val="Normalny"/>
    <w:rsid w:val="006F1953"/>
    <w:pPr>
      <w:numPr>
        <w:numId w:val="10"/>
      </w:numPr>
      <w:spacing w:after="140" w:line="290" w:lineRule="auto"/>
    </w:pPr>
    <w:rPr>
      <w:rFonts w:ascii="Times New Roman" w:eastAsia="Times New Roman" w:hAnsi="Times New Roman"/>
      <w:kern w:val="20"/>
      <w:szCs w:val="20"/>
      <w:lang w:val="en-GB"/>
    </w:rPr>
  </w:style>
  <w:style w:type="paragraph" w:customStyle="1" w:styleId="Schedule1">
    <w:name w:val="Schedule 1"/>
    <w:basedOn w:val="Normalny"/>
    <w:rsid w:val="006F1953"/>
    <w:pPr>
      <w:numPr>
        <w:numId w:val="7"/>
      </w:numPr>
      <w:spacing w:after="140" w:line="290" w:lineRule="auto"/>
    </w:pPr>
    <w:rPr>
      <w:rFonts w:ascii="Times New Roman" w:eastAsia="Times New Roman" w:hAnsi="Times New Roman"/>
      <w:kern w:val="20"/>
      <w:szCs w:val="24"/>
      <w:lang w:val="en-GB"/>
    </w:rPr>
  </w:style>
  <w:style w:type="paragraph" w:customStyle="1" w:styleId="Schedule2">
    <w:name w:val="Schedule 2"/>
    <w:basedOn w:val="Normalny"/>
    <w:rsid w:val="006F1953"/>
    <w:pPr>
      <w:numPr>
        <w:numId w:val="8"/>
      </w:numPr>
      <w:tabs>
        <w:tab w:val="clear" w:pos="567"/>
        <w:tab w:val="num" w:pos="1247"/>
      </w:tabs>
      <w:spacing w:after="140" w:line="290" w:lineRule="auto"/>
      <w:ind w:left="1247" w:hanging="680"/>
    </w:pPr>
    <w:rPr>
      <w:rFonts w:ascii="Times New Roman" w:eastAsia="Times New Roman" w:hAnsi="Times New Roman"/>
      <w:kern w:val="20"/>
      <w:szCs w:val="24"/>
      <w:lang w:val="en-GB"/>
    </w:rPr>
  </w:style>
  <w:style w:type="paragraph" w:customStyle="1" w:styleId="Schedule3">
    <w:name w:val="Schedule 3"/>
    <w:basedOn w:val="Normalny"/>
    <w:rsid w:val="006F1953"/>
    <w:pPr>
      <w:numPr>
        <w:ilvl w:val="1"/>
        <w:numId w:val="8"/>
      </w:numPr>
      <w:tabs>
        <w:tab w:val="clear" w:pos="1247"/>
        <w:tab w:val="num" w:pos="2041"/>
      </w:tabs>
      <w:spacing w:after="140" w:line="290" w:lineRule="auto"/>
      <w:ind w:left="2041" w:hanging="794"/>
    </w:pPr>
    <w:rPr>
      <w:rFonts w:ascii="Times New Roman" w:eastAsia="Times New Roman" w:hAnsi="Times New Roman"/>
      <w:kern w:val="20"/>
      <w:szCs w:val="24"/>
      <w:lang w:val="en-GB"/>
    </w:rPr>
  </w:style>
  <w:style w:type="paragraph" w:customStyle="1" w:styleId="Schedule4">
    <w:name w:val="Schedule 4"/>
    <w:basedOn w:val="Normalny"/>
    <w:rsid w:val="006F1953"/>
    <w:pPr>
      <w:numPr>
        <w:ilvl w:val="2"/>
        <w:numId w:val="8"/>
      </w:numPr>
      <w:tabs>
        <w:tab w:val="clear" w:pos="2041"/>
        <w:tab w:val="num" w:pos="2722"/>
      </w:tabs>
      <w:spacing w:after="140" w:line="290" w:lineRule="auto"/>
      <w:ind w:left="2721" w:hanging="680"/>
    </w:pPr>
    <w:rPr>
      <w:rFonts w:ascii="Times New Roman" w:eastAsia="Times New Roman" w:hAnsi="Times New Roman"/>
      <w:kern w:val="20"/>
      <w:szCs w:val="24"/>
      <w:lang w:val="en-GB"/>
    </w:rPr>
  </w:style>
  <w:style w:type="paragraph" w:customStyle="1" w:styleId="Schedule5">
    <w:name w:val="Schedule 5"/>
    <w:basedOn w:val="Normalny"/>
    <w:rsid w:val="006F1953"/>
    <w:pPr>
      <w:numPr>
        <w:ilvl w:val="3"/>
        <w:numId w:val="8"/>
      </w:numPr>
      <w:tabs>
        <w:tab w:val="clear" w:pos="2722"/>
        <w:tab w:val="num" w:pos="3289"/>
      </w:tabs>
      <w:spacing w:after="140" w:line="290" w:lineRule="auto"/>
      <w:ind w:left="3289" w:hanging="567"/>
    </w:pPr>
    <w:rPr>
      <w:rFonts w:ascii="Times New Roman" w:eastAsia="Times New Roman" w:hAnsi="Times New Roman"/>
      <w:kern w:val="20"/>
      <w:szCs w:val="24"/>
      <w:lang w:val="en-GB"/>
    </w:rPr>
  </w:style>
  <w:style w:type="paragraph" w:customStyle="1" w:styleId="Schedule6">
    <w:name w:val="Schedule 6"/>
    <w:basedOn w:val="Normalny"/>
    <w:rsid w:val="006F1953"/>
    <w:pPr>
      <w:numPr>
        <w:ilvl w:val="4"/>
        <w:numId w:val="8"/>
      </w:numPr>
      <w:tabs>
        <w:tab w:val="clear" w:pos="3289"/>
        <w:tab w:val="num" w:pos="3969"/>
      </w:tabs>
      <w:spacing w:after="140" w:line="290" w:lineRule="auto"/>
      <w:ind w:left="3969" w:hanging="680"/>
    </w:pPr>
    <w:rPr>
      <w:rFonts w:ascii="Times New Roman" w:eastAsia="Times New Roman" w:hAnsi="Times New Roman"/>
      <w:kern w:val="20"/>
      <w:szCs w:val="24"/>
      <w:lang w:val="en-GB"/>
    </w:rPr>
  </w:style>
  <w:style w:type="paragraph" w:customStyle="1" w:styleId="TCLevel1">
    <w:name w:val="T+C Level 1"/>
    <w:basedOn w:val="Normalny"/>
    <w:next w:val="TCLevel2"/>
    <w:rsid w:val="006F1953"/>
    <w:pPr>
      <w:keepNext/>
      <w:numPr>
        <w:ilvl w:val="5"/>
        <w:numId w:val="8"/>
      </w:numPr>
      <w:tabs>
        <w:tab w:val="clear" w:pos="3969"/>
        <w:tab w:val="num" w:pos="567"/>
      </w:tabs>
      <w:spacing w:before="140" w:after="0" w:line="290" w:lineRule="auto"/>
      <w:ind w:left="567" w:hanging="567"/>
      <w:outlineLvl w:val="0"/>
    </w:pPr>
    <w:rPr>
      <w:rFonts w:ascii="Times New Roman" w:eastAsia="Times New Roman" w:hAnsi="Times New Roman"/>
      <w:b/>
      <w:kern w:val="20"/>
      <w:szCs w:val="24"/>
      <w:lang w:val="en-GB"/>
    </w:rPr>
  </w:style>
  <w:style w:type="paragraph" w:customStyle="1" w:styleId="TCLevel2">
    <w:name w:val="T+C Level 2"/>
    <w:basedOn w:val="Normalny"/>
    <w:rsid w:val="006F1953"/>
    <w:pPr>
      <w:numPr>
        <w:numId w:val="9"/>
      </w:numPr>
      <w:tabs>
        <w:tab w:val="clear" w:pos="567"/>
        <w:tab w:val="num" w:pos="1247"/>
      </w:tabs>
      <w:spacing w:after="140" w:line="290" w:lineRule="auto"/>
      <w:ind w:left="1247" w:hanging="680"/>
      <w:outlineLvl w:val="1"/>
    </w:pPr>
    <w:rPr>
      <w:rFonts w:ascii="Times New Roman" w:eastAsia="Times New Roman" w:hAnsi="Times New Roman"/>
      <w:kern w:val="20"/>
      <w:szCs w:val="24"/>
      <w:lang w:val="en-GB"/>
    </w:rPr>
  </w:style>
  <w:style w:type="paragraph" w:customStyle="1" w:styleId="TCLevel3">
    <w:name w:val="T+C Level 3"/>
    <w:basedOn w:val="Normalny"/>
    <w:rsid w:val="006F1953"/>
    <w:pPr>
      <w:numPr>
        <w:ilvl w:val="1"/>
        <w:numId w:val="9"/>
      </w:numPr>
      <w:tabs>
        <w:tab w:val="clear" w:pos="1247"/>
        <w:tab w:val="num" w:pos="2041"/>
      </w:tabs>
      <w:spacing w:after="140" w:line="290" w:lineRule="auto"/>
      <w:ind w:left="2041" w:hanging="794"/>
      <w:outlineLvl w:val="2"/>
    </w:pPr>
    <w:rPr>
      <w:rFonts w:ascii="Times New Roman" w:eastAsia="Times New Roman" w:hAnsi="Times New Roman"/>
      <w:kern w:val="20"/>
      <w:szCs w:val="24"/>
      <w:lang w:val="en-GB"/>
    </w:rPr>
  </w:style>
  <w:style w:type="paragraph" w:customStyle="1" w:styleId="TCLevel4">
    <w:name w:val="T+C Level 4"/>
    <w:basedOn w:val="Normalny"/>
    <w:rsid w:val="006F1953"/>
    <w:pPr>
      <w:numPr>
        <w:ilvl w:val="2"/>
        <w:numId w:val="9"/>
      </w:numPr>
      <w:tabs>
        <w:tab w:val="clear" w:pos="2041"/>
        <w:tab w:val="num" w:pos="2722"/>
      </w:tabs>
      <w:spacing w:after="140" w:line="290" w:lineRule="auto"/>
      <w:ind w:left="2722" w:hanging="681"/>
      <w:outlineLvl w:val="3"/>
    </w:pPr>
    <w:rPr>
      <w:rFonts w:ascii="Times New Roman" w:eastAsia="Times New Roman" w:hAnsi="Times New Roman"/>
      <w:kern w:val="20"/>
      <w:szCs w:val="24"/>
      <w:lang w:val="en-GB"/>
    </w:rPr>
  </w:style>
  <w:style w:type="paragraph" w:styleId="Data">
    <w:name w:val="Date"/>
    <w:basedOn w:val="Normalny"/>
    <w:next w:val="Normalny"/>
    <w:semiHidden/>
    <w:rsid w:val="006F1953"/>
    <w:pPr>
      <w:numPr>
        <w:ilvl w:val="3"/>
        <w:numId w:val="9"/>
      </w:numPr>
      <w:tabs>
        <w:tab w:val="clear" w:pos="2722"/>
      </w:tabs>
      <w:spacing w:after="0"/>
      <w:ind w:left="0" w:firstLine="0"/>
    </w:pPr>
    <w:rPr>
      <w:rFonts w:ascii="Times New Roman" w:eastAsia="Times New Roman" w:hAnsi="Times New Roman"/>
      <w:szCs w:val="24"/>
      <w:lang w:val="en-GB"/>
    </w:rPr>
  </w:style>
  <w:style w:type="character" w:customStyle="1" w:styleId="DataZnak">
    <w:name w:val="Data Znak"/>
    <w:rsid w:val="006F1953"/>
    <w:rPr>
      <w:rFonts w:ascii="Times New Roman" w:eastAsia="Times New Roman" w:hAnsi="Times New Roman"/>
      <w:sz w:val="22"/>
      <w:szCs w:val="24"/>
      <w:lang w:val="en-GB" w:eastAsia="en-US"/>
    </w:rPr>
  </w:style>
  <w:style w:type="character" w:customStyle="1" w:styleId="Kolorowalistaakcent1Znak">
    <w:name w:val="Kolorowa lista — akcent 1 Znak"/>
    <w:link w:val="Kolorowalistaakcent11"/>
    <w:locked/>
    <w:rsid w:val="00455FB5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E3035D"/>
    <w:pPr>
      <w:autoSpaceDE w:val="0"/>
      <w:autoSpaceDN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owy3">
    <w:name w:val="Standardowy3"/>
    <w:rsid w:val="00E3035D"/>
    <w:pPr>
      <w:spacing w:before="120" w:after="12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35">
    <w:name w:val="Tekst podstawowy 35"/>
    <w:basedOn w:val="Normalny"/>
    <w:rsid w:val="00E3035D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Tekstpodstawowy36">
    <w:name w:val="Tekst podstawowy 36"/>
    <w:basedOn w:val="Normalny"/>
    <w:rsid w:val="00E3035D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/>
      <w:color w:val="000000"/>
      <w:szCs w:val="20"/>
      <w:lang w:eastAsia="pl-PL"/>
    </w:rPr>
  </w:style>
  <w:style w:type="character" w:customStyle="1" w:styleId="Heading3105ptItalic">
    <w:name w:val="Heading #3 + 10;5 pt;Italic"/>
    <w:rsid w:val="00E3035D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1"/>
      <w:szCs w:val="21"/>
    </w:rPr>
  </w:style>
  <w:style w:type="paragraph" w:customStyle="1" w:styleId="StylTekstpodstawowyPierwszywiersz06cm">
    <w:name w:val="Styl Tekst podstawowy + Pierwszy wiersz:  0.6 cm"/>
    <w:basedOn w:val="Tekstpodstawowy"/>
    <w:rsid w:val="00E3035D"/>
    <w:pPr>
      <w:autoSpaceDE/>
      <w:autoSpaceDN/>
      <w:ind w:firstLine="339"/>
    </w:pPr>
    <w:rPr>
      <w:rFonts w:ascii="Arial" w:hAnsi="Arial" w:cs="Times New Roman"/>
      <w:color w:val="auto"/>
      <w:szCs w:val="20"/>
      <w:lang w:val="pl-PL"/>
    </w:rPr>
  </w:style>
  <w:style w:type="paragraph" w:customStyle="1" w:styleId="lista">
    <w:name w:val="lista"/>
    <w:basedOn w:val="Normalny"/>
    <w:autoRedefine/>
    <w:rsid w:val="00E3035D"/>
    <w:pPr>
      <w:numPr>
        <w:numId w:val="14"/>
      </w:numPr>
      <w:tabs>
        <w:tab w:val="left" w:leader="dot" w:pos="6490"/>
      </w:tabs>
      <w:spacing w:after="0"/>
      <w:ind w:right="70"/>
    </w:pPr>
    <w:rPr>
      <w:rFonts w:ascii="Arial" w:eastAsia="Times New Roman" w:hAnsi="Arial"/>
      <w:sz w:val="24"/>
      <w:szCs w:val="24"/>
      <w:lang w:eastAsia="pl-PL"/>
    </w:rPr>
  </w:style>
  <w:style w:type="paragraph" w:customStyle="1" w:styleId="bullet">
    <w:name w:val="bullet"/>
    <w:basedOn w:val="Normalny"/>
    <w:rsid w:val="00E3035D"/>
    <w:pPr>
      <w:tabs>
        <w:tab w:val="num" w:pos="360"/>
        <w:tab w:val="left" w:pos="5670"/>
      </w:tabs>
      <w:suppressAutoHyphens/>
      <w:spacing w:after="0"/>
      <w:ind w:left="360" w:hanging="360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Standardowy4">
    <w:name w:val="Standardowy4"/>
    <w:rsid w:val="00E3035D"/>
    <w:pPr>
      <w:spacing w:before="120" w:after="12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37">
    <w:name w:val="Tekst podstawowy 37"/>
    <w:basedOn w:val="Normalny"/>
    <w:rsid w:val="00E3035D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ylZlewej19cmPrzed12ptPo12pt">
    <w:name w:val="Styl Z lewej:  19 cm Przed:  12 pt Po:  12 pt"/>
    <w:basedOn w:val="Normalny"/>
    <w:rsid w:val="00E3035D"/>
    <w:pPr>
      <w:spacing w:before="240" w:after="240"/>
      <w:ind w:left="1134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ibliografia">
    <w:name w:val="Bibliography"/>
    <w:basedOn w:val="Normalny"/>
    <w:next w:val="Normalny"/>
    <w:uiPriority w:val="37"/>
    <w:unhideWhenUsed/>
    <w:rsid w:val="00E3035D"/>
    <w:pPr>
      <w:spacing w:after="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23">
    <w:name w:val="Font Style23"/>
    <w:uiPriority w:val="99"/>
    <w:rsid w:val="00E3035D"/>
    <w:rPr>
      <w:rFonts w:ascii="Times New Roman" w:hAnsi="Times New Roman" w:cs="Times New Roman"/>
      <w:sz w:val="24"/>
      <w:szCs w:val="24"/>
    </w:rPr>
  </w:style>
  <w:style w:type="paragraph" w:customStyle="1" w:styleId="Nagwek30">
    <w:name w:val="Nagłówek3"/>
    <w:basedOn w:val="Standard"/>
    <w:next w:val="Textbody"/>
    <w:rsid w:val="00EC7097"/>
    <w:pPr>
      <w:keepNext/>
      <w:widowControl/>
      <w:suppressAutoHyphens/>
      <w:overflowPunct w:val="0"/>
      <w:autoSpaceDE w:val="0"/>
      <w:spacing w:before="240"/>
      <w:jc w:val="left"/>
      <w:textAlignment w:val="baseline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Nagwek12">
    <w:name w:val="Nagłówek 12"/>
    <w:basedOn w:val="Standard"/>
    <w:next w:val="Standard"/>
    <w:rsid w:val="00EC7097"/>
    <w:pPr>
      <w:keepNext/>
      <w:widowControl/>
      <w:tabs>
        <w:tab w:val="num" w:pos="0"/>
      </w:tabs>
      <w:suppressAutoHyphens/>
      <w:overflowPunct w:val="0"/>
      <w:autoSpaceDE w:val="0"/>
      <w:ind w:left="567" w:right="283"/>
      <w:jc w:val="left"/>
      <w:textAlignment w:val="baseline"/>
      <w:outlineLvl w:val="0"/>
    </w:pPr>
    <w:rPr>
      <w:rFonts w:ascii="Arial" w:hAnsi="Arial"/>
      <w:kern w:val="1"/>
      <w:sz w:val="28"/>
      <w:szCs w:val="24"/>
      <w:lang w:eastAsia="ar-SA"/>
    </w:rPr>
  </w:style>
  <w:style w:type="paragraph" w:customStyle="1" w:styleId="Tekstpodstawowy20">
    <w:name w:val="Tekst podstawowy2"/>
    <w:basedOn w:val="Normalny"/>
    <w:rsid w:val="00EC7097"/>
    <w:pPr>
      <w:shd w:val="clear" w:color="auto" w:fill="FFFFFF"/>
      <w:spacing w:before="180" w:after="0" w:line="283" w:lineRule="exact"/>
    </w:pPr>
    <w:rPr>
      <w:lang w:eastAsia="pl-PL"/>
    </w:rPr>
  </w:style>
  <w:style w:type="paragraph" w:customStyle="1" w:styleId="Nagwek40">
    <w:name w:val="Nagłówek4"/>
    <w:basedOn w:val="Standard"/>
    <w:next w:val="Textbody"/>
    <w:rsid w:val="0082365A"/>
    <w:pPr>
      <w:keepNext/>
      <w:widowControl/>
      <w:suppressAutoHyphens/>
      <w:overflowPunct w:val="0"/>
      <w:autoSpaceDE w:val="0"/>
      <w:spacing w:before="240"/>
      <w:jc w:val="left"/>
      <w:textAlignment w:val="baseline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Nagwek13">
    <w:name w:val="Nagłówek 13"/>
    <w:basedOn w:val="Standard"/>
    <w:next w:val="Standard"/>
    <w:rsid w:val="0082365A"/>
    <w:pPr>
      <w:keepNext/>
      <w:widowControl/>
      <w:tabs>
        <w:tab w:val="num" w:pos="0"/>
      </w:tabs>
      <w:suppressAutoHyphens/>
      <w:overflowPunct w:val="0"/>
      <w:autoSpaceDE w:val="0"/>
      <w:ind w:left="567" w:right="283"/>
      <w:jc w:val="left"/>
      <w:textAlignment w:val="baseline"/>
      <w:outlineLvl w:val="0"/>
    </w:pPr>
    <w:rPr>
      <w:rFonts w:ascii="Arial" w:hAnsi="Arial"/>
      <w:kern w:val="1"/>
      <w:sz w:val="28"/>
      <w:szCs w:val="24"/>
      <w:lang w:eastAsia="ar-SA"/>
    </w:rPr>
  </w:style>
  <w:style w:type="paragraph" w:customStyle="1" w:styleId="Tekstpodstawowy30">
    <w:name w:val="Tekst podstawowy3"/>
    <w:basedOn w:val="Normalny"/>
    <w:rsid w:val="0082365A"/>
    <w:pPr>
      <w:shd w:val="clear" w:color="auto" w:fill="FFFFFF"/>
      <w:spacing w:before="180" w:after="0" w:line="283" w:lineRule="exact"/>
    </w:pPr>
    <w:rPr>
      <w:lang w:eastAsia="pl-PL"/>
    </w:rPr>
  </w:style>
  <w:style w:type="character" w:customStyle="1" w:styleId="Nagwek22">
    <w:name w:val="Nagłówek #2_"/>
    <w:link w:val="Nagwek23"/>
    <w:rsid w:val="00816ECA"/>
    <w:rPr>
      <w:rFonts w:ascii="Candara" w:eastAsia="Candara" w:hAnsi="Candara" w:cs="Candara"/>
      <w:spacing w:val="50"/>
      <w:sz w:val="31"/>
      <w:szCs w:val="31"/>
      <w:shd w:val="clear" w:color="auto" w:fill="FFFFFF"/>
    </w:rPr>
  </w:style>
  <w:style w:type="character" w:customStyle="1" w:styleId="Nagwek31">
    <w:name w:val="Nagłówek #3_"/>
    <w:link w:val="Nagwek32"/>
    <w:rsid w:val="00816ECA"/>
    <w:rPr>
      <w:rFonts w:ascii="Candara" w:eastAsia="Candara" w:hAnsi="Candara" w:cs="Candara"/>
      <w:spacing w:val="30"/>
      <w:sz w:val="26"/>
      <w:szCs w:val="26"/>
      <w:shd w:val="clear" w:color="auto" w:fill="FFFFFF"/>
    </w:rPr>
  </w:style>
  <w:style w:type="character" w:customStyle="1" w:styleId="Teksttreci2">
    <w:name w:val="Tekst treści (2)_"/>
    <w:link w:val="Teksttreci20"/>
    <w:rsid w:val="00816ECA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Nagwek23">
    <w:name w:val="Nagłówek #2"/>
    <w:basedOn w:val="Normalny"/>
    <w:link w:val="Nagwek22"/>
    <w:rsid w:val="00816ECA"/>
    <w:pPr>
      <w:shd w:val="clear" w:color="auto" w:fill="FFFFFF"/>
      <w:spacing w:before="540" w:after="0" w:line="250" w:lineRule="exact"/>
      <w:outlineLvl w:val="1"/>
    </w:pPr>
    <w:rPr>
      <w:rFonts w:ascii="Candara" w:eastAsia="Candara" w:hAnsi="Candara"/>
      <w:spacing w:val="50"/>
      <w:sz w:val="31"/>
      <w:szCs w:val="31"/>
    </w:rPr>
  </w:style>
  <w:style w:type="paragraph" w:customStyle="1" w:styleId="Nagwek32">
    <w:name w:val="Nagłówek #3"/>
    <w:basedOn w:val="Normalny"/>
    <w:link w:val="Nagwek31"/>
    <w:rsid w:val="00816ECA"/>
    <w:pPr>
      <w:shd w:val="clear" w:color="auto" w:fill="FFFFFF"/>
      <w:spacing w:before="240" w:after="0" w:line="250" w:lineRule="exact"/>
      <w:outlineLvl w:val="2"/>
    </w:pPr>
    <w:rPr>
      <w:rFonts w:ascii="Candara" w:eastAsia="Candara" w:hAnsi="Candara"/>
      <w:spacing w:val="30"/>
      <w:sz w:val="26"/>
      <w:szCs w:val="26"/>
    </w:rPr>
  </w:style>
  <w:style w:type="paragraph" w:customStyle="1" w:styleId="Teksttreci20">
    <w:name w:val="Tekst treści (2)"/>
    <w:basedOn w:val="Normalny"/>
    <w:link w:val="Teksttreci2"/>
    <w:rsid w:val="00816ECA"/>
    <w:pPr>
      <w:shd w:val="clear" w:color="auto" w:fill="FFFFFF"/>
      <w:spacing w:after="0" w:line="250" w:lineRule="exact"/>
    </w:pPr>
    <w:rPr>
      <w:rFonts w:ascii="Times New Roman" w:eastAsia="Times New Roman" w:hAnsi="Times New Roman"/>
    </w:rPr>
  </w:style>
  <w:style w:type="paragraph" w:customStyle="1" w:styleId="pchangedpkt">
    <w:name w:val="p.changedpkt"/>
    <w:uiPriority w:val="99"/>
    <w:rsid w:val="00AC683E"/>
    <w:pPr>
      <w:widowControl w:val="0"/>
      <w:autoSpaceDE w:val="0"/>
      <w:autoSpaceDN w:val="0"/>
      <w:adjustRightInd w:val="0"/>
      <w:spacing w:before="120" w:after="120" w:line="40" w:lineRule="atLeast"/>
      <w:ind w:left="240"/>
      <w:jc w:val="both"/>
    </w:pPr>
    <w:rPr>
      <w:rFonts w:ascii="Arial" w:eastAsia="Times New Roman" w:hAnsi="Arial" w:cs="Arial"/>
      <w:color w:val="FF0000"/>
      <w:sz w:val="18"/>
      <w:szCs w:val="18"/>
    </w:rPr>
  </w:style>
  <w:style w:type="character" w:customStyle="1" w:styleId="st1">
    <w:name w:val="st1"/>
    <w:basedOn w:val="Domylnaczcionkaakapitu"/>
    <w:rsid w:val="007848CB"/>
  </w:style>
  <w:style w:type="paragraph" w:styleId="Poprawka">
    <w:name w:val="Revision"/>
    <w:hidden/>
    <w:uiPriority w:val="99"/>
    <w:semiHidden/>
    <w:rsid w:val="005666D3"/>
    <w:pPr>
      <w:spacing w:before="120" w:after="120"/>
      <w:jc w:val="both"/>
    </w:pPr>
    <w:rPr>
      <w:sz w:val="22"/>
      <w:szCs w:val="22"/>
      <w:lang w:eastAsia="en-US"/>
    </w:rPr>
  </w:style>
  <w:style w:type="paragraph" w:styleId="Akapitzlist">
    <w:name w:val="List Paragraph"/>
    <w:aliases w:val="normalny tekst,zwykły tekst,Wypunktowanie,List Paragraph1,BulletC,Obiekt,sw tekst,CW_Lista"/>
    <w:basedOn w:val="Normalny"/>
    <w:link w:val="AkapitzlistZnak"/>
    <w:uiPriority w:val="34"/>
    <w:qFormat/>
    <w:rsid w:val="000466AC"/>
    <w:pPr>
      <w:ind w:left="708"/>
    </w:pPr>
  </w:style>
  <w:style w:type="character" w:customStyle="1" w:styleId="Bodytext2">
    <w:name w:val="Body text (2)_"/>
    <w:link w:val="Bodytext20"/>
    <w:uiPriority w:val="99"/>
    <w:rsid w:val="00BC2054"/>
    <w:rPr>
      <w:rFonts w:ascii="Trebuchet MS" w:hAnsi="Trebuchet MS" w:cs="Trebuchet MS"/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uiPriority w:val="99"/>
    <w:rsid w:val="00BC2054"/>
    <w:pPr>
      <w:widowControl w:val="0"/>
      <w:shd w:val="clear" w:color="auto" w:fill="FFFFFF"/>
      <w:spacing w:before="540" w:after="0" w:line="240" w:lineRule="atLeast"/>
      <w:ind w:hanging="1580"/>
      <w:jc w:val="center"/>
    </w:pPr>
    <w:rPr>
      <w:rFonts w:ascii="Trebuchet MS" w:hAnsi="Trebuchet MS"/>
      <w:sz w:val="21"/>
      <w:szCs w:val="21"/>
    </w:rPr>
  </w:style>
  <w:style w:type="character" w:customStyle="1" w:styleId="footnote">
    <w:name w:val="footnote"/>
    <w:basedOn w:val="Domylnaczcionkaakapitu"/>
    <w:rsid w:val="00F00E38"/>
  </w:style>
  <w:style w:type="paragraph" w:customStyle="1" w:styleId="Wypunktowanie2">
    <w:name w:val="Wypunktowanie2"/>
    <w:basedOn w:val="Normalny"/>
    <w:uiPriority w:val="99"/>
    <w:rsid w:val="006F7DB0"/>
    <w:pPr>
      <w:widowControl w:val="0"/>
      <w:tabs>
        <w:tab w:val="num" w:pos="792"/>
      </w:tabs>
      <w:autoSpaceDE w:val="0"/>
      <w:autoSpaceDN w:val="0"/>
      <w:adjustRightInd w:val="0"/>
      <w:spacing w:before="0" w:after="0"/>
      <w:ind w:left="792" w:hanging="432"/>
      <w:jc w:val="left"/>
    </w:pPr>
    <w:rPr>
      <w:rFonts w:ascii="Times New Roman" w:eastAsia="Times New Roman" w:hAnsi="Times New Roman"/>
      <w:sz w:val="20"/>
      <w:szCs w:val="20"/>
    </w:rPr>
  </w:style>
  <w:style w:type="character" w:customStyle="1" w:styleId="AkapitzlistZnak">
    <w:name w:val="Akapit z listą Znak"/>
    <w:aliases w:val="normalny tekst Znak,zwykły tekst Znak,Wypunktowanie Znak,List Paragraph1 Znak,BulletC Znak,Obiekt Znak,sw tekst Znak,CW_Lista Znak"/>
    <w:link w:val="Akapitzlist"/>
    <w:uiPriority w:val="34"/>
    <w:locked/>
    <w:rsid w:val="006F7DB0"/>
    <w:rPr>
      <w:sz w:val="22"/>
      <w:szCs w:val="22"/>
      <w:lang w:eastAsia="en-US"/>
    </w:rPr>
  </w:style>
  <w:style w:type="paragraph" w:customStyle="1" w:styleId="Normalnywypunkt">
    <w:name w:val="Normalny wypunkt."/>
    <w:basedOn w:val="Normalny"/>
    <w:rsid w:val="00A743D5"/>
    <w:pPr>
      <w:numPr>
        <w:numId w:val="24"/>
      </w:numPr>
      <w:spacing w:before="0" w:after="200" w:line="276" w:lineRule="auto"/>
      <w:jc w:val="left"/>
    </w:pPr>
  </w:style>
  <w:style w:type="character" w:customStyle="1" w:styleId="apple-converted-space">
    <w:name w:val="apple-converted-space"/>
    <w:rsid w:val="009D488B"/>
  </w:style>
  <w:style w:type="paragraph" w:customStyle="1" w:styleId="Style1">
    <w:name w:val="Style1"/>
    <w:basedOn w:val="Normalny"/>
    <w:uiPriority w:val="99"/>
    <w:rsid w:val="001E6E10"/>
    <w:pPr>
      <w:widowControl w:val="0"/>
      <w:autoSpaceDE w:val="0"/>
      <w:autoSpaceDN w:val="0"/>
      <w:adjustRightInd w:val="0"/>
      <w:spacing w:before="0" w:after="0"/>
      <w:jc w:val="left"/>
    </w:pPr>
    <w:rPr>
      <w:rFonts w:eastAsia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1E6E10"/>
    <w:pPr>
      <w:widowControl w:val="0"/>
      <w:autoSpaceDE w:val="0"/>
      <w:autoSpaceDN w:val="0"/>
      <w:adjustRightInd w:val="0"/>
      <w:spacing w:before="0" w:after="0"/>
      <w:jc w:val="left"/>
    </w:pPr>
    <w:rPr>
      <w:rFonts w:eastAsia="Times New Roman"/>
      <w:sz w:val="24"/>
      <w:szCs w:val="24"/>
      <w:lang w:eastAsia="pl-PL"/>
    </w:rPr>
  </w:style>
  <w:style w:type="paragraph" w:customStyle="1" w:styleId="tekstdokumentu">
    <w:name w:val="tekst dokumentu"/>
    <w:basedOn w:val="Normalny"/>
    <w:rsid w:val="004022DC"/>
    <w:pPr>
      <w:suppressAutoHyphens/>
      <w:spacing w:before="0" w:after="0"/>
      <w:ind w:left="1620" w:hanging="1620"/>
      <w:jc w:val="center"/>
    </w:pPr>
    <w:rPr>
      <w:rFonts w:ascii="Verdana" w:eastAsia="Times New Roman" w:hAnsi="Verdana" w:cs="Verdana"/>
      <w:sz w:val="20"/>
      <w:szCs w:val="20"/>
      <w:lang w:eastAsia="ar-SA"/>
    </w:rPr>
  </w:style>
  <w:style w:type="character" w:customStyle="1" w:styleId="FontStyle44">
    <w:name w:val="Font Style44"/>
    <w:rsid w:val="004022DC"/>
    <w:rPr>
      <w:rFonts w:ascii="Times New Roman" w:hAnsi="Times New Roman" w:cs="Times New Roman"/>
      <w:sz w:val="20"/>
      <w:szCs w:val="20"/>
    </w:rPr>
  </w:style>
  <w:style w:type="character" w:customStyle="1" w:styleId="highlight-disabled">
    <w:name w:val="highlight-disabled"/>
    <w:basedOn w:val="Domylnaczcionkaakapitu"/>
    <w:rsid w:val="00F87A6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96539"/>
    <w:rPr>
      <w:color w:val="605E5C"/>
      <w:shd w:val="clear" w:color="auto" w:fill="E1DFDD"/>
    </w:rPr>
  </w:style>
  <w:style w:type="character" w:customStyle="1" w:styleId="fontstyle01">
    <w:name w:val="fontstyle01"/>
    <w:basedOn w:val="Domylnaczcionkaakapitu"/>
    <w:rsid w:val="006B405F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0B21"/>
    <w:rPr>
      <w:color w:val="605E5C"/>
      <w:shd w:val="clear" w:color="auto" w:fill="E1DFDD"/>
    </w:rPr>
  </w:style>
  <w:style w:type="paragraph" w:customStyle="1" w:styleId="Stopka1">
    <w:name w:val="Stopka1"/>
    <w:rsid w:val="00CB4303"/>
    <w:pPr>
      <w:widowControl w:val="0"/>
      <w:autoSpaceDE w:val="0"/>
      <w:autoSpaceDN w:val="0"/>
    </w:pPr>
    <w:rPr>
      <w:rFonts w:ascii="TimesNewRomanPS" w:eastAsia="Times New Roman" w:hAnsi="TimesNewRomanP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6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8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0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843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  <w:divsChild>
                            <w:div w:id="307710325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6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9554">
      <w:bodyDiv w:val="1"/>
      <w:marLeft w:val="272"/>
      <w:marRight w:val="272"/>
      <w:marTop w:val="272"/>
      <w:marBottom w:val="27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7510">
          <w:marLeft w:val="5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2606">
          <w:marLeft w:val="5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4888">
          <w:marLeft w:val="5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1278">
          <w:marLeft w:val="5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C57C97-398A-420E-AB52-E65C0011F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1728</Words>
  <Characters>10370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12074</CharactersWithSpaces>
  <SharedDoc>false</SharedDoc>
  <HLinks>
    <vt:vector size="24" baseType="variant">
      <vt:variant>
        <vt:i4>3080223</vt:i4>
      </vt:variant>
      <vt:variant>
        <vt:i4>9</vt:i4>
      </vt:variant>
      <vt:variant>
        <vt:i4>0</vt:i4>
      </vt:variant>
      <vt:variant>
        <vt:i4>5</vt:i4>
      </vt:variant>
      <vt:variant>
        <vt:lpwstr>mailto:lzakrzewski@gdanskiewody.pl</vt:lpwstr>
      </vt:variant>
      <vt:variant>
        <vt:lpwstr/>
      </vt:variant>
      <vt:variant>
        <vt:i4>3014680</vt:i4>
      </vt:variant>
      <vt:variant>
        <vt:i4>6</vt:i4>
      </vt:variant>
      <vt:variant>
        <vt:i4>0</vt:i4>
      </vt:variant>
      <vt:variant>
        <vt:i4>5</vt:i4>
      </vt:variant>
      <vt:variant>
        <vt:lpwstr>mailto:sekretariat@gdanskiewody.pl</vt:lpwstr>
      </vt:variant>
      <vt:variant>
        <vt:lpwstr/>
      </vt:variant>
      <vt:variant>
        <vt:i4>2621507</vt:i4>
      </vt:variant>
      <vt:variant>
        <vt:i4>3</vt:i4>
      </vt:variant>
      <vt:variant>
        <vt:i4>0</vt:i4>
      </vt:variant>
      <vt:variant>
        <vt:i4>5</vt:i4>
      </vt:variant>
      <vt:variant>
        <vt:lpwstr>mailto:a.walesiak@gdanskiewody.pl</vt:lpwstr>
      </vt:variant>
      <vt:variant>
        <vt:lpwstr/>
      </vt:variant>
      <vt:variant>
        <vt:i4>7012402</vt:i4>
      </vt:variant>
      <vt:variant>
        <vt:i4>0</vt:i4>
      </vt:variant>
      <vt:variant>
        <vt:i4>0</vt:i4>
      </vt:variant>
      <vt:variant>
        <vt:i4>5</vt:i4>
      </vt:variant>
      <vt:variant>
        <vt:lpwstr>https://sip.legalis.pl/document-view.seam?documentId=mfrxilrtgi2tqobzg42tgltqmfyc4mztge3donjtha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2020-08-25T13:13:00Z</dcterms:created>
  <dcterms:modified xsi:type="dcterms:W3CDTF">2020-08-25T13:50:00Z</dcterms:modified>
</cp:coreProperties>
</file>