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4A7A" w14:textId="177C055B" w:rsidR="00A15F6C" w:rsidRPr="00976AA6" w:rsidRDefault="00AD27C9" w:rsidP="00AD27C9">
      <w:pPr>
        <w:tabs>
          <w:tab w:val="left" w:pos="6379"/>
        </w:tabs>
        <w:autoSpaceDE w:val="0"/>
        <w:autoSpaceDN w:val="0"/>
        <w:adjustRightInd w:val="0"/>
        <w:spacing w:before="0" w:after="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B0B68" w:rsidRPr="00976AA6">
        <w:rPr>
          <w:rFonts w:ascii="Open Sans" w:hAnsi="Open Sans" w:cs="Open Sans"/>
        </w:rPr>
        <w:t>Załącznik nr 1 do SIWZ</w:t>
      </w:r>
    </w:p>
    <w:p w14:paraId="78F0DB9F" w14:textId="77777777" w:rsidR="00A15F6C" w:rsidRPr="00976AA6" w:rsidRDefault="00A15F6C" w:rsidP="00593270">
      <w:pPr>
        <w:autoSpaceDE w:val="0"/>
        <w:autoSpaceDN w:val="0"/>
        <w:adjustRightInd w:val="0"/>
        <w:spacing w:before="0" w:after="0"/>
        <w:ind w:left="4961"/>
        <w:rPr>
          <w:rFonts w:ascii="Open Sans" w:hAnsi="Open Sans" w:cs="Open Sans"/>
        </w:rPr>
      </w:pPr>
    </w:p>
    <w:p w14:paraId="4B265088" w14:textId="77777777" w:rsidR="00213257" w:rsidRPr="00976AA6" w:rsidRDefault="00213257" w:rsidP="00593270">
      <w:pPr>
        <w:autoSpaceDE w:val="0"/>
        <w:autoSpaceDN w:val="0"/>
        <w:adjustRightInd w:val="0"/>
        <w:spacing w:before="0" w:after="0"/>
        <w:rPr>
          <w:rFonts w:ascii="Open Sans" w:hAnsi="Open Sans" w:cs="Open Sans"/>
        </w:rPr>
      </w:pPr>
    </w:p>
    <w:p w14:paraId="17EC4F4B" w14:textId="77777777" w:rsidR="008D5E01" w:rsidRPr="00976AA6" w:rsidRDefault="00410BE3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22"/>
          <w:szCs w:val="22"/>
        </w:rPr>
      </w:pPr>
      <w:r w:rsidRPr="00976AA6">
        <w:rPr>
          <w:rFonts w:ascii="Open Sans" w:hAnsi="Open Sans" w:cs="Open Sans"/>
          <w:bCs w:val="0"/>
          <w:sz w:val="22"/>
          <w:szCs w:val="22"/>
        </w:rPr>
        <w:t>Gdańskie Wody</w:t>
      </w:r>
      <w:r w:rsidR="008D5E01" w:rsidRPr="00976AA6">
        <w:rPr>
          <w:rFonts w:ascii="Open Sans" w:hAnsi="Open Sans" w:cs="Open Sans"/>
          <w:bCs w:val="0"/>
          <w:sz w:val="22"/>
          <w:szCs w:val="22"/>
        </w:rPr>
        <w:t xml:space="preserve"> Sp. z o.o.</w:t>
      </w:r>
    </w:p>
    <w:p w14:paraId="5FAABA93" w14:textId="77777777" w:rsidR="008D5E01" w:rsidRPr="00976AA6" w:rsidRDefault="008D5E01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976AA6">
        <w:rPr>
          <w:rFonts w:ascii="Open Sans" w:hAnsi="Open Sans" w:cs="Open Sans"/>
          <w:b w:val="0"/>
          <w:bCs w:val="0"/>
          <w:sz w:val="22"/>
          <w:szCs w:val="22"/>
        </w:rPr>
        <w:t>ul. Prof. Witolda Andruszkiewicza 5</w:t>
      </w:r>
    </w:p>
    <w:p w14:paraId="33C47A70" w14:textId="77777777" w:rsidR="008D5E01" w:rsidRPr="00976AA6" w:rsidRDefault="008D5E01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976AA6">
        <w:rPr>
          <w:rFonts w:ascii="Open Sans" w:hAnsi="Open Sans" w:cs="Open Sans"/>
          <w:b w:val="0"/>
          <w:bCs w:val="0"/>
          <w:sz w:val="22"/>
          <w:szCs w:val="22"/>
        </w:rPr>
        <w:t>80 – 601 Gdańsk</w:t>
      </w:r>
    </w:p>
    <w:p w14:paraId="1399D6C8" w14:textId="77777777" w:rsidR="00A15F6C" w:rsidRPr="0088508E" w:rsidRDefault="00A15F6C" w:rsidP="00593270">
      <w:pPr>
        <w:autoSpaceDE w:val="0"/>
        <w:autoSpaceDN w:val="0"/>
        <w:adjustRightInd w:val="0"/>
        <w:spacing w:before="0" w:after="0"/>
        <w:ind w:left="4962"/>
        <w:rPr>
          <w:rFonts w:ascii="Open Sans" w:hAnsi="Open Sans" w:cs="Open Sans"/>
          <w:sz w:val="16"/>
          <w:szCs w:val="16"/>
        </w:rPr>
      </w:pPr>
    </w:p>
    <w:p w14:paraId="0FD1840F" w14:textId="77777777" w:rsidR="00A15F6C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>O F E R T A</w:t>
      </w:r>
    </w:p>
    <w:p w14:paraId="73C3FF46" w14:textId="77777777" w:rsidR="00213257" w:rsidRPr="0088508E" w:rsidRDefault="00213257" w:rsidP="00593270">
      <w:pPr>
        <w:spacing w:before="0" w:after="0"/>
        <w:rPr>
          <w:rFonts w:ascii="Open Sans" w:hAnsi="Open Sans" w:cs="Open Sans"/>
          <w:sz w:val="10"/>
          <w:szCs w:val="10"/>
        </w:rPr>
      </w:pPr>
    </w:p>
    <w:p w14:paraId="412519BD" w14:textId="77777777" w:rsidR="00140EB2" w:rsidRPr="00D610E1" w:rsidRDefault="00A15F6C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Nawiązując do ogłoszenia o zamówieniu w postępowaniu o udzielenie zamówienia publicznego, w trybie przetargu nieograniczonego na podstawie art. 39 ustawy z dnia 29 stycznia 2004r. - Prawo zamówień publicznych (t. j. Dz. U. z </w:t>
      </w:r>
      <w:r w:rsidR="00620D72" w:rsidRPr="00976AA6">
        <w:rPr>
          <w:rFonts w:ascii="Open Sans" w:hAnsi="Open Sans" w:cs="Open Sans"/>
        </w:rPr>
        <w:t>201</w:t>
      </w:r>
      <w:r w:rsidR="00531AE5">
        <w:rPr>
          <w:rFonts w:ascii="Open Sans" w:hAnsi="Open Sans" w:cs="Open Sans"/>
        </w:rPr>
        <w:t>8</w:t>
      </w:r>
      <w:r w:rsidR="00620D72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r. poz. </w:t>
      </w:r>
      <w:r w:rsidR="00620D72" w:rsidRPr="00976AA6">
        <w:rPr>
          <w:rFonts w:ascii="Open Sans" w:hAnsi="Open Sans" w:cs="Open Sans"/>
        </w:rPr>
        <w:t>1</w:t>
      </w:r>
      <w:r w:rsidR="00531AE5">
        <w:rPr>
          <w:rFonts w:ascii="Open Sans" w:hAnsi="Open Sans" w:cs="Open Sans"/>
        </w:rPr>
        <w:t>986</w:t>
      </w:r>
      <w:r w:rsidRPr="00976AA6">
        <w:rPr>
          <w:rFonts w:ascii="Open Sans" w:hAnsi="Open Sans" w:cs="Open Sans"/>
        </w:rPr>
        <w:t>, z </w:t>
      </w:r>
      <w:proofErr w:type="spellStart"/>
      <w:r w:rsidRPr="00976AA6">
        <w:rPr>
          <w:rFonts w:ascii="Open Sans" w:hAnsi="Open Sans" w:cs="Open Sans"/>
        </w:rPr>
        <w:t>późn</w:t>
      </w:r>
      <w:proofErr w:type="spellEnd"/>
      <w:r w:rsidRPr="00976AA6">
        <w:rPr>
          <w:rFonts w:ascii="Open Sans" w:hAnsi="Open Sans" w:cs="Open Sans"/>
        </w:rPr>
        <w:t>. zm.), pod nazwą:</w:t>
      </w:r>
    </w:p>
    <w:p w14:paraId="0E69732A" w14:textId="77777777" w:rsidR="004A53ED" w:rsidRDefault="004A53ED" w:rsidP="004A53ED">
      <w:pPr>
        <w:pStyle w:val="FR1"/>
        <w:spacing w:after="0"/>
        <w:jc w:val="center"/>
        <w:rPr>
          <w:rFonts w:ascii="Open Sans" w:hAnsi="Open Sans" w:cs="Open Sans"/>
          <w:b/>
          <w:sz w:val="22"/>
          <w:szCs w:val="22"/>
        </w:rPr>
      </w:pPr>
      <w:r w:rsidRPr="004A53ED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Sukcesywna dostawa materiału roślinnego dla Gdańskie Wody sp. z o.o.</w:t>
      </w:r>
      <w:r w:rsidR="003A0B31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,</w:t>
      </w:r>
      <w:r w:rsidR="002B4F8E" w:rsidRPr="00976AA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9C50600" w14:textId="516166F0" w:rsidR="00964A31" w:rsidRPr="00976AA6" w:rsidRDefault="002B4F8E" w:rsidP="0088508E">
      <w:pPr>
        <w:pStyle w:val="FR1"/>
        <w:spacing w:before="0"/>
        <w:jc w:val="center"/>
        <w:rPr>
          <w:rFonts w:ascii="Open Sans" w:hAnsi="Open Sans" w:cs="Open Sans"/>
          <w:b/>
          <w:sz w:val="22"/>
          <w:szCs w:val="22"/>
        </w:rPr>
      </w:pPr>
      <w:r w:rsidRPr="00976AA6">
        <w:rPr>
          <w:rFonts w:ascii="Open Sans" w:hAnsi="Open Sans" w:cs="Open Sans"/>
          <w:b/>
          <w:sz w:val="22"/>
          <w:szCs w:val="22"/>
        </w:rPr>
        <w:t>Sygnatura Akt ZP</w:t>
      </w:r>
      <w:r w:rsidR="00350FBC" w:rsidRPr="00976AA6">
        <w:rPr>
          <w:rFonts w:ascii="Open Sans" w:hAnsi="Open Sans" w:cs="Open Sans"/>
          <w:b/>
          <w:sz w:val="22"/>
          <w:szCs w:val="22"/>
        </w:rPr>
        <w:t>-</w:t>
      </w:r>
      <w:r w:rsidR="0088508E">
        <w:rPr>
          <w:rFonts w:ascii="Open Sans" w:hAnsi="Open Sans" w:cs="Open Sans"/>
          <w:b/>
          <w:sz w:val="22"/>
          <w:szCs w:val="22"/>
        </w:rPr>
        <w:t>3</w:t>
      </w:r>
      <w:r w:rsidRPr="00976AA6">
        <w:rPr>
          <w:rFonts w:ascii="Open Sans" w:hAnsi="Open Sans" w:cs="Open Sans"/>
          <w:b/>
          <w:sz w:val="22"/>
          <w:szCs w:val="22"/>
        </w:rPr>
        <w:t>/PN/</w:t>
      </w:r>
      <w:r w:rsidR="00620D72" w:rsidRPr="00976AA6">
        <w:rPr>
          <w:rFonts w:ascii="Open Sans" w:hAnsi="Open Sans" w:cs="Open Sans"/>
          <w:b/>
          <w:sz w:val="22"/>
          <w:szCs w:val="22"/>
        </w:rPr>
        <w:t>20</w:t>
      </w:r>
      <w:r w:rsidR="0088508E">
        <w:rPr>
          <w:rFonts w:ascii="Open Sans" w:hAnsi="Open Sans" w:cs="Open Sans"/>
          <w:b/>
          <w:sz w:val="22"/>
          <w:szCs w:val="22"/>
        </w:rPr>
        <w:t>20</w:t>
      </w:r>
    </w:p>
    <w:p w14:paraId="76840B35" w14:textId="77777777" w:rsidR="00D8480B" w:rsidRPr="00976AA6" w:rsidRDefault="00D8480B" w:rsidP="00593270">
      <w:pPr>
        <w:spacing w:before="0" w:after="0"/>
        <w:rPr>
          <w:rFonts w:ascii="Open Sans" w:hAnsi="Open Sans" w:cs="Open Sans"/>
        </w:rPr>
      </w:pPr>
    </w:p>
    <w:p w14:paraId="42AEEEF5" w14:textId="4223E0A5" w:rsidR="00964A31" w:rsidRDefault="00A15F6C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oferujemy wykonanie przedmiotu zamówienia zgodnie ze Specyfikacją Istotnych Warunków Zamówienia, za cenę </w:t>
      </w:r>
      <w:r w:rsidR="00760941">
        <w:rPr>
          <w:rFonts w:ascii="Open Sans" w:hAnsi="Open Sans" w:cs="Open Sans"/>
        </w:rPr>
        <w:t xml:space="preserve">ofertową </w:t>
      </w:r>
      <w:r w:rsidRPr="00976AA6">
        <w:rPr>
          <w:rFonts w:ascii="Open Sans" w:hAnsi="Open Sans" w:cs="Open Sans"/>
        </w:rPr>
        <w:t>w wysokości:</w:t>
      </w:r>
    </w:p>
    <w:p w14:paraId="393C5384" w14:textId="5A5CC68B" w:rsidR="004A53ED" w:rsidRPr="0088508E" w:rsidRDefault="004A53ED" w:rsidP="00593270">
      <w:pPr>
        <w:spacing w:before="0" w:after="0"/>
        <w:rPr>
          <w:rFonts w:ascii="Open Sans" w:hAnsi="Open Sans" w:cs="Open Sans"/>
          <w:sz w:val="16"/>
          <w:szCs w:val="16"/>
        </w:rPr>
      </w:pPr>
    </w:p>
    <w:p w14:paraId="3439A94C" w14:textId="094BC6A8" w:rsidR="004A53ED" w:rsidRPr="004A53ED" w:rsidRDefault="004A53ED" w:rsidP="00593270">
      <w:pPr>
        <w:spacing w:before="0" w:after="0"/>
        <w:rPr>
          <w:rFonts w:ascii="Open Sans" w:hAnsi="Open Sans" w:cs="Open Sans"/>
          <w:b/>
          <w:bCs/>
          <w:u w:val="single"/>
        </w:rPr>
      </w:pPr>
      <w:r w:rsidRPr="004A53ED">
        <w:rPr>
          <w:rFonts w:ascii="Open Sans" w:hAnsi="Open Sans" w:cs="Open Sans"/>
          <w:b/>
          <w:bCs/>
          <w:u w:val="single"/>
        </w:rPr>
        <w:t>Część I:</w:t>
      </w:r>
    </w:p>
    <w:p w14:paraId="4C120CD6" w14:textId="4FFF68DD" w:rsidR="00964A31" w:rsidRPr="00976AA6" w:rsidRDefault="008D5E01" w:rsidP="00593270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cena </w:t>
      </w:r>
      <w:r w:rsidR="004A53ED">
        <w:rPr>
          <w:rFonts w:ascii="Open Sans" w:hAnsi="Open Sans" w:cs="Open Sans"/>
        </w:rPr>
        <w:t>netto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6B8353CB" w14:textId="7AE4AC5B" w:rsidR="004714AF" w:rsidRDefault="00271DE4" w:rsidP="00593270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</w:t>
      </w:r>
      <w:r w:rsidR="008D5E01" w:rsidRPr="00976AA6">
        <w:rPr>
          <w:rFonts w:ascii="Open Sans" w:hAnsi="Open Sans" w:cs="Open Sans"/>
          <w:bCs/>
        </w:rPr>
        <w:t>…………………….……………………..…................……………………….)</w:t>
      </w:r>
      <w:r w:rsidR="004714AF" w:rsidRPr="00976AA6">
        <w:rPr>
          <w:rFonts w:ascii="Open Sans" w:hAnsi="Open Sans" w:cs="Open Sans"/>
          <w:bCs/>
        </w:rPr>
        <w:t>,</w:t>
      </w:r>
    </w:p>
    <w:p w14:paraId="0B100F71" w14:textId="17FCDCDB" w:rsidR="004A53ED" w:rsidRPr="00976AA6" w:rsidRDefault="004A53ED" w:rsidP="004A53ED">
      <w:pPr>
        <w:ind w:left="425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podatku VAT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022D075F" w14:textId="14806629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3CCDFFEB" w14:textId="77777777" w:rsidR="004A53ED" w:rsidRPr="00976AA6" w:rsidRDefault="004A53ED" w:rsidP="004A53ED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cena brutto …………….………................……..… PLN</w:t>
      </w:r>
    </w:p>
    <w:p w14:paraId="45DFAA78" w14:textId="7057567E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619E187B" w14:textId="091E1881" w:rsidR="004A53ED" w:rsidRPr="0088508E" w:rsidRDefault="004A53ED" w:rsidP="004A53ED">
      <w:pPr>
        <w:ind w:left="425"/>
        <w:rPr>
          <w:rFonts w:ascii="Open Sans" w:hAnsi="Open Sans" w:cs="Open Sans"/>
          <w:bCs/>
          <w:sz w:val="16"/>
          <w:szCs w:val="16"/>
        </w:rPr>
      </w:pPr>
    </w:p>
    <w:p w14:paraId="7EC44118" w14:textId="0515BE3E" w:rsidR="004A53ED" w:rsidRPr="004A53ED" w:rsidRDefault="004A53ED" w:rsidP="004A53ED">
      <w:pPr>
        <w:spacing w:before="0" w:after="0"/>
        <w:rPr>
          <w:rFonts w:ascii="Open Sans" w:hAnsi="Open Sans" w:cs="Open Sans"/>
          <w:b/>
          <w:bCs/>
          <w:u w:val="single"/>
        </w:rPr>
      </w:pPr>
      <w:r w:rsidRPr="004A53ED">
        <w:rPr>
          <w:rFonts w:ascii="Open Sans" w:hAnsi="Open Sans" w:cs="Open Sans"/>
          <w:b/>
          <w:bCs/>
          <w:u w:val="single"/>
        </w:rPr>
        <w:t xml:space="preserve">Część </w:t>
      </w:r>
      <w:r>
        <w:rPr>
          <w:rFonts w:ascii="Open Sans" w:hAnsi="Open Sans" w:cs="Open Sans"/>
          <w:b/>
          <w:bCs/>
          <w:u w:val="single"/>
        </w:rPr>
        <w:t>I</w:t>
      </w:r>
      <w:r w:rsidRPr="004A53ED">
        <w:rPr>
          <w:rFonts w:ascii="Open Sans" w:hAnsi="Open Sans" w:cs="Open Sans"/>
          <w:b/>
          <w:bCs/>
          <w:u w:val="single"/>
        </w:rPr>
        <w:t>I:</w:t>
      </w:r>
    </w:p>
    <w:p w14:paraId="4A022F1A" w14:textId="77777777" w:rsidR="004A53ED" w:rsidRPr="00976AA6" w:rsidRDefault="004A53ED" w:rsidP="004A53ED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cena </w:t>
      </w:r>
      <w:r>
        <w:rPr>
          <w:rFonts w:ascii="Open Sans" w:hAnsi="Open Sans" w:cs="Open Sans"/>
        </w:rPr>
        <w:t>netto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50D5DC2D" w14:textId="77777777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376C7B1F" w14:textId="77777777" w:rsidR="004A53ED" w:rsidRPr="00976AA6" w:rsidRDefault="004A53ED" w:rsidP="004A53ED">
      <w:pPr>
        <w:ind w:left="425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podatku VAT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57BC26C2" w14:textId="77777777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6827B9CA" w14:textId="77777777" w:rsidR="004A53ED" w:rsidRPr="00976AA6" w:rsidRDefault="004A53ED" w:rsidP="004A53ED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cena brutto …………….………................……..… PLN</w:t>
      </w:r>
    </w:p>
    <w:p w14:paraId="570F6800" w14:textId="3C50CA43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026C34BA" w14:textId="77777777" w:rsidR="00891D9B" w:rsidRDefault="00891D9B" w:rsidP="004A53ED">
      <w:pPr>
        <w:ind w:left="425"/>
        <w:rPr>
          <w:rFonts w:ascii="Open Sans" w:hAnsi="Open Sans" w:cs="Open Sans"/>
          <w:bCs/>
        </w:rPr>
      </w:pPr>
    </w:p>
    <w:p w14:paraId="5693A746" w14:textId="0C2F6285" w:rsidR="00891D9B" w:rsidRPr="004A53ED" w:rsidRDefault="00891D9B" w:rsidP="00891D9B">
      <w:pPr>
        <w:spacing w:before="0" w:after="0"/>
        <w:rPr>
          <w:rFonts w:ascii="Open Sans" w:hAnsi="Open Sans" w:cs="Open Sans"/>
          <w:b/>
          <w:bCs/>
          <w:u w:val="single"/>
        </w:rPr>
      </w:pPr>
      <w:r w:rsidRPr="004A53ED">
        <w:rPr>
          <w:rFonts w:ascii="Open Sans" w:hAnsi="Open Sans" w:cs="Open Sans"/>
          <w:b/>
          <w:bCs/>
          <w:u w:val="single"/>
        </w:rPr>
        <w:t xml:space="preserve">Część </w:t>
      </w:r>
      <w:r>
        <w:rPr>
          <w:rFonts w:ascii="Open Sans" w:hAnsi="Open Sans" w:cs="Open Sans"/>
          <w:b/>
          <w:bCs/>
          <w:u w:val="single"/>
        </w:rPr>
        <w:t>II</w:t>
      </w:r>
      <w:r w:rsidRPr="004A53ED">
        <w:rPr>
          <w:rFonts w:ascii="Open Sans" w:hAnsi="Open Sans" w:cs="Open Sans"/>
          <w:b/>
          <w:bCs/>
          <w:u w:val="single"/>
        </w:rPr>
        <w:t>I:</w:t>
      </w:r>
    </w:p>
    <w:p w14:paraId="79851F56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cena </w:t>
      </w:r>
      <w:r>
        <w:rPr>
          <w:rFonts w:ascii="Open Sans" w:hAnsi="Open Sans" w:cs="Open Sans"/>
        </w:rPr>
        <w:t>netto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03103090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1F23C3C7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Wartość podatku VAT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3A1A7D5E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254841FD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cena brutto …………….………................……..… PLN</w:t>
      </w:r>
    </w:p>
    <w:p w14:paraId="60183B49" w14:textId="10E33C79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7893A23F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</w:p>
    <w:p w14:paraId="1CA73816" w14:textId="4BFC5B9C" w:rsidR="00891D9B" w:rsidRPr="004A53ED" w:rsidRDefault="00891D9B" w:rsidP="00891D9B">
      <w:pPr>
        <w:spacing w:before="0" w:after="0"/>
        <w:rPr>
          <w:rFonts w:ascii="Open Sans" w:hAnsi="Open Sans" w:cs="Open Sans"/>
          <w:b/>
          <w:bCs/>
          <w:u w:val="single"/>
        </w:rPr>
      </w:pPr>
      <w:r w:rsidRPr="004A53ED">
        <w:rPr>
          <w:rFonts w:ascii="Open Sans" w:hAnsi="Open Sans" w:cs="Open Sans"/>
          <w:b/>
          <w:bCs/>
          <w:u w:val="single"/>
        </w:rPr>
        <w:t>Część I</w:t>
      </w:r>
      <w:r>
        <w:rPr>
          <w:rFonts w:ascii="Open Sans" w:hAnsi="Open Sans" w:cs="Open Sans"/>
          <w:b/>
          <w:bCs/>
          <w:u w:val="single"/>
        </w:rPr>
        <w:t>V</w:t>
      </w:r>
      <w:r w:rsidRPr="004A53ED">
        <w:rPr>
          <w:rFonts w:ascii="Open Sans" w:hAnsi="Open Sans" w:cs="Open Sans"/>
          <w:b/>
          <w:bCs/>
          <w:u w:val="single"/>
        </w:rPr>
        <w:t>:</w:t>
      </w:r>
    </w:p>
    <w:p w14:paraId="561F724B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cena </w:t>
      </w:r>
      <w:r>
        <w:rPr>
          <w:rFonts w:ascii="Open Sans" w:hAnsi="Open Sans" w:cs="Open Sans"/>
        </w:rPr>
        <w:t>netto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0F7079F8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6903E6F3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podatku VAT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55BFD989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3C092DC5" w14:textId="77777777" w:rsidR="00891D9B" w:rsidRPr="00976AA6" w:rsidRDefault="00891D9B" w:rsidP="00891D9B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cena brutto …………….………................……..… PLN</w:t>
      </w:r>
    </w:p>
    <w:p w14:paraId="472D9F9B" w14:textId="77777777" w:rsidR="00891D9B" w:rsidRDefault="00891D9B" w:rsidP="00891D9B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27572E30" w14:textId="77777777" w:rsidR="00891D9B" w:rsidRDefault="00891D9B" w:rsidP="004A53ED">
      <w:pPr>
        <w:ind w:left="425"/>
        <w:rPr>
          <w:rFonts w:ascii="Open Sans" w:hAnsi="Open Sans" w:cs="Open Sans"/>
          <w:bCs/>
        </w:rPr>
      </w:pPr>
    </w:p>
    <w:p w14:paraId="7B1F40A0" w14:textId="77777777" w:rsidR="008A2BD9" w:rsidRPr="0088508E" w:rsidRDefault="008A2BD9" w:rsidP="00593270">
      <w:pPr>
        <w:tabs>
          <w:tab w:val="left" w:pos="426"/>
        </w:tabs>
        <w:spacing w:before="0" w:after="0"/>
        <w:rPr>
          <w:rFonts w:ascii="Open Sans" w:hAnsi="Open Sans" w:cs="Open Sans"/>
          <w:sz w:val="16"/>
          <w:szCs w:val="16"/>
        </w:rPr>
      </w:pPr>
    </w:p>
    <w:p w14:paraId="78FF3AD9" w14:textId="77777777" w:rsidR="001B26B9" w:rsidRDefault="00836B03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BC2440">
        <w:rPr>
          <w:rFonts w:ascii="Open Sans" w:hAnsi="Open Sans" w:cs="Open Sans"/>
        </w:rPr>
        <w:t xml:space="preserve">Oświadczamy, że zobowiązujemy się </w:t>
      </w:r>
      <w:r>
        <w:rPr>
          <w:rFonts w:ascii="Open Sans" w:hAnsi="Open Sans" w:cs="Open Sans"/>
        </w:rPr>
        <w:t xml:space="preserve">wykonać </w:t>
      </w:r>
      <w:r w:rsidRPr="00BC2440">
        <w:rPr>
          <w:rFonts w:ascii="Open Sans" w:hAnsi="Open Sans" w:cs="Open Sans"/>
        </w:rPr>
        <w:t>przedmiot zamówienia w termin</w:t>
      </w:r>
      <w:r w:rsidR="001B26B9">
        <w:rPr>
          <w:rFonts w:ascii="Open Sans" w:hAnsi="Open Sans" w:cs="Open Sans"/>
        </w:rPr>
        <w:t>ach wskazanych w SIWZ.</w:t>
      </w:r>
    </w:p>
    <w:p w14:paraId="7281996E" w14:textId="77777777" w:rsidR="00A15F6C" w:rsidRPr="001B26B9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1B26B9">
        <w:rPr>
          <w:rFonts w:ascii="Open Sans" w:hAnsi="Open Sans" w:cs="Open Sans"/>
        </w:rPr>
        <w:t>Oświadczamy, że zapoznaliśmy się ze Specyfikacją Istotnych Warunków Zamówienia, nie wnosimy do niej zastrzeżeń i uzyskaliśmy konieczne informacje do przygotowania oferty.</w:t>
      </w:r>
    </w:p>
    <w:p w14:paraId="70E801E0" w14:textId="756DE039" w:rsidR="0002133F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Oświadczamy, że wyżej podana cena </w:t>
      </w:r>
      <w:proofErr w:type="spellStart"/>
      <w:r w:rsidR="00760941">
        <w:rPr>
          <w:rFonts w:ascii="Open Sans" w:hAnsi="Open Sans" w:cs="Open Sans"/>
        </w:rPr>
        <w:t>oferowa</w:t>
      </w:r>
      <w:proofErr w:type="spellEnd"/>
      <w:r w:rsidRPr="00976AA6">
        <w:rPr>
          <w:rFonts w:ascii="Open Sans" w:hAnsi="Open Sans" w:cs="Open Sans"/>
        </w:rPr>
        <w:t xml:space="preserve"> obejmuje re</w:t>
      </w:r>
      <w:r w:rsidR="00C141B3" w:rsidRPr="00976AA6">
        <w:rPr>
          <w:rFonts w:ascii="Open Sans" w:hAnsi="Open Sans" w:cs="Open Sans"/>
        </w:rPr>
        <w:t>alizację wszystkich zobowiązań W</w:t>
      </w:r>
      <w:r w:rsidRPr="00976AA6">
        <w:rPr>
          <w:rFonts w:ascii="Open Sans" w:hAnsi="Open Sans" w:cs="Open Sans"/>
        </w:rPr>
        <w:t>ykonawcy opisanych w Specyfikacji Istotnych Warunków Zamówienia wraz z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 xml:space="preserve">załącznikami. </w:t>
      </w:r>
    </w:p>
    <w:p w14:paraId="0F9CE464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Wzór Umowy został przez nas w pełni zaakceptowany i</w:t>
      </w:r>
      <w:r w:rsidR="00906DE2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zobowiązujemy się, w przypadku wyboru nasze</w:t>
      </w:r>
      <w:r w:rsidR="00B0781E" w:rsidRPr="00976AA6">
        <w:rPr>
          <w:rFonts w:ascii="Open Sans" w:hAnsi="Open Sans" w:cs="Open Sans"/>
        </w:rPr>
        <w:t>j oferty, do zawarcia U</w:t>
      </w:r>
      <w:r w:rsidRPr="00976AA6">
        <w:rPr>
          <w:rFonts w:ascii="Open Sans" w:hAnsi="Open Sans" w:cs="Open Sans"/>
        </w:rPr>
        <w:t>mowy na wyżej wymienionych warunkach, w miejsc</w:t>
      </w:r>
      <w:r w:rsidR="00C141B3" w:rsidRPr="00976AA6">
        <w:rPr>
          <w:rFonts w:ascii="Open Sans" w:hAnsi="Open Sans" w:cs="Open Sans"/>
        </w:rPr>
        <w:t>u i terminie wyznaczonym przez Z</w:t>
      </w:r>
      <w:r w:rsidRPr="00976AA6">
        <w:rPr>
          <w:rFonts w:ascii="Open Sans" w:hAnsi="Open Sans" w:cs="Open Sans"/>
        </w:rPr>
        <w:t>amawiającego.</w:t>
      </w:r>
    </w:p>
    <w:p w14:paraId="10F2871B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akceptu</w:t>
      </w:r>
      <w:r w:rsidR="008D5E01" w:rsidRPr="00976AA6">
        <w:rPr>
          <w:rFonts w:ascii="Open Sans" w:hAnsi="Open Sans" w:cs="Open Sans"/>
        </w:rPr>
        <w:t>jemy warunki płatności zawarte we Wzorze Umowy</w:t>
      </w:r>
      <w:r w:rsidRPr="00976AA6">
        <w:rPr>
          <w:rFonts w:ascii="Open Sans" w:hAnsi="Open Sans" w:cs="Open Sans"/>
        </w:rPr>
        <w:t>.</w:t>
      </w:r>
    </w:p>
    <w:p w14:paraId="4335C1D1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05952CF" w14:textId="77777777" w:rsidR="00FA6069" w:rsidRPr="00976AA6" w:rsidRDefault="00FA6069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Powstanie obowiązku podatkowego u Zamawiającego.</w:t>
      </w:r>
    </w:p>
    <w:p w14:paraId="7DCA878B" w14:textId="77777777" w:rsidR="00FA6069" w:rsidRPr="00976AA6" w:rsidRDefault="00FA6069" w:rsidP="00593270">
      <w:pPr>
        <w:spacing w:before="0" w:after="0"/>
        <w:ind w:left="567" w:right="1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Oświadczam, że (wstawić </w:t>
      </w:r>
      <w:r w:rsidRPr="00976AA6">
        <w:rPr>
          <w:rFonts w:ascii="Open Sans" w:hAnsi="Open Sans" w:cs="Open Sans"/>
          <w:b/>
        </w:rPr>
        <w:t>X</w:t>
      </w:r>
      <w:r w:rsidRPr="00976AA6">
        <w:rPr>
          <w:rFonts w:ascii="Open Sans" w:hAnsi="Open Sans" w:cs="Open Sans"/>
        </w:rPr>
        <w:t xml:space="preserve"> we właściwe pole):</w:t>
      </w:r>
    </w:p>
    <w:p w14:paraId="5DBED01D" w14:textId="77777777" w:rsidR="00FA6069" w:rsidRPr="00976AA6" w:rsidRDefault="00FA6069" w:rsidP="00593270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</w:rPr>
      </w:pPr>
      <w:r w:rsidRPr="00976AA6">
        <w:rPr>
          <w:rFonts w:ascii="Arial" w:hAnsi="Arial" w:cs="Arial"/>
        </w:rPr>
        <w:t>□</w:t>
      </w:r>
      <w:r w:rsidRPr="00976AA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C42D10F" w14:textId="77777777" w:rsidR="00FA6069" w:rsidRPr="00976AA6" w:rsidRDefault="00FA6069" w:rsidP="00593270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</w:rPr>
      </w:pPr>
      <w:r w:rsidRPr="00976AA6">
        <w:rPr>
          <w:rFonts w:ascii="Arial" w:hAnsi="Arial" w:cs="Arial"/>
        </w:rPr>
        <w:t>□</w:t>
      </w:r>
      <w:r w:rsidRPr="00976AA6">
        <w:rPr>
          <w:rFonts w:ascii="Open Sans" w:hAnsi="Open Sans" w:cs="Open Sans"/>
        </w:rPr>
        <w:t xml:space="preserve"> wybór oferty będzie prowadzić do powstania u zamawiającego obowiązku podatkowego w odniesieniu do następujących </w:t>
      </w:r>
      <w:r w:rsidR="00620D72" w:rsidRPr="00976AA6">
        <w:rPr>
          <w:rFonts w:ascii="Open Sans" w:hAnsi="Open Sans" w:cs="Open Sans"/>
        </w:rPr>
        <w:t>t</w:t>
      </w:r>
      <w:r w:rsidRPr="00976AA6">
        <w:rPr>
          <w:rFonts w:ascii="Open Sans" w:hAnsi="Open Sans" w:cs="Open Sans"/>
        </w:rPr>
        <w:t>owarów/usług:</w:t>
      </w:r>
      <w:r w:rsidR="00620D72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 xml:space="preserve">___________________________________________________________________________________ </w:t>
      </w:r>
    </w:p>
    <w:p w14:paraId="2A5B1533" w14:textId="77777777" w:rsidR="00D61AF4" w:rsidRPr="00976AA6" w:rsidRDefault="00FA6069" w:rsidP="00593270">
      <w:pPr>
        <w:tabs>
          <w:tab w:val="left" w:pos="709"/>
        </w:tabs>
        <w:spacing w:before="0" w:after="0"/>
        <w:ind w:left="993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Wartość towarów/usług powodująca obowiązek podatkowy u Zamawiającego to ______________ zł netto**.</w:t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</w:p>
    <w:p w14:paraId="03491CF9" w14:textId="77777777" w:rsidR="00FA6069" w:rsidRPr="00976AA6" w:rsidRDefault="00FA6069" w:rsidP="00593270">
      <w:pPr>
        <w:tabs>
          <w:tab w:val="left" w:pos="709"/>
        </w:tabs>
        <w:spacing w:before="0" w:after="0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26E92EF6" w14:textId="77777777" w:rsidR="00FA6069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wewnątrzwspólnotowego nabycia towarów,</w:t>
      </w:r>
    </w:p>
    <w:p w14:paraId="5ABB572E" w14:textId="77777777" w:rsidR="00FA6069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mechanizmu odwróconego obciążenia, o którym mowa w art. 1</w:t>
      </w:r>
      <w:r w:rsidR="00D61AF4" w:rsidRPr="00976AA6">
        <w:rPr>
          <w:rFonts w:ascii="Open Sans" w:hAnsi="Open Sans" w:cs="Open Sans"/>
          <w:i/>
        </w:rPr>
        <w:t xml:space="preserve">7 ust. 1 pkt 7 ustawy </w:t>
      </w:r>
      <w:r w:rsidR="00D61AF4" w:rsidRPr="00976AA6">
        <w:rPr>
          <w:rFonts w:ascii="Open Sans" w:hAnsi="Open Sans" w:cs="Open Sans"/>
          <w:i/>
        </w:rPr>
        <w:lastRenderedPageBreak/>
        <w:t xml:space="preserve">o podatku </w:t>
      </w:r>
      <w:r w:rsidRPr="00976AA6">
        <w:rPr>
          <w:rFonts w:ascii="Open Sans" w:hAnsi="Open Sans" w:cs="Open Sans"/>
          <w:i/>
        </w:rPr>
        <w:t>od towarów i usług,</w:t>
      </w:r>
    </w:p>
    <w:p w14:paraId="600C58F3" w14:textId="77777777" w:rsidR="005C58CC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4BD48EE" w14:textId="211B724A" w:rsidR="00B1490B" w:rsidRPr="00976AA6" w:rsidRDefault="00FA6069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Oświadczam, że nie wypełnienie oferty w zakresie pkt </w:t>
      </w:r>
      <w:r w:rsidR="0088508E">
        <w:rPr>
          <w:rFonts w:ascii="Open Sans" w:hAnsi="Open Sans" w:cs="Open Sans"/>
        </w:rPr>
        <w:t>7</w:t>
      </w:r>
      <w:r w:rsidRPr="00976AA6">
        <w:rPr>
          <w:rFonts w:ascii="Open Sans" w:hAnsi="Open Sans" w:cs="Open Sans"/>
        </w:rPr>
        <w:t xml:space="preserve"> oznacza, że jej złożenie</w:t>
      </w:r>
      <w:r w:rsidR="009933E8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nie prowadzi do powstania obowiązku podatkowego po stronie Zamawiającego.</w:t>
      </w:r>
    </w:p>
    <w:p w14:paraId="7CA3A674" w14:textId="77777777" w:rsidR="00E96283" w:rsidRPr="00976AA6" w:rsidRDefault="00E96283" w:rsidP="0059327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zamierzamy powierzyć podwykonawcom wykonanie następujących części zamówienia i wskazujemy firmy podwykonawców tych części:</w:t>
      </w:r>
    </w:p>
    <w:p w14:paraId="2D35A1BC" w14:textId="77777777" w:rsidR="008D5E01" w:rsidRDefault="00E96283" w:rsidP="00593270">
      <w:pPr>
        <w:ind w:left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………………………………………………………………………………………………………….</w:t>
      </w:r>
    </w:p>
    <w:p w14:paraId="7D8A6ADB" w14:textId="77777777" w:rsidR="00561444" w:rsidRDefault="00A34D44" w:rsidP="0059327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Oświadczam, że załącznikiem do oferty jest: </w:t>
      </w:r>
    </w:p>
    <w:p w14:paraId="4232514A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1F6555EE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0D9E6155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1008B381" w14:textId="77777777" w:rsidR="00A34D44" w:rsidRP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br/>
      </w:r>
      <w:r w:rsidRPr="00561444">
        <w:rPr>
          <w:rFonts w:ascii="Open Sans" w:hAnsi="Open Sans" w:cs="Open Sans"/>
          <w:sz w:val="16"/>
        </w:rPr>
        <w:t>(</w:t>
      </w:r>
      <w:r>
        <w:rPr>
          <w:rFonts w:ascii="Open Sans" w:hAnsi="Open Sans" w:cs="Open Sans"/>
          <w:sz w:val="16"/>
        </w:rPr>
        <w:t>wymienić</w:t>
      </w:r>
      <w:r w:rsidRPr="00561444">
        <w:rPr>
          <w:rFonts w:ascii="Open Sans" w:hAnsi="Open Sans" w:cs="Open Sans"/>
          <w:sz w:val="16"/>
        </w:rPr>
        <w:t xml:space="preserve"> oświadczenia lub dokumenty dołączone do oferty)</w:t>
      </w:r>
    </w:p>
    <w:p w14:paraId="38DB0320" w14:textId="33D0A86E" w:rsidR="00561444" w:rsidRPr="00561444" w:rsidRDefault="00561444" w:rsidP="00593270">
      <w:p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Oraz oświadczam, że ww. dokumenty lista stanowi wskazanie dokumentów w</w:t>
      </w:r>
      <w:r w:rsidR="0088508E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 xml:space="preserve">rozumieniu </w:t>
      </w:r>
      <w:r w:rsidR="00677087" w:rsidRPr="00677087">
        <w:rPr>
          <w:rFonts w:ascii="Open Sans" w:hAnsi="Open Sans" w:cs="Open Sans"/>
        </w:rPr>
        <w:t>§</w:t>
      </w:r>
      <w:r w:rsidR="00677087">
        <w:rPr>
          <w:rFonts w:ascii="Open Sans" w:hAnsi="Open Sans" w:cs="Open Sans"/>
        </w:rPr>
        <w:t xml:space="preserve">10 ust. 1 i 2 </w:t>
      </w:r>
      <w:r w:rsidR="00677087" w:rsidRPr="00677087">
        <w:rPr>
          <w:rFonts w:ascii="Open Sans" w:hAnsi="Open Sans" w:cs="Open Sans"/>
        </w:rPr>
        <w:t>Rozporządzeni</w:t>
      </w:r>
      <w:r w:rsidR="00891D9B">
        <w:rPr>
          <w:rFonts w:ascii="Open Sans" w:hAnsi="Open Sans" w:cs="Open Sans"/>
        </w:rPr>
        <w:t>a</w:t>
      </w:r>
      <w:r w:rsidR="00677087" w:rsidRPr="00677087">
        <w:rPr>
          <w:rFonts w:ascii="Open Sans" w:hAnsi="Open Sans" w:cs="Open Sans"/>
        </w:rPr>
        <w:t xml:space="preserve"> Ministra Rozwoju z dnia 26 lipca 2016 r. w</w:t>
      </w:r>
      <w:r w:rsidR="0088508E">
        <w:rPr>
          <w:rFonts w:ascii="Open Sans" w:hAnsi="Open Sans" w:cs="Open Sans"/>
        </w:rPr>
        <w:t> </w:t>
      </w:r>
      <w:r w:rsidR="00677087" w:rsidRPr="00677087">
        <w:rPr>
          <w:rFonts w:ascii="Open Sans" w:hAnsi="Open Sans" w:cs="Open Sans"/>
        </w:rPr>
        <w:t>sprawie rodzajów dokumentów, jakich może żądać zamawiający od wykonawcy w</w:t>
      </w:r>
      <w:r w:rsidR="0088508E">
        <w:rPr>
          <w:rFonts w:ascii="Open Sans" w:hAnsi="Open Sans" w:cs="Open Sans"/>
        </w:rPr>
        <w:t> </w:t>
      </w:r>
      <w:r w:rsidR="00677087" w:rsidRPr="00677087">
        <w:rPr>
          <w:rFonts w:ascii="Open Sans" w:hAnsi="Open Sans" w:cs="Open Sans"/>
        </w:rPr>
        <w:t xml:space="preserve">postępowaniu o udzielenie zamówienia (Dz. U. poz. 1126 z </w:t>
      </w:r>
      <w:proofErr w:type="spellStart"/>
      <w:r w:rsidR="00677087" w:rsidRPr="00677087">
        <w:rPr>
          <w:rFonts w:ascii="Open Sans" w:hAnsi="Open Sans" w:cs="Open Sans"/>
        </w:rPr>
        <w:t>późn</w:t>
      </w:r>
      <w:proofErr w:type="spellEnd"/>
      <w:r w:rsidR="00677087" w:rsidRPr="00677087">
        <w:rPr>
          <w:rFonts w:ascii="Open Sans" w:hAnsi="Open Sans" w:cs="Open Sans"/>
        </w:rPr>
        <w:t>. zm.).</w:t>
      </w:r>
    </w:p>
    <w:p w14:paraId="4513C35C" w14:textId="77777777" w:rsidR="00561444" w:rsidRPr="00561444" w:rsidRDefault="00561444" w:rsidP="00593270">
      <w:pPr>
        <w:rPr>
          <w:rFonts w:ascii="Open Sans" w:hAnsi="Open Sans" w:cs="Open Sans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70"/>
        <w:gridCol w:w="15"/>
        <w:gridCol w:w="3969"/>
      </w:tblGrid>
      <w:tr w:rsidR="00A15F6C" w:rsidRPr="008E1417" w14:paraId="23AADE91" w14:textId="77777777" w:rsidTr="00FA6069">
        <w:trPr>
          <w:cantSplit/>
          <w:trHeight w:val="158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702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358E6F40" w14:textId="77777777" w:rsidR="00A15F6C" w:rsidRPr="008E1417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Wykonawcy / W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ykonaw</w:t>
            </w:r>
            <w:r w:rsidRPr="008E1417">
              <w:rPr>
                <w:rFonts w:ascii="Open Sans" w:hAnsi="Open Sans" w:cs="Open Sans"/>
                <w:sz w:val="20"/>
                <w:szCs w:val="20"/>
              </w:rPr>
              <w:t>ców wspólnie ubiegających się o 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udzielenie</w:t>
            </w:r>
          </w:p>
          <w:p w14:paraId="344EB494" w14:textId="77777777" w:rsidR="00A15F6C" w:rsidRPr="008E1417" w:rsidRDefault="00FA6069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Z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amówienia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2CC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7BBC8935" w14:textId="77777777" w:rsidTr="00700590">
        <w:trPr>
          <w:cantSplit/>
          <w:trHeight w:val="96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13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  <w:p w14:paraId="5FD98117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(numer telefonu i faksu, adres</w:t>
            </w:r>
          </w:p>
          <w:p w14:paraId="363A48AA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poczty elektronicznej)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E84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1B874572" w14:textId="77777777" w:rsidTr="00700590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ED1" w14:textId="77777777" w:rsidR="00A15F6C" w:rsidRPr="008E1417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 xml:space="preserve">Osoby upoważnione </w:t>
            </w:r>
            <w:r w:rsidR="00C141B3" w:rsidRPr="008E1417">
              <w:rPr>
                <w:rFonts w:ascii="Open Sans" w:hAnsi="Open Sans" w:cs="Open Sans"/>
                <w:sz w:val="20"/>
                <w:szCs w:val="20"/>
              </w:rPr>
              <w:t>do podpisania oferty w imieniu W</w:t>
            </w:r>
            <w:r w:rsidRPr="008E1417">
              <w:rPr>
                <w:rFonts w:ascii="Open Sans" w:hAnsi="Open Sans" w:cs="Open Sans"/>
                <w:sz w:val="20"/>
                <w:szCs w:val="20"/>
              </w:rPr>
              <w:t>ykonawcy</w:t>
            </w:r>
          </w:p>
        </w:tc>
      </w:tr>
      <w:tr w:rsidR="00A15F6C" w:rsidRPr="008E1417" w14:paraId="4332FA3C" w14:textId="77777777" w:rsidTr="002B60D5">
        <w:trPr>
          <w:trHeight w:hRule="exact" w:val="572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EC3" w14:textId="77777777" w:rsidR="00A15F6C" w:rsidRPr="008E1417" w:rsidRDefault="00A15F6C" w:rsidP="00593270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918" w14:textId="77777777" w:rsidR="00A15F6C" w:rsidRPr="008E1417" w:rsidRDefault="00A15F6C" w:rsidP="00593270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7C9" w14:textId="77777777" w:rsidR="00A15F6C" w:rsidRPr="008E1417" w:rsidRDefault="00A15F6C" w:rsidP="00593270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15F6C" w:rsidRPr="008E1417" w14:paraId="392585AD" w14:textId="77777777" w:rsidTr="00700590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CD3" w14:textId="77777777" w:rsidR="00A15F6C" w:rsidRPr="008E141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A0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98D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11D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750446C0" w14:textId="77777777" w:rsidTr="00700590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3E7" w14:textId="77777777" w:rsidR="00A15F6C" w:rsidRPr="008E141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EC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313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C4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1E8E0F6E" w14:textId="4A9AFF16" w:rsidR="00C64FAD" w:rsidRDefault="00A15F6C" w:rsidP="00AD27C9">
      <w:pPr>
        <w:tabs>
          <w:tab w:val="left" w:pos="851"/>
        </w:tabs>
        <w:autoSpaceDE w:val="0"/>
        <w:autoSpaceDN w:val="0"/>
        <w:adjustRightInd w:val="0"/>
        <w:spacing w:before="0" w:after="0" w:line="276" w:lineRule="auto"/>
        <w:jc w:val="right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br w:type="page"/>
      </w:r>
    </w:p>
    <w:p w14:paraId="4AF2A67C" w14:textId="77777777" w:rsidR="00A15F6C" w:rsidRPr="00976AA6" w:rsidRDefault="00314CB0" w:rsidP="00593270">
      <w:pPr>
        <w:spacing w:before="0" w:after="0"/>
        <w:jc w:val="right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lastRenderedPageBreak/>
        <w:t xml:space="preserve">Załącznik nr </w:t>
      </w:r>
      <w:r w:rsidR="00620D72" w:rsidRPr="00976AA6">
        <w:rPr>
          <w:rFonts w:ascii="Open Sans" w:hAnsi="Open Sans" w:cs="Open Sans"/>
        </w:rPr>
        <w:t xml:space="preserve">2 </w:t>
      </w:r>
      <w:r w:rsidR="008B119F" w:rsidRPr="00976AA6">
        <w:rPr>
          <w:rFonts w:ascii="Open Sans" w:hAnsi="Open Sans" w:cs="Open Sans"/>
        </w:rPr>
        <w:t>do SIWZ</w:t>
      </w:r>
    </w:p>
    <w:p w14:paraId="59E9AD60" w14:textId="77777777" w:rsidR="002F1822" w:rsidRPr="00976AA6" w:rsidRDefault="002F1822" w:rsidP="00593270">
      <w:pPr>
        <w:spacing w:before="0" w:after="0"/>
        <w:ind w:firstLine="7088"/>
        <w:jc w:val="right"/>
        <w:rPr>
          <w:rFonts w:ascii="Open Sans" w:hAnsi="Open Sans" w:cs="Open Sans"/>
        </w:rPr>
      </w:pPr>
    </w:p>
    <w:p w14:paraId="74AD1CE7" w14:textId="77777777" w:rsidR="00A15F6C" w:rsidRPr="00976AA6" w:rsidRDefault="00A15F6C" w:rsidP="00593270">
      <w:pPr>
        <w:spacing w:before="0" w:after="0"/>
        <w:rPr>
          <w:rFonts w:ascii="Open Sans" w:hAnsi="Open Sans" w:cs="Open Sans"/>
        </w:rPr>
      </w:pPr>
    </w:p>
    <w:p w14:paraId="303AD2BD" w14:textId="77777777" w:rsidR="00A221C2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OŚWIADCZENIE O </w:t>
      </w:r>
      <w:r w:rsidR="002E5286" w:rsidRPr="00976AA6">
        <w:rPr>
          <w:rFonts w:ascii="Open Sans" w:hAnsi="Open Sans" w:cs="Open Sans"/>
          <w:b/>
        </w:rPr>
        <w:t>NIEPODLEGANIU WYKLUCZENIU</w:t>
      </w:r>
    </w:p>
    <w:p w14:paraId="5BB36A36" w14:textId="77777777" w:rsidR="00A15F6C" w:rsidRPr="00976AA6" w:rsidRDefault="002E5286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ORAZ O </w:t>
      </w:r>
      <w:r w:rsidR="00A15F6C" w:rsidRPr="00976AA6">
        <w:rPr>
          <w:rFonts w:ascii="Open Sans" w:hAnsi="Open Sans" w:cs="Open Sans"/>
          <w:b/>
        </w:rPr>
        <w:t>SPEŁNIENIU WARUNKÓW UDZIAŁU W POSTĘPOWANIU</w:t>
      </w:r>
    </w:p>
    <w:p w14:paraId="0CFE7362" w14:textId="77777777" w:rsidR="00A221C2" w:rsidRPr="00976AA6" w:rsidRDefault="00A221C2" w:rsidP="00593270">
      <w:pPr>
        <w:spacing w:before="0" w:after="0"/>
        <w:rPr>
          <w:rFonts w:ascii="Open Sans" w:hAnsi="Open Sans" w:cs="Open Sans"/>
        </w:rPr>
      </w:pPr>
    </w:p>
    <w:p w14:paraId="189D414F" w14:textId="295589E8" w:rsidR="00140EB2" w:rsidRPr="00976AA6" w:rsidRDefault="00A15F6C" w:rsidP="00593270">
      <w:pPr>
        <w:spacing w:before="0" w:after="0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(t. j. Dz. U. z </w:t>
      </w:r>
      <w:r w:rsidR="00620D72" w:rsidRPr="00976AA6">
        <w:rPr>
          <w:rFonts w:ascii="Open Sans" w:hAnsi="Open Sans" w:cs="Open Sans"/>
        </w:rPr>
        <w:t>201</w:t>
      </w:r>
      <w:r w:rsidR="007D68A9">
        <w:rPr>
          <w:rFonts w:ascii="Open Sans" w:hAnsi="Open Sans" w:cs="Open Sans"/>
        </w:rPr>
        <w:t>9</w:t>
      </w:r>
      <w:r w:rsidR="00620D72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r. poz. </w:t>
      </w:r>
      <w:r w:rsidR="00531AE5">
        <w:rPr>
          <w:rFonts w:ascii="Open Sans" w:hAnsi="Open Sans" w:cs="Open Sans"/>
        </w:rPr>
        <w:t>1</w:t>
      </w:r>
      <w:r w:rsidR="007D68A9">
        <w:rPr>
          <w:rFonts w:ascii="Open Sans" w:hAnsi="Open Sans" w:cs="Open Sans"/>
        </w:rPr>
        <w:t>843</w:t>
      </w:r>
      <w:r w:rsidRPr="00976AA6">
        <w:rPr>
          <w:rFonts w:ascii="Open Sans" w:hAnsi="Open Sans" w:cs="Open Sans"/>
        </w:rPr>
        <w:t>, z </w:t>
      </w:r>
      <w:proofErr w:type="spellStart"/>
      <w:r w:rsidRPr="00976AA6">
        <w:rPr>
          <w:rFonts w:ascii="Open Sans" w:hAnsi="Open Sans" w:cs="Open Sans"/>
        </w:rPr>
        <w:t>późn</w:t>
      </w:r>
      <w:proofErr w:type="spellEnd"/>
      <w:r w:rsidRPr="00976AA6">
        <w:rPr>
          <w:rFonts w:ascii="Open Sans" w:hAnsi="Open Sans" w:cs="Open Sans"/>
        </w:rPr>
        <w:t>. zm.), pod nazwą:</w:t>
      </w:r>
    </w:p>
    <w:p w14:paraId="06139214" w14:textId="77777777" w:rsidR="007D68A9" w:rsidRDefault="007D68A9" w:rsidP="00593270">
      <w:pPr>
        <w:spacing w:before="0" w:after="0"/>
        <w:rPr>
          <w:rFonts w:ascii="Open Sans" w:hAnsi="Open Sans" w:cs="Open Sans"/>
          <w:b/>
        </w:rPr>
      </w:pPr>
    </w:p>
    <w:p w14:paraId="78D7B659" w14:textId="46DF7836" w:rsidR="007D68A9" w:rsidRPr="007D68A9" w:rsidRDefault="007D68A9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7D68A9">
        <w:rPr>
          <w:rFonts w:ascii="Open Sans" w:hAnsi="Open Sans" w:cs="Open Sans"/>
          <w:b/>
        </w:rPr>
        <w:t>Sukcesywna dostawa materiału roślinnego dla Gdańskie Wody sp. z o.o., Sygnatura Akt ZP-3/PN/2020</w:t>
      </w:r>
    </w:p>
    <w:p w14:paraId="037B94B0" w14:textId="77777777" w:rsidR="007805D4" w:rsidRPr="00976AA6" w:rsidRDefault="007805D4" w:rsidP="00593270">
      <w:pPr>
        <w:spacing w:before="0" w:after="0"/>
        <w:rPr>
          <w:rFonts w:ascii="Open Sans" w:hAnsi="Open Sans" w:cs="Open Sans"/>
        </w:rPr>
      </w:pPr>
    </w:p>
    <w:p w14:paraId="3703CCD9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Oświadczam, że nie podlegam wykluczeniu oraz spełniam warunki udziału</w:t>
      </w:r>
      <w:r w:rsidR="00FA6069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w</w:t>
      </w:r>
      <w:r w:rsidR="00906DE2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postępowaniu, wskazane</w:t>
      </w:r>
      <w:r w:rsidR="00FA6069" w:rsidRPr="00976AA6">
        <w:rPr>
          <w:rFonts w:ascii="Open Sans" w:hAnsi="Open Sans" w:cs="Open Sans"/>
        </w:rPr>
        <w:t xml:space="preserve"> przez Z</w:t>
      </w:r>
      <w:r w:rsidRPr="00976AA6">
        <w:rPr>
          <w:rFonts w:ascii="Open Sans" w:hAnsi="Open Sans" w:cs="Open Sans"/>
        </w:rPr>
        <w:t xml:space="preserve">amawiającego w ogłoszeniu o zamówieniu lub </w:t>
      </w:r>
      <w:r w:rsidR="00FA6069" w:rsidRPr="00976AA6">
        <w:rPr>
          <w:rFonts w:ascii="Open Sans" w:hAnsi="Open Sans" w:cs="Open Sans"/>
        </w:rPr>
        <w:t>Specyfikacji Istotnych Warunków Z</w:t>
      </w:r>
      <w:r w:rsidRPr="00976AA6">
        <w:rPr>
          <w:rFonts w:ascii="Open Sans" w:hAnsi="Open Sans" w:cs="Open Sans"/>
        </w:rPr>
        <w:t>amówienia.</w:t>
      </w:r>
    </w:p>
    <w:p w14:paraId="27D6816B" w14:textId="77777777" w:rsidR="00FA6069" w:rsidRPr="00976AA6" w:rsidRDefault="00FA6069" w:rsidP="00593270">
      <w:pPr>
        <w:spacing w:before="0" w:after="0"/>
        <w:rPr>
          <w:rFonts w:ascii="Open Sans" w:hAnsi="Open Sans" w:cs="Open Sans"/>
        </w:rPr>
      </w:pPr>
    </w:p>
    <w:p w14:paraId="6B2F9E84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Uwaga!</w:t>
      </w:r>
    </w:p>
    <w:p w14:paraId="1CE11415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oświadczeniu o</w:t>
      </w:r>
      <w:r w:rsidR="004C430B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niepodleganiu wykluczeniu oraz spełnianiu warunków udziału w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postępowaniu, jak niżej:</w:t>
      </w:r>
    </w:p>
    <w:p w14:paraId="01CC334A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1D84034" w14:textId="77777777" w:rsidR="002E5286" w:rsidRPr="00976AA6" w:rsidRDefault="002E5286" w:rsidP="00593270">
      <w:pPr>
        <w:numPr>
          <w:ilvl w:val="0"/>
          <w:numId w:val="22"/>
        </w:num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 (nazwa i adres podmiotu);</w:t>
      </w:r>
    </w:p>
    <w:p w14:paraId="3023C5B7" w14:textId="77777777" w:rsidR="005964F5" w:rsidRPr="00976AA6" w:rsidRDefault="002E5286" w:rsidP="00593270">
      <w:pPr>
        <w:numPr>
          <w:ilvl w:val="0"/>
          <w:numId w:val="22"/>
        </w:num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 (</w:t>
      </w:r>
      <w:r w:rsidR="005964F5" w:rsidRPr="00976AA6">
        <w:rPr>
          <w:rFonts w:ascii="Open Sans" w:hAnsi="Open Sans" w:cs="Open Sans"/>
        </w:rPr>
        <w:t>nazwa i adres podmiotu)</w:t>
      </w: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827"/>
      </w:tblGrid>
      <w:tr w:rsidR="00A15F6C" w:rsidRPr="00976AA6" w14:paraId="1A2C1D25" w14:textId="77777777" w:rsidTr="00D61AF4">
        <w:trPr>
          <w:cantSplit/>
          <w:trHeight w:val="2054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826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1DF96C43" w14:textId="77777777" w:rsidR="00A15F6C" w:rsidRPr="00976AA6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Wykonawcy / W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ykonaw</w:t>
            </w:r>
            <w:r w:rsidRPr="00976AA6">
              <w:rPr>
                <w:rFonts w:ascii="Open Sans" w:hAnsi="Open Sans" w:cs="Open Sans"/>
                <w:sz w:val="22"/>
                <w:szCs w:val="22"/>
              </w:rPr>
              <w:t>ców wspólnie ubiegających się o 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udzielenie</w:t>
            </w:r>
          </w:p>
          <w:p w14:paraId="04BB13BF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BDB" w14:textId="77777777" w:rsidR="00A15F6C" w:rsidRPr="00976AA6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67806EFF" w14:textId="77777777" w:rsidTr="00700590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AD7" w14:textId="77777777" w:rsidR="00A15F6C" w:rsidRPr="00976AA6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 xml:space="preserve">Osoby upoważnione </w:t>
            </w:r>
            <w:r w:rsidR="00C141B3" w:rsidRPr="00976AA6">
              <w:rPr>
                <w:rFonts w:ascii="Open Sans" w:hAnsi="Open Sans" w:cs="Open Sans"/>
                <w:sz w:val="22"/>
                <w:szCs w:val="22"/>
              </w:rPr>
              <w:t>do podpisania wykazu w imieniu W</w:t>
            </w:r>
            <w:r w:rsidRPr="00976AA6">
              <w:rPr>
                <w:rFonts w:ascii="Open Sans" w:hAnsi="Open Sans" w:cs="Open Sans"/>
                <w:sz w:val="22"/>
                <w:szCs w:val="22"/>
              </w:rPr>
              <w:t>ykonawcy</w:t>
            </w:r>
          </w:p>
        </w:tc>
      </w:tr>
      <w:tr w:rsidR="00A15F6C" w:rsidRPr="00976AA6" w14:paraId="40A1CEEA" w14:textId="77777777" w:rsidTr="007A0AB6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51F" w14:textId="77777777" w:rsidR="00A15F6C" w:rsidRPr="00976AA6" w:rsidRDefault="00A15F6C" w:rsidP="00593270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19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1F2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A15F6C" w:rsidRPr="00976AA6" w14:paraId="10EFAA35" w14:textId="77777777" w:rsidTr="00700590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439" w14:textId="77777777" w:rsidR="00A15F6C" w:rsidRPr="00976AA6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0AE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55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11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1FBBC856" w14:textId="77777777" w:rsidTr="00700590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078" w14:textId="77777777" w:rsidR="00A15F6C" w:rsidRPr="00976AA6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AD27C9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976AA6">
              <w:rPr>
                <w:rFonts w:ascii="Open Sans" w:hAnsi="Open Sans" w:cs="Open Sans"/>
                <w:w w:val="66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94CC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A7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F9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02015DF8" w14:textId="77777777" w:rsidR="00A15F6C" w:rsidRPr="00976AA6" w:rsidRDefault="00FA6069" w:rsidP="00593270">
      <w:pPr>
        <w:pStyle w:val="pkt"/>
        <w:spacing w:before="0" w:after="0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976AA6">
        <w:rPr>
          <w:rFonts w:ascii="Open Sans" w:hAnsi="Open Sans" w:cs="Open Sans"/>
          <w:sz w:val="22"/>
          <w:szCs w:val="22"/>
        </w:rPr>
        <w:br w:type="page"/>
      </w:r>
      <w:r w:rsidR="00C80826" w:rsidRPr="00976AA6">
        <w:rPr>
          <w:rFonts w:ascii="Open Sans" w:hAnsi="Open Sans" w:cs="Open Sans"/>
          <w:sz w:val="22"/>
          <w:szCs w:val="22"/>
        </w:rPr>
        <w:lastRenderedPageBreak/>
        <w:t>Załącznik nr</w:t>
      </w:r>
      <w:r w:rsidR="006070C4" w:rsidRPr="00976AA6">
        <w:rPr>
          <w:rFonts w:ascii="Open Sans" w:hAnsi="Open Sans" w:cs="Open Sans"/>
          <w:sz w:val="22"/>
          <w:szCs w:val="22"/>
        </w:rPr>
        <w:t xml:space="preserve"> </w:t>
      </w:r>
      <w:r w:rsidR="00620D72" w:rsidRPr="00976AA6">
        <w:rPr>
          <w:rFonts w:ascii="Open Sans" w:hAnsi="Open Sans" w:cs="Open Sans"/>
          <w:sz w:val="22"/>
          <w:szCs w:val="22"/>
        </w:rPr>
        <w:t xml:space="preserve">3 </w:t>
      </w:r>
      <w:r w:rsidR="008B119F" w:rsidRPr="00976AA6">
        <w:rPr>
          <w:rFonts w:ascii="Open Sans" w:hAnsi="Open Sans" w:cs="Open Sans"/>
          <w:sz w:val="22"/>
          <w:szCs w:val="22"/>
        </w:rPr>
        <w:t>do SIWZ</w:t>
      </w:r>
    </w:p>
    <w:p w14:paraId="097E9497" w14:textId="77777777" w:rsidR="00A15F6C" w:rsidRPr="00976AA6" w:rsidRDefault="00A15F6C" w:rsidP="00593270">
      <w:pPr>
        <w:spacing w:before="0" w:after="0"/>
        <w:rPr>
          <w:rFonts w:ascii="Open Sans" w:hAnsi="Open Sans" w:cs="Open Sans"/>
        </w:rPr>
      </w:pPr>
    </w:p>
    <w:p w14:paraId="58171FC0" w14:textId="77777777" w:rsidR="00A15F6C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WYKAZ </w:t>
      </w:r>
      <w:r w:rsidR="009B3F46">
        <w:rPr>
          <w:rFonts w:ascii="Open Sans" w:hAnsi="Open Sans" w:cs="Open Sans"/>
          <w:b/>
        </w:rPr>
        <w:t>DOSTAW</w:t>
      </w:r>
    </w:p>
    <w:p w14:paraId="0A29F0BF" w14:textId="77777777" w:rsidR="007805D4" w:rsidRPr="00976AA6" w:rsidRDefault="007805D4" w:rsidP="00593270">
      <w:pPr>
        <w:spacing w:before="0" w:after="0"/>
        <w:jc w:val="center"/>
        <w:rPr>
          <w:rFonts w:ascii="Open Sans" w:hAnsi="Open Sans" w:cs="Open Sans"/>
          <w:b/>
        </w:rPr>
      </w:pPr>
    </w:p>
    <w:p w14:paraId="06057814" w14:textId="77777777" w:rsidR="002B3C51" w:rsidRPr="00976AA6" w:rsidRDefault="002B3C51" w:rsidP="00593270">
      <w:pPr>
        <w:spacing w:before="0" w:after="0"/>
        <w:jc w:val="center"/>
        <w:rPr>
          <w:rFonts w:ascii="Open Sans" w:hAnsi="Open Sans" w:cs="Open Sans"/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30"/>
        <w:gridCol w:w="2030"/>
        <w:gridCol w:w="2030"/>
        <w:gridCol w:w="2132"/>
      </w:tblGrid>
      <w:tr w:rsidR="00D35A9C" w:rsidRPr="00976AA6" w14:paraId="6B804686" w14:textId="77777777" w:rsidTr="00D35A9C">
        <w:trPr>
          <w:trHeight w:val="819"/>
          <w:jc w:val="center"/>
        </w:trPr>
        <w:tc>
          <w:tcPr>
            <w:tcW w:w="709" w:type="dxa"/>
            <w:vAlign w:val="center"/>
          </w:tcPr>
          <w:p w14:paraId="1ADC3C9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Lp.</w:t>
            </w:r>
          </w:p>
        </w:tc>
        <w:tc>
          <w:tcPr>
            <w:tcW w:w="2030" w:type="dxa"/>
            <w:vAlign w:val="center"/>
          </w:tcPr>
          <w:p w14:paraId="0E0CE524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 xml:space="preserve">Przedmiot </w:t>
            </w:r>
            <w:r w:rsidR="006C45E8">
              <w:rPr>
                <w:rFonts w:ascii="Open Sans" w:hAnsi="Open Sans" w:cs="Open Sans"/>
              </w:rPr>
              <w:t>dostawy</w:t>
            </w:r>
          </w:p>
          <w:p w14:paraId="1FBF54B8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(wykonany zakres rzeczowy)</w:t>
            </w:r>
          </w:p>
        </w:tc>
        <w:tc>
          <w:tcPr>
            <w:tcW w:w="2030" w:type="dxa"/>
            <w:vAlign w:val="center"/>
          </w:tcPr>
          <w:p w14:paraId="0A21EAFE" w14:textId="6CB2988A" w:rsidR="00D35A9C" w:rsidRPr="00976AA6" w:rsidRDefault="007D68A9" w:rsidP="00593270">
            <w:pPr>
              <w:pStyle w:val="Nagwek"/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Wartość brutto zamówienia</w:t>
            </w:r>
          </w:p>
        </w:tc>
        <w:tc>
          <w:tcPr>
            <w:tcW w:w="2030" w:type="dxa"/>
            <w:vAlign w:val="center"/>
          </w:tcPr>
          <w:p w14:paraId="5240C513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  <w:color w:val="000000"/>
              </w:rPr>
            </w:pPr>
            <w:r w:rsidRPr="00976AA6">
              <w:rPr>
                <w:rFonts w:ascii="Open Sans" w:hAnsi="Open Sans" w:cs="Open Sans"/>
                <w:color w:val="000000"/>
              </w:rPr>
              <w:t>Data wykonania</w:t>
            </w:r>
          </w:p>
          <w:p w14:paraId="19D54997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  <w:color w:val="000000"/>
              </w:rPr>
            </w:pPr>
            <w:r w:rsidRPr="00976AA6">
              <w:rPr>
                <w:rFonts w:ascii="Open Sans" w:hAnsi="Open Sans" w:cs="Open Sans"/>
                <w:color w:val="000000"/>
              </w:rPr>
              <w:t>(zakończenia)</w:t>
            </w:r>
          </w:p>
        </w:tc>
        <w:tc>
          <w:tcPr>
            <w:tcW w:w="2132" w:type="dxa"/>
            <w:vAlign w:val="center"/>
          </w:tcPr>
          <w:p w14:paraId="2674D79C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 xml:space="preserve">Podmiot, na rzecz którego </w:t>
            </w:r>
            <w:r w:rsidR="006C45E8">
              <w:rPr>
                <w:rFonts w:ascii="Open Sans" w:hAnsi="Open Sans" w:cs="Open Sans"/>
              </w:rPr>
              <w:t>dostawa</w:t>
            </w:r>
            <w:r w:rsidR="006C45E8" w:rsidRPr="00976AA6">
              <w:rPr>
                <w:rFonts w:ascii="Open Sans" w:hAnsi="Open Sans" w:cs="Open Sans"/>
              </w:rPr>
              <w:t xml:space="preserve"> </w:t>
            </w:r>
            <w:r w:rsidRPr="00976AA6">
              <w:rPr>
                <w:rFonts w:ascii="Open Sans" w:hAnsi="Open Sans" w:cs="Open Sans"/>
              </w:rPr>
              <w:t>została wykonana</w:t>
            </w:r>
          </w:p>
        </w:tc>
      </w:tr>
      <w:tr w:rsidR="00D35A9C" w:rsidRPr="00976AA6" w14:paraId="26F061E3" w14:textId="77777777" w:rsidTr="00D35A9C">
        <w:trPr>
          <w:jc w:val="center"/>
        </w:trPr>
        <w:tc>
          <w:tcPr>
            <w:tcW w:w="709" w:type="dxa"/>
            <w:vAlign w:val="center"/>
          </w:tcPr>
          <w:p w14:paraId="331E6E21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1.</w:t>
            </w:r>
          </w:p>
        </w:tc>
        <w:tc>
          <w:tcPr>
            <w:tcW w:w="2030" w:type="dxa"/>
            <w:vAlign w:val="center"/>
          </w:tcPr>
          <w:p w14:paraId="3173ADBF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2.</w:t>
            </w:r>
          </w:p>
        </w:tc>
        <w:tc>
          <w:tcPr>
            <w:tcW w:w="2030" w:type="dxa"/>
            <w:vAlign w:val="center"/>
          </w:tcPr>
          <w:p w14:paraId="3DDD5659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3.</w:t>
            </w:r>
          </w:p>
        </w:tc>
        <w:tc>
          <w:tcPr>
            <w:tcW w:w="2030" w:type="dxa"/>
            <w:vAlign w:val="center"/>
          </w:tcPr>
          <w:p w14:paraId="6F4665A0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4.</w:t>
            </w:r>
          </w:p>
        </w:tc>
        <w:tc>
          <w:tcPr>
            <w:tcW w:w="2132" w:type="dxa"/>
            <w:vAlign w:val="center"/>
          </w:tcPr>
          <w:p w14:paraId="7AB5AE6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976AA6">
              <w:rPr>
                <w:rFonts w:ascii="Open Sans" w:hAnsi="Open Sans" w:cs="Open Sans"/>
              </w:rPr>
              <w:t>.</w:t>
            </w:r>
          </w:p>
        </w:tc>
      </w:tr>
      <w:tr w:rsidR="00D35A9C" w:rsidRPr="00976AA6" w14:paraId="6D37BC74" w14:textId="77777777" w:rsidTr="00D35A9C">
        <w:trPr>
          <w:trHeight w:hRule="exact" w:val="1287"/>
          <w:jc w:val="center"/>
        </w:trPr>
        <w:tc>
          <w:tcPr>
            <w:tcW w:w="709" w:type="dxa"/>
            <w:vAlign w:val="center"/>
          </w:tcPr>
          <w:p w14:paraId="6EE80B6B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1</w:t>
            </w:r>
          </w:p>
        </w:tc>
        <w:tc>
          <w:tcPr>
            <w:tcW w:w="2030" w:type="dxa"/>
            <w:vAlign w:val="center"/>
          </w:tcPr>
          <w:p w14:paraId="570AEC6C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591CE272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442808E1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132" w:type="dxa"/>
            <w:vAlign w:val="center"/>
          </w:tcPr>
          <w:p w14:paraId="4EE974EE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</w:tr>
      <w:tr w:rsidR="00D35A9C" w:rsidRPr="00976AA6" w14:paraId="3670C8AF" w14:textId="77777777" w:rsidTr="00D35A9C">
        <w:trPr>
          <w:trHeight w:hRule="exact" w:val="1279"/>
          <w:jc w:val="center"/>
        </w:trPr>
        <w:tc>
          <w:tcPr>
            <w:tcW w:w="709" w:type="dxa"/>
            <w:vAlign w:val="center"/>
          </w:tcPr>
          <w:p w14:paraId="0E45A0DC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2</w:t>
            </w:r>
          </w:p>
        </w:tc>
        <w:tc>
          <w:tcPr>
            <w:tcW w:w="2030" w:type="dxa"/>
            <w:vAlign w:val="center"/>
          </w:tcPr>
          <w:p w14:paraId="2038CEFF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3E69D38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7CE468B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132" w:type="dxa"/>
            <w:vAlign w:val="center"/>
          </w:tcPr>
          <w:p w14:paraId="6191EE53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</w:tr>
    </w:tbl>
    <w:p w14:paraId="4C89AA52" w14:textId="77777777" w:rsidR="00A15F6C" w:rsidRPr="00EF2E97" w:rsidRDefault="00A15F6C" w:rsidP="00593270">
      <w:pPr>
        <w:spacing w:before="0" w:after="0"/>
        <w:rPr>
          <w:rFonts w:ascii="Open Sans" w:hAnsi="Open Sans" w:cs="Open Sans"/>
        </w:rPr>
      </w:pPr>
    </w:p>
    <w:p w14:paraId="5857F3B7" w14:textId="77777777" w:rsidR="00092E4D" w:rsidRPr="003A0B31" w:rsidRDefault="00092E4D" w:rsidP="00593270">
      <w:pPr>
        <w:spacing w:before="0" w:after="0"/>
        <w:rPr>
          <w:rFonts w:ascii="Open Sans" w:hAnsi="Open Sans" w:cs="Open Sans"/>
          <w:b/>
          <w:u w:val="single"/>
        </w:rPr>
      </w:pPr>
      <w:r w:rsidRPr="003A0B31">
        <w:rPr>
          <w:rFonts w:ascii="Open Sans" w:hAnsi="Open Sans" w:cs="Open Sans"/>
          <w:b/>
          <w:u w:val="single"/>
        </w:rPr>
        <w:t xml:space="preserve">W załączeniu dowody dotyczące wskazanych w wykazie </w:t>
      </w:r>
      <w:r w:rsidR="006C45E8">
        <w:rPr>
          <w:rFonts w:ascii="Open Sans" w:hAnsi="Open Sans" w:cs="Open Sans"/>
          <w:b/>
          <w:u w:val="single"/>
        </w:rPr>
        <w:t>dostaw</w:t>
      </w:r>
      <w:r w:rsidRPr="003A0B31">
        <w:rPr>
          <w:rFonts w:ascii="Open Sans" w:hAnsi="Open Sans" w:cs="Open Sans"/>
          <w:b/>
          <w:u w:val="single"/>
        </w:rPr>
        <w:t xml:space="preserve">, określające czy te </w:t>
      </w:r>
      <w:r w:rsidR="006C45E8">
        <w:rPr>
          <w:rFonts w:ascii="Open Sans" w:hAnsi="Open Sans" w:cs="Open Sans"/>
          <w:b/>
          <w:u w:val="single"/>
        </w:rPr>
        <w:t>dostawy</w:t>
      </w:r>
      <w:r w:rsidR="006C45E8" w:rsidRPr="003A0B31">
        <w:rPr>
          <w:rFonts w:ascii="Open Sans" w:hAnsi="Open Sans" w:cs="Open Sans"/>
          <w:b/>
          <w:u w:val="single"/>
        </w:rPr>
        <w:t xml:space="preserve"> </w:t>
      </w:r>
      <w:r w:rsidRPr="003A0B31">
        <w:rPr>
          <w:rFonts w:ascii="Open Sans" w:hAnsi="Open Sans" w:cs="Open Sans"/>
          <w:b/>
          <w:u w:val="single"/>
        </w:rPr>
        <w:t>zostały wykonane należycie.</w:t>
      </w:r>
    </w:p>
    <w:p w14:paraId="412D8AD9" w14:textId="77777777" w:rsidR="00092E4D" w:rsidRPr="00976AA6" w:rsidRDefault="00092E4D" w:rsidP="00593270">
      <w:pPr>
        <w:spacing w:before="0" w:after="0"/>
        <w:rPr>
          <w:rFonts w:ascii="Open Sans" w:hAnsi="Open Sans" w:cs="Open Sans"/>
        </w:rPr>
      </w:pPr>
    </w:p>
    <w:p w14:paraId="0B3478BB" w14:textId="77777777" w:rsidR="00092E4D" w:rsidRPr="00976AA6" w:rsidRDefault="00092E4D" w:rsidP="00593270">
      <w:pPr>
        <w:spacing w:before="0" w:after="0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15F6C" w:rsidRPr="00976AA6" w14:paraId="604C1A0C" w14:textId="77777777" w:rsidTr="00700590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65DD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1838B783" w14:textId="77777777" w:rsidR="00A15F6C" w:rsidRPr="00976AA6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Wykonawcy / W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ykonawców wspólnie ubiegających się o udzielenie</w:t>
            </w:r>
          </w:p>
          <w:p w14:paraId="52E4E98A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1E1" w14:textId="77777777" w:rsidR="00A15F6C" w:rsidRPr="00976AA6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4D170D09" w14:textId="77777777" w:rsidTr="00700590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DF" w14:textId="77777777" w:rsidR="00A15F6C" w:rsidRPr="00BD5F04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 xml:space="preserve">Osoby upoważnione </w:t>
            </w:r>
            <w:r w:rsidR="00C141B3" w:rsidRPr="00BD5F04">
              <w:rPr>
                <w:rFonts w:ascii="Open Sans" w:hAnsi="Open Sans" w:cs="Open Sans"/>
                <w:sz w:val="22"/>
                <w:szCs w:val="22"/>
              </w:rPr>
              <w:t>do podpisania wykazu w imieniu W</w:t>
            </w:r>
            <w:r w:rsidRPr="00BD5F04">
              <w:rPr>
                <w:rFonts w:ascii="Open Sans" w:hAnsi="Open Sans" w:cs="Open Sans"/>
                <w:sz w:val="22"/>
                <w:szCs w:val="22"/>
              </w:rPr>
              <w:t>ykonawcy</w:t>
            </w:r>
          </w:p>
        </w:tc>
      </w:tr>
      <w:tr w:rsidR="00A15F6C" w:rsidRPr="00976AA6" w14:paraId="5FCA2A60" w14:textId="77777777" w:rsidTr="00F93C6F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CF0" w14:textId="77777777" w:rsidR="00A15F6C" w:rsidRPr="00EF2E97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E6C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7A8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A15F6C" w:rsidRPr="00976AA6" w14:paraId="44CBC1E2" w14:textId="77777777" w:rsidTr="00700590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69D" w14:textId="77777777" w:rsidR="00A15F6C" w:rsidRPr="00EF2E9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AE6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8A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DDC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11A7EA99" w14:textId="77777777" w:rsidTr="00700590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772" w14:textId="77777777" w:rsidR="00A15F6C" w:rsidRPr="00EF2E9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347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618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E64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71DFA202" w14:textId="77777777" w:rsidR="00470591" w:rsidRPr="00EF2E97" w:rsidRDefault="00470591" w:rsidP="00593270">
      <w:pPr>
        <w:spacing w:before="0" w:after="0"/>
        <w:rPr>
          <w:rFonts w:ascii="Open Sans" w:hAnsi="Open Sans" w:cs="Open Sans"/>
        </w:rPr>
      </w:pPr>
    </w:p>
    <w:p w14:paraId="2B5709EF" w14:textId="77777777" w:rsidR="00A15F6C" w:rsidRPr="00EC0904" w:rsidRDefault="00CA1E6A" w:rsidP="00593270">
      <w:pPr>
        <w:spacing w:before="0" w:after="0"/>
        <w:jc w:val="righ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column"/>
      </w:r>
      <w:r w:rsidR="00A15F6C" w:rsidRPr="00EC0904">
        <w:rPr>
          <w:rFonts w:ascii="Open Sans" w:hAnsi="Open Sans" w:cs="Open Sans"/>
          <w:szCs w:val="20"/>
        </w:rPr>
        <w:lastRenderedPageBreak/>
        <w:t xml:space="preserve">Załącznik nr </w:t>
      </w:r>
      <w:r w:rsidR="00620D72" w:rsidRPr="00EC0904">
        <w:rPr>
          <w:rFonts w:ascii="Open Sans" w:hAnsi="Open Sans" w:cs="Open Sans"/>
          <w:szCs w:val="20"/>
        </w:rPr>
        <w:t xml:space="preserve">4 </w:t>
      </w:r>
      <w:r w:rsidR="008B119F" w:rsidRPr="00EC0904">
        <w:rPr>
          <w:rFonts w:ascii="Open Sans" w:hAnsi="Open Sans" w:cs="Open Sans"/>
          <w:szCs w:val="20"/>
        </w:rPr>
        <w:t>do SIWZ</w:t>
      </w:r>
    </w:p>
    <w:p w14:paraId="4524DC2F" w14:textId="77777777" w:rsidR="00A15F6C" w:rsidRPr="00EC0904" w:rsidRDefault="00A15F6C" w:rsidP="00593270">
      <w:pPr>
        <w:tabs>
          <w:tab w:val="left" w:pos="851"/>
        </w:tabs>
        <w:autoSpaceDE w:val="0"/>
        <w:autoSpaceDN w:val="0"/>
        <w:adjustRightInd w:val="0"/>
        <w:spacing w:before="0" w:after="0"/>
        <w:rPr>
          <w:rFonts w:ascii="Open Sans" w:hAnsi="Open Sans" w:cs="Open Sans"/>
          <w:szCs w:val="20"/>
        </w:rPr>
      </w:pPr>
    </w:p>
    <w:p w14:paraId="321FC00E" w14:textId="77777777" w:rsidR="00A15F6C" w:rsidRPr="00EC0904" w:rsidRDefault="00A15F6C" w:rsidP="00593270">
      <w:pPr>
        <w:tabs>
          <w:tab w:val="left" w:pos="851"/>
        </w:tabs>
        <w:autoSpaceDE w:val="0"/>
        <w:autoSpaceDN w:val="0"/>
        <w:adjustRightInd w:val="0"/>
        <w:spacing w:before="0" w:after="0"/>
        <w:jc w:val="center"/>
        <w:rPr>
          <w:rFonts w:ascii="Open Sans" w:hAnsi="Open Sans" w:cs="Open Sans"/>
          <w:b/>
          <w:szCs w:val="20"/>
        </w:rPr>
      </w:pPr>
      <w:r w:rsidRPr="00EC0904">
        <w:rPr>
          <w:rFonts w:ascii="Open Sans" w:hAnsi="Open Sans" w:cs="Open Sans"/>
          <w:b/>
          <w:szCs w:val="20"/>
        </w:rPr>
        <w:t>INFORMACJA O PRZYNALEŻNOŚCI DO GRUPY KAPITAŁOWEJ</w:t>
      </w:r>
    </w:p>
    <w:p w14:paraId="0717AFC8" w14:textId="77777777" w:rsidR="00A221C2" w:rsidRPr="00EC0904" w:rsidRDefault="00A221C2" w:rsidP="00593270">
      <w:pPr>
        <w:spacing w:before="0" w:after="0"/>
        <w:rPr>
          <w:rFonts w:ascii="Open Sans" w:hAnsi="Open Sans" w:cs="Open Sans"/>
          <w:szCs w:val="20"/>
        </w:rPr>
      </w:pPr>
    </w:p>
    <w:p w14:paraId="32BF4534" w14:textId="5A149C7D" w:rsidR="00140EB2" w:rsidRPr="00EC0904" w:rsidRDefault="00A15F6C" w:rsidP="00593270">
      <w:pPr>
        <w:spacing w:before="0" w:after="0"/>
        <w:rPr>
          <w:rFonts w:ascii="Open Sans" w:hAnsi="Open Sans" w:cs="Open Sans"/>
          <w:b/>
          <w:szCs w:val="20"/>
        </w:rPr>
      </w:pPr>
      <w:r w:rsidRPr="00EC0904">
        <w:rPr>
          <w:rFonts w:ascii="Open Sans" w:hAnsi="Open Sans" w:cs="Open Sans"/>
          <w:szCs w:val="20"/>
        </w:rPr>
        <w:t>Przystępując do udziału w postępowaniu o udzielenie zamówienia publicznego, w trybie przetargu nieograniczonego na podstawie art. 39 ustawy z dnia 29 stycznia 2004r. - Prawo zamówień publicznych (t. j. Dz. U. z </w:t>
      </w:r>
      <w:r w:rsidR="00620D72" w:rsidRPr="00EC0904">
        <w:rPr>
          <w:rFonts w:ascii="Open Sans" w:hAnsi="Open Sans" w:cs="Open Sans"/>
          <w:szCs w:val="20"/>
        </w:rPr>
        <w:t>201</w:t>
      </w:r>
      <w:r w:rsidR="007D68A9">
        <w:rPr>
          <w:rFonts w:ascii="Open Sans" w:hAnsi="Open Sans" w:cs="Open Sans"/>
          <w:szCs w:val="20"/>
        </w:rPr>
        <w:t>9</w:t>
      </w:r>
      <w:r w:rsidR="00620D72" w:rsidRPr="00EC0904">
        <w:rPr>
          <w:rFonts w:ascii="Open Sans" w:hAnsi="Open Sans" w:cs="Open Sans"/>
          <w:szCs w:val="20"/>
        </w:rPr>
        <w:t xml:space="preserve"> </w:t>
      </w:r>
      <w:r w:rsidRPr="00EC0904">
        <w:rPr>
          <w:rFonts w:ascii="Open Sans" w:hAnsi="Open Sans" w:cs="Open Sans"/>
          <w:szCs w:val="20"/>
        </w:rPr>
        <w:t>r. poz. </w:t>
      </w:r>
      <w:r w:rsidR="00620D72" w:rsidRPr="00EC0904">
        <w:rPr>
          <w:rFonts w:ascii="Open Sans" w:hAnsi="Open Sans" w:cs="Open Sans"/>
          <w:szCs w:val="20"/>
        </w:rPr>
        <w:t>1</w:t>
      </w:r>
      <w:r w:rsidR="007D68A9">
        <w:rPr>
          <w:rFonts w:ascii="Open Sans" w:hAnsi="Open Sans" w:cs="Open Sans"/>
          <w:szCs w:val="20"/>
        </w:rPr>
        <w:t>843</w:t>
      </w:r>
      <w:r w:rsidRPr="00EC0904">
        <w:rPr>
          <w:rFonts w:ascii="Open Sans" w:hAnsi="Open Sans" w:cs="Open Sans"/>
          <w:szCs w:val="20"/>
        </w:rPr>
        <w:t>, z </w:t>
      </w:r>
      <w:proofErr w:type="spellStart"/>
      <w:r w:rsidRPr="00EC0904">
        <w:rPr>
          <w:rFonts w:ascii="Open Sans" w:hAnsi="Open Sans" w:cs="Open Sans"/>
          <w:szCs w:val="20"/>
        </w:rPr>
        <w:t>późn</w:t>
      </w:r>
      <w:proofErr w:type="spellEnd"/>
      <w:r w:rsidRPr="00EC0904">
        <w:rPr>
          <w:rFonts w:ascii="Open Sans" w:hAnsi="Open Sans" w:cs="Open Sans"/>
          <w:szCs w:val="20"/>
        </w:rPr>
        <w:t>. zm.), pod nazwą:</w:t>
      </w:r>
    </w:p>
    <w:p w14:paraId="1B39426F" w14:textId="77777777" w:rsidR="00F335C6" w:rsidRDefault="007D68A9" w:rsidP="00593270">
      <w:pPr>
        <w:pStyle w:val="FR1"/>
        <w:jc w:val="center"/>
        <w:rPr>
          <w:rFonts w:ascii="Open Sans" w:hAnsi="Open Sans" w:cs="Open Sans"/>
          <w:b/>
          <w:sz w:val="22"/>
          <w:szCs w:val="22"/>
        </w:rPr>
      </w:pPr>
      <w:bookmarkStart w:id="0" w:name="_Hlk32563749"/>
      <w:r w:rsidRPr="007D68A9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Sukcesywna dostawa materiału roślinnego dla Gdańskie Wody sp. z o.o.</w:t>
      </w:r>
      <w:r w:rsidR="00EC0904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,</w:t>
      </w:r>
      <w:r w:rsidR="00EC0904" w:rsidRPr="00976AA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ECEA28C" w14:textId="0DB89A88" w:rsidR="00EC0904" w:rsidRPr="00976AA6" w:rsidRDefault="00EC0904" w:rsidP="00F335C6">
      <w:pPr>
        <w:pStyle w:val="FR1"/>
        <w:spacing w:before="0"/>
        <w:jc w:val="center"/>
        <w:rPr>
          <w:rFonts w:ascii="Open Sans" w:hAnsi="Open Sans" w:cs="Open Sans"/>
          <w:b/>
          <w:sz w:val="22"/>
          <w:szCs w:val="22"/>
        </w:rPr>
      </w:pPr>
      <w:r w:rsidRPr="00976AA6">
        <w:rPr>
          <w:rFonts w:ascii="Open Sans" w:hAnsi="Open Sans" w:cs="Open Sans"/>
          <w:b/>
          <w:sz w:val="22"/>
          <w:szCs w:val="22"/>
        </w:rPr>
        <w:t>Sygnatura Akt ZP-</w:t>
      </w:r>
      <w:r w:rsidR="007D68A9">
        <w:rPr>
          <w:rFonts w:ascii="Open Sans" w:hAnsi="Open Sans" w:cs="Open Sans"/>
          <w:b/>
          <w:sz w:val="22"/>
          <w:szCs w:val="22"/>
        </w:rPr>
        <w:t>3</w:t>
      </w:r>
      <w:r w:rsidRPr="00976AA6">
        <w:rPr>
          <w:rFonts w:ascii="Open Sans" w:hAnsi="Open Sans" w:cs="Open Sans"/>
          <w:b/>
          <w:sz w:val="22"/>
          <w:szCs w:val="22"/>
        </w:rPr>
        <w:t>/PN/20</w:t>
      </w:r>
      <w:r w:rsidR="007D68A9">
        <w:rPr>
          <w:rFonts w:ascii="Open Sans" w:hAnsi="Open Sans" w:cs="Open Sans"/>
          <w:b/>
          <w:sz w:val="22"/>
          <w:szCs w:val="22"/>
        </w:rPr>
        <w:t>20</w:t>
      </w:r>
    </w:p>
    <w:bookmarkEnd w:id="0"/>
    <w:p w14:paraId="083EB9B7" w14:textId="77777777" w:rsidR="00327F40" w:rsidRPr="00EC0904" w:rsidRDefault="00327F4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</w:p>
    <w:p w14:paraId="696767D6" w14:textId="77777777" w:rsidR="00947CA0" w:rsidRPr="00EC0904" w:rsidRDefault="00947CA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  <w:r w:rsidRPr="00EC0904">
        <w:rPr>
          <w:rFonts w:ascii="Open Sans" w:hAnsi="Open Sans" w:cs="Open Sans"/>
          <w:sz w:val="22"/>
        </w:rPr>
        <w:t>Działając w imieniu Wykonawcy - ………</w:t>
      </w:r>
      <w:r w:rsidR="00350FBC" w:rsidRPr="00EC0904">
        <w:rPr>
          <w:rFonts w:ascii="Open Sans" w:hAnsi="Open Sans" w:cs="Open Sans"/>
          <w:sz w:val="22"/>
        </w:rPr>
        <w:t>……………………………………………</w:t>
      </w:r>
      <w:r w:rsidRPr="00EC0904">
        <w:rPr>
          <w:rFonts w:ascii="Open Sans" w:hAnsi="Open Sans" w:cs="Open Sans"/>
          <w:sz w:val="22"/>
        </w:rPr>
        <w:t>…….. oświadczam/y, że:</w:t>
      </w:r>
    </w:p>
    <w:p w14:paraId="3F076C16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przynależy</w:t>
      </w:r>
      <w:r w:rsidRPr="00EC0904">
        <w:rPr>
          <w:rFonts w:ascii="Open Sans" w:hAnsi="Open Sans" w:cs="Open Sans"/>
          <w:szCs w:val="20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1ACA5EB0" w14:textId="77777777" w:rsidR="00947CA0" w:rsidRPr="00EC0904" w:rsidRDefault="00947CA0" w:rsidP="005932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……………………………………………………………………………………………</w:t>
      </w:r>
    </w:p>
    <w:p w14:paraId="609F3F7B" w14:textId="77777777" w:rsidR="00947CA0" w:rsidRPr="00EC0904" w:rsidRDefault="00947CA0" w:rsidP="005932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</w:t>
      </w:r>
      <w:r w:rsidR="00350FBC" w:rsidRPr="00EC0904">
        <w:rPr>
          <w:rFonts w:ascii="Open Sans" w:hAnsi="Open Sans" w:cs="Open Sans"/>
          <w:szCs w:val="20"/>
        </w:rPr>
        <w:t>…</w:t>
      </w:r>
    </w:p>
    <w:p w14:paraId="58533EB4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nie przynależy</w:t>
      </w:r>
      <w:r w:rsidRPr="00EC0904">
        <w:rPr>
          <w:rFonts w:ascii="Open Sans" w:hAnsi="Open Sans" w:cs="Open Sans"/>
          <w:szCs w:val="20"/>
        </w:rPr>
        <w:t xml:space="preserve"> do tej samej grupy kapitałowej z</w:t>
      </w:r>
      <w:r w:rsidR="00906DE2" w:rsidRPr="00EC0904">
        <w:rPr>
          <w:rFonts w:ascii="Open Sans" w:hAnsi="Open Sans" w:cs="Open Sans"/>
          <w:szCs w:val="20"/>
        </w:rPr>
        <w:t> </w:t>
      </w:r>
      <w:r w:rsidRPr="00EC0904">
        <w:rPr>
          <w:rFonts w:ascii="Open Sans" w:hAnsi="Open Sans" w:cs="Open Sans"/>
          <w:szCs w:val="20"/>
        </w:rPr>
        <w:t>wykonawcą/wykonawcami, który/którzy we wskazanym wyżej postępowaniu również złożył/złożyli ofertę/oferty* (nazwy i adresy wykonawców):</w:t>
      </w:r>
    </w:p>
    <w:p w14:paraId="0C99643F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……………………………………………………………………………………………</w:t>
      </w:r>
    </w:p>
    <w:p w14:paraId="73A78B17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…………………………………………………………………………………………..</w:t>
      </w:r>
    </w:p>
    <w:p w14:paraId="7D8FF91F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…………………………………………………………………………………………..</w:t>
      </w:r>
    </w:p>
    <w:p w14:paraId="17551F90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nie przynależy do żadnej grupy kapitałowej</w:t>
      </w:r>
      <w:r w:rsidRPr="00EC0904">
        <w:rPr>
          <w:rFonts w:ascii="Open Sans" w:hAnsi="Open Sans" w:cs="Open Sans"/>
          <w:szCs w:val="20"/>
        </w:rPr>
        <w:t>*</w:t>
      </w:r>
    </w:p>
    <w:p w14:paraId="37A8902F" w14:textId="77777777" w:rsidR="00947CA0" w:rsidRPr="00EC0904" w:rsidRDefault="00947CA0" w:rsidP="00593270">
      <w:pPr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i/>
          <w:szCs w:val="20"/>
        </w:rPr>
        <w:t>(*) opcje do wyboru -  niepotrzebne skreślić</w:t>
      </w:r>
    </w:p>
    <w:p w14:paraId="58B02FBE" w14:textId="77777777" w:rsidR="00947CA0" w:rsidRPr="00EC0904" w:rsidRDefault="00947CA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  <w:r w:rsidRPr="00EC0904">
        <w:rPr>
          <w:rFonts w:ascii="Open Sans" w:hAnsi="Open Sans" w:cs="Open Sans"/>
          <w:sz w:val="22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7A246F9A" w14:textId="77777777" w:rsidR="00947CA0" w:rsidRPr="00EC0904" w:rsidRDefault="00947CA0" w:rsidP="00593270">
      <w:pPr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Przez grupę kapitałową należy rozumieć grupę w rozumieniu ustawy z dnia 16 lutego 2007 r. o</w:t>
      </w:r>
      <w:r w:rsidR="00906DE2" w:rsidRPr="00EC0904">
        <w:rPr>
          <w:rFonts w:ascii="Open Sans" w:hAnsi="Open Sans" w:cs="Open Sans"/>
          <w:szCs w:val="20"/>
        </w:rPr>
        <w:t> </w:t>
      </w:r>
      <w:r w:rsidRPr="00EC0904">
        <w:rPr>
          <w:rFonts w:ascii="Open Sans" w:hAnsi="Open Sans" w:cs="Open Sans"/>
          <w:szCs w:val="20"/>
        </w:rPr>
        <w:t>ochronie konkurencji i konsumentów (Dz. U. z 2017 r. poz. 229 t. j.).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33"/>
        <w:gridCol w:w="1276"/>
        <w:gridCol w:w="3118"/>
      </w:tblGrid>
      <w:tr w:rsidR="00472E3A" w:rsidRPr="00EC0904" w14:paraId="265F9B47" w14:textId="77777777" w:rsidTr="008072AC">
        <w:trPr>
          <w:cantSplit/>
          <w:trHeight w:val="10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025" w14:textId="77777777" w:rsidR="00472E3A" w:rsidRPr="00EC0904" w:rsidRDefault="00472E3A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Nazwa (firma) i adres</w:t>
            </w:r>
            <w:r w:rsidR="00350FBC" w:rsidRPr="00EC0904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EC0904">
              <w:rPr>
                <w:rFonts w:ascii="Open Sans" w:hAnsi="Open Sans" w:cs="Open Sans"/>
                <w:sz w:val="22"/>
                <w:szCs w:val="20"/>
              </w:rPr>
              <w:t>Wykonawcy / Wykonawców wspólnie ubiegających się o udzielenie</w:t>
            </w:r>
            <w:r w:rsidR="00350FBC" w:rsidRPr="00EC0904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EC0904">
              <w:rPr>
                <w:rFonts w:ascii="Open Sans" w:hAnsi="Open Sans" w:cs="Open Sans"/>
                <w:sz w:val="22"/>
                <w:szCs w:val="20"/>
              </w:rPr>
              <w:t>zamówienia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62D" w14:textId="77777777" w:rsidR="00472E3A" w:rsidRPr="00EC0904" w:rsidRDefault="00472E3A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472E3A" w:rsidRPr="00EC0904" w14:paraId="4906482E" w14:textId="77777777" w:rsidTr="008072AC">
        <w:trPr>
          <w:trHeight w:val="29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13E" w14:textId="77777777" w:rsidR="00472E3A" w:rsidRPr="00EC0904" w:rsidRDefault="00472E3A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Osoby upoważnione do podpisania oświadczenia w imieniu Wykonawcy</w:t>
            </w:r>
          </w:p>
        </w:tc>
      </w:tr>
      <w:tr w:rsidR="00472E3A" w:rsidRPr="00EC0904" w14:paraId="3008A534" w14:textId="77777777" w:rsidTr="008072AC">
        <w:trPr>
          <w:trHeight w:hRule="exact" w:val="40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2B1" w14:textId="77777777" w:rsidR="00472E3A" w:rsidRPr="00EC0904" w:rsidRDefault="00472E3A" w:rsidP="00593270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BF2" w14:textId="77777777" w:rsidR="00472E3A" w:rsidRPr="00EC0904" w:rsidRDefault="00472E3A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ACDF" w14:textId="77777777" w:rsidR="00472E3A" w:rsidRPr="00EC0904" w:rsidRDefault="00472E3A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Podpis</w:t>
            </w:r>
          </w:p>
        </w:tc>
      </w:tr>
      <w:tr w:rsidR="00472E3A" w:rsidRPr="00EC0904" w14:paraId="55DC2659" w14:textId="77777777" w:rsidTr="008072AC">
        <w:trPr>
          <w:trHeight w:hRule="exact" w:val="71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8C96" w14:textId="77777777" w:rsidR="00472E3A" w:rsidRPr="00EC0904" w:rsidRDefault="00472E3A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 xml:space="preserve">1.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862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50A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784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472E3A" w:rsidRPr="00EC0904" w14:paraId="23FC70E1" w14:textId="77777777" w:rsidTr="008072AC">
        <w:trPr>
          <w:trHeight w:hRule="exact" w:val="71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0489" w14:textId="77777777" w:rsidR="00472E3A" w:rsidRPr="00EC0904" w:rsidRDefault="00472E3A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4AA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233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391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</w:tr>
    </w:tbl>
    <w:p w14:paraId="34C13446" w14:textId="0B1A74C0" w:rsidR="0028385E" w:rsidRPr="00FB62BB" w:rsidRDefault="0028385E" w:rsidP="00AD27C9">
      <w:pPr>
        <w:tabs>
          <w:tab w:val="left" w:pos="851"/>
        </w:tabs>
        <w:autoSpaceDE w:val="0"/>
        <w:autoSpaceDN w:val="0"/>
        <w:adjustRightInd w:val="0"/>
        <w:spacing w:before="0" w:after="0"/>
        <w:rPr>
          <w:rFonts w:ascii="Open Sans" w:hAnsi="Open Sans" w:cs="Open Sans"/>
        </w:rPr>
      </w:pPr>
    </w:p>
    <w:sectPr w:rsidR="0028385E" w:rsidRPr="00FB62BB" w:rsidSect="00193E54">
      <w:footerReference w:type="default" r:id="rId8"/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3027" w14:textId="77777777" w:rsidR="00E56CB3" w:rsidRDefault="00E56CB3">
      <w:pPr>
        <w:spacing w:after="0"/>
      </w:pPr>
      <w:r>
        <w:separator/>
      </w:r>
    </w:p>
  </w:endnote>
  <w:endnote w:type="continuationSeparator" w:id="0">
    <w:p w14:paraId="4DCFFA23" w14:textId="77777777" w:rsidR="00E56CB3" w:rsidRDefault="00E56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D50B" w14:textId="77777777" w:rsidR="00E56CB3" w:rsidRPr="006A37D6" w:rsidRDefault="00E56CB3">
    <w:pPr>
      <w:pStyle w:val="Stopka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>
      <w:rPr>
        <w:rFonts w:ascii="Open Sans" w:hAnsi="Open Sans" w:cs="Open Sans"/>
        <w:noProof/>
        <w:sz w:val="20"/>
        <w:szCs w:val="20"/>
      </w:rPr>
      <w:t>1</w:t>
    </w:r>
    <w:r w:rsidRPr="006A37D6">
      <w:rPr>
        <w:rFonts w:ascii="Open Sans" w:hAnsi="Open Sans" w:cs="Open Sans"/>
        <w:sz w:val="20"/>
        <w:szCs w:val="20"/>
      </w:rPr>
      <w:fldChar w:fldCharType="end"/>
    </w:r>
  </w:p>
  <w:p w14:paraId="1B4CF8BD" w14:textId="77777777" w:rsidR="00E56CB3" w:rsidRDefault="00E56CB3" w:rsidP="001E6E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AD79" w14:textId="77777777" w:rsidR="00E56CB3" w:rsidRDefault="00E56CB3">
      <w:pPr>
        <w:spacing w:after="0"/>
      </w:pPr>
      <w:r>
        <w:separator/>
      </w:r>
    </w:p>
  </w:footnote>
  <w:footnote w:type="continuationSeparator" w:id="0">
    <w:p w14:paraId="640F9FC3" w14:textId="77777777" w:rsidR="00E56CB3" w:rsidRDefault="00E56C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 w15:restartNumberingAfterBreak="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 w15:restartNumberingAfterBreak="0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14832"/>
    <w:multiLevelType w:val="hybridMultilevel"/>
    <w:tmpl w:val="B65ED9C0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09FA7401"/>
    <w:multiLevelType w:val="hybridMultilevel"/>
    <w:tmpl w:val="57524940"/>
    <w:lvl w:ilvl="0" w:tplc="270EA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70EA5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B17129C"/>
    <w:multiLevelType w:val="hybridMultilevel"/>
    <w:tmpl w:val="4A6A42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822E6C"/>
    <w:multiLevelType w:val="hybridMultilevel"/>
    <w:tmpl w:val="61C8D0F4"/>
    <w:lvl w:ilvl="0" w:tplc="A98035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0FD50238"/>
    <w:multiLevelType w:val="hybridMultilevel"/>
    <w:tmpl w:val="AE3E194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 w15:restartNumberingAfterBreak="0">
    <w:nsid w:val="150B6C85"/>
    <w:multiLevelType w:val="hybridMultilevel"/>
    <w:tmpl w:val="1476589E"/>
    <w:lvl w:ilvl="0" w:tplc="7D6888F8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5" w15:restartNumberingAfterBreak="0">
    <w:nsid w:val="1A5A182A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C51FB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44886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3F44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AE505B"/>
    <w:multiLevelType w:val="multilevel"/>
    <w:tmpl w:val="9A645D5C"/>
    <w:lvl w:ilvl="0">
      <w:start w:val="1"/>
      <w:numFmt w:val="lowerLetter"/>
      <w:lvlText w:val="%1)"/>
      <w:lvlJc w:val="left"/>
      <w:pPr>
        <w:ind w:left="1065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30" w15:restartNumberingAfterBreak="0">
    <w:nsid w:val="203B2341"/>
    <w:multiLevelType w:val="hybridMultilevel"/>
    <w:tmpl w:val="D48E038E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B6607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15D1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A516F"/>
    <w:multiLevelType w:val="hybridMultilevel"/>
    <w:tmpl w:val="80FE1C24"/>
    <w:lvl w:ilvl="0" w:tplc="12F814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86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9EB5430"/>
    <w:multiLevelType w:val="hybridMultilevel"/>
    <w:tmpl w:val="B776A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9FE3833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A5CDB"/>
    <w:multiLevelType w:val="hybridMultilevel"/>
    <w:tmpl w:val="1C0A07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C016A1C"/>
    <w:multiLevelType w:val="hybridMultilevel"/>
    <w:tmpl w:val="37A04A3A"/>
    <w:lvl w:ilvl="0" w:tplc="29FE4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EA71D4"/>
    <w:multiLevelType w:val="hybridMultilevel"/>
    <w:tmpl w:val="2C2E57B4"/>
    <w:lvl w:ilvl="0" w:tplc="A98035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2F5C0683"/>
    <w:multiLevelType w:val="hybridMultilevel"/>
    <w:tmpl w:val="1C1CE5C8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3B301B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9178B2"/>
    <w:multiLevelType w:val="hybridMultilevel"/>
    <w:tmpl w:val="40C8C7F0"/>
    <w:lvl w:ilvl="0" w:tplc="C7E8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EE0898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2561B4C"/>
    <w:multiLevelType w:val="hybridMultilevel"/>
    <w:tmpl w:val="DA708142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9A6378"/>
    <w:multiLevelType w:val="hybridMultilevel"/>
    <w:tmpl w:val="77DE16E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65613E7"/>
    <w:multiLevelType w:val="hybridMultilevel"/>
    <w:tmpl w:val="9384CF72"/>
    <w:lvl w:ilvl="0" w:tplc="C1AEB2D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90346"/>
    <w:multiLevelType w:val="hybridMultilevel"/>
    <w:tmpl w:val="95C8ACD6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A0978FC"/>
    <w:multiLevelType w:val="hybridMultilevel"/>
    <w:tmpl w:val="8456397E"/>
    <w:lvl w:ilvl="0" w:tplc="96E65CCC">
      <w:start w:val="1"/>
      <w:numFmt w:val="lowerLetter"/>
      <w:lvlText w:val="%1)"/>
      <w:lvlJc w:val="left"/>
      <w:pPr>
        <w:ind w:left="1364" w:hanging="360"/>
      </w:pPr>
      <w:rPr>
        <w:rFonts w:cs="Times New Roman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FE4651E8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2" w15:restartNumberingAfterBreak="0">
    <w:nsid w:val="4BD442CE"/>
    <w:multiLevelType w:val="hybridMultilevel"/>
    <w:tmpl w:val="5692A106"/>
    <w:lvl w:ilvl="0" w:tplc="270EA5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4E0019D9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1074427"/>
    <w:multiLevelType w:val="hybridMultilevel"/>
    <w:tmpl w:val="37A04A3A"/>
    <w:lvl w:ilvl="0" w:tplc="29FE4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4577D7"/>
    <w:multiLevelType w:val="hybridMultilevel"/>
    <w:tmpl w:val="94562D8C"/>
    <w:lvl w:ilvl="0" w:tplc="A98035E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7" w15:restartNumberingAfterBreak="0">
    <w:nsid w:val="53D13988"/>
    <w:multiLevelType w:val="hybridMultilevel"/>
    <w:tmpl w:val="A98270E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9" w15:restartNumberingAfterBreak="0">
    <w:nsid w:val="54BA223E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7CE5011"/>
    <w:multiLevelType w:val="hybridMultilevel"/>
    <w:tmpl w:val="92EC0E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B103154"/>
    <w:multiLevelType w:val="hybridMultilevel"/>
    <w:tmpl w:val="4ABA3264"/>
    <w:lvl w:ilvl="0" w:tplc="7BC6ED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121E37"/>
    <w:multiLevelType w:val="hybridMultilevel"/>
    <w:tmpl w:val="94201D94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4" w15:restartNumberingAfterBreak="0">
    <w:nsid w:val="5B725F65"/>
    <w:multiLevelType w:val="multilevel"/>
    <w:tmpl w:val="C472F8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31DD"/>
    <w:multiLevelType w:val="hybridMultilevel"/>
    <w:tmpl w:val="1E620E3C"/>
    <w:lvl w:ilvl="0" w:tplc="F5B6D9A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5FFF0ABA"/>
    <w:multiLevelType w:val="hybridMultilevel"/>
    <w:tmpl w:val="561CE318"/>
    <w:lvl w:ilvl="0" w:tplc="A98035E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 w15:restartNumberingAfterBreak="0">
    <w:nsid w:val="62471900"/>
    <w:multiLevelType w:val="hybridMultilevel"/>
    <w:tmpl w:val="A8B6C5FC"/>
    <w:lvl w:ilvl="0" w:tplc="781EB7F2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6F1AB9"/>
    <w:multiLevelType w:val="hybridMultilevel"/>
    <w:tmpl w:val="D6DC4946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0" w15:restartNumberingAfterBreak="0">
    <w:nsid w:val="690D5843"/>
    <w:multiLevelType w:val="hybridMultilevel"/>
    <w:tmpl w:val="B1C08FF6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97494E"/>
    <w:multiLevelType w:val="hybridMultilevel"/>
    <w:tmpl w:val="D7EAAED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2" w15:restartNumberingAfterBreak="0">
    <w:nsid w:val="6D0067F4"/>
    <w:multiLevelType w:val="multilevel"/>
    <w:tmpl w:val="4E162B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73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6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77" w15:restartNumberingAfterBreak="0">
    <w:nsid w:val="71790F63"/>
    <w:multiLevelType w:val="hybridMultilevel"/>
    <w:tmpl w:val="F5E0361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1D70AB8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9" w15:restartNumberingAfterBreak="0">
    <w:nsid w:val="71FB6DD6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3BD7BB2"/>
    <w:multiLevelType w:val="hybridMultilevel"/>
    <w:tmpl w:val="6C06B632"/>
    <w:lvl w:ilvl="0" w:tplc="0BB45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1636B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6E04E7D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853865"/>
    <w:multiLevelType w:val="multilevel"/>
    <w:tmpl w:val="FDE4A77E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4" w15:restartNumberingAfterBreak="0">
    <w:nsid w:val="7DD41017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7DF867FC"/>
    <w:multiLevelType w:val="hybridMultilevel"/>
    <w:tmpl w:val="1A7A2A22"/>
    <w:lvl w:ilvl="0" w:tplc="0CD25458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86" w15:restartNumberingAfterBreak="0">
    <w:nsid w:val="7E1C5E53"/>
    <w:multiLevelType w:val="hybridMultilevel"/>
    <w:tmpl w:val="B5843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4605D8"/>
    <w:multiLevelType w:val="hybridMultilevel"/>
    <w:tmpl w:val="0AE669B6"/>
    <w:lvl w:ilvl="0" w:tplc="D56E8F4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8B4CE4"/>
    <w:multiLevelType w:val="hybridMultilevel"/>
    <w:tmpl w:val="BF2ED1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4"/>
  </w:num>
  <w:num w:numId="2">
    <w:abstractNumId w:val="30"/>
  </w:num>
  <w:num w:numId="3">
    <w:abstractNumId w:val="54"/>
  </w:num>
  <w:num w:numId="4">
    <w:abstractNumId w:val="49"/>
  </w:num>
  <w:num w:numId="5">
    <w:abstractNumId w:val="83"/>
  </w:num>
  <w:num w:numId="6">
    <w:abstractNumId w:val="72"/>
  </w:num>
  <w:num w:numId="7">
    <w:abstractNumId w:val="15"/>
  </w:num>
  <w:num w:numId="8">
    <w:abstractNumId w:val="21"/>
  </w:num>
  <w:num w:numId="9">
    <w:abstractNumId w:val="43"/>
  </w:num>
  <w:num w:numId="10">
    <w:abstractNumId w:val="76"/>
  </w:num>
  <w:num w:numId="11">
    <w:abstractNumId w:val="58"/>
  </w:num>
  <w:num w:numId="12">
    <w:abstractNumId w:val="87"/>
  </w:num>
  <w:num w:numId="13">
    <w:abstractNumId w:val="73"/>
  </w:num>
  <w:num w:numId="14">
    <w:abstractNumId w:val="61"/>
  </w:num>
  <w:num w:numId="15">
    <w:abstractNumId w:val="68"/>
  </w:num>
  <w:num w:numId="16">
    <w:abstractNumId w:val="44"/>
  </w:num>
  <w:num w:numId="17">
    <w:abstractNumId w:val="51"/>
  </w:num>
  <w:num w:numId="18">
    <w:abstractNumId w:val="41"/>
  </w:num>
  <w:num w:numId="19">
    <w:abstractNumId w:val="75"/>
  </w:num>
  <w:num w:numId="20">
    <w:abstractNumId w:val="22"/>
  </w:num>
  <w:num w:numId="21">
    <w:abstractNumId w:val="85"/>
  </w:num>
  <w:num w:numId="22">
    <w:abstractNumId w:val="65"/>
  </w:num>
  <w:num w:numId="23">
    <w:abstractNumId w:val="33"/>
  </w:num>
  <w:num w:numId="24">
    <w:abstractNumId w:val="74"/>
  </w:num>
  <w:num w:numId="25">
    <w:abstractNumId w:val="71"/>
  </w:num>
  <w:num w:numId="26">
    <w:abstractNumId w:val="55"/>
  </w:num>
  <w:num w:numId="27">
    <w:abstractNumId w:val="42"/>
  </w:num>
  <w:num w:numId="28">
    <w:abstractNumId w:val="36"/>
  </w:num>
  <w:num w:numId="29">
    <w:abstractNumId w:val="66"/>
  </w:num>
  <w:num w:numId="30">
    <w:abstractNumId w:val="48"/>
  </w:num>
  <w:num w:numId="31">
    <w:abstractNumId w:val="40"/>
  </w:num>
  <w:num w:numId="32">
    <w:abstractNumId w:val="37"/>
  </w:num>
  <w:num w:numId="33">
    <w:abstractNumId w:val="77"/>
  </w:num>
  <w:num w:numId="34">
    <w:abstractNumId w:val="20"/>
  </w:num>
  <w:num w:numId="35">
    <w:abstractNumId w:val="86"/>
  </w:num>
  <w:num w:numId="36">
    <w:abstractNumId w:val="78"/>
  </w:num>
  <w:num w:numId="37">
    <w:abstractNumId w:val="79"/>
  </w:num>
  <w:num w:numId="38">
    <w:abstractNumId w:val="69"/>
  </w:num>
  <w:num w:numId="39">
    <w:abstractNumId w:val="16"/>
  </w:num>
  <w:num w:numId="40">
    <w:abstractNumId w:val="56"/>
  </w:num>
  <w:num w:numId="41">
    <w:abstractNumId w:val="39"/>
  </w:num>
  <w:num w:numId="42">
    <w:abstractNumId w:val="32"/>
  </w:num>
  <w:num w:numId="43">
    <w:abstractNumId w:val="63"/>
  </w:num>
  <w:num w:numId="44">
    <w:abstractNumId w:val="19"/>
  </w:num>
  <w:num w:numId="45">
    <w:abstractNumId w:val="34"/>
  </w:num>
  <w:num w:numId="46">
    <w:abstractNumId w:val="29"/>
  </w:num>
  <w:num w:numId="47">
    <w:abstractNumId w:val="67"/>
  </w:num>
  <w:num w:numId="48">
    <w:abstractNumId w:val="60"/>
  </w:num>
  <w:num w:numId="49">
    <w:abstractNumId w:val="45"/>
  </w:num>
  <w:num w:numId="50">
    <w:abstractNumId w:val="88"/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70"/>
  </w:num>
  <w:num w:numId="54">
    <w:abstractNumId w:val="27"/>
  </w:num>
  <w:num w:numId="55">
    <w:abstractNumId w:val="53"/>
  </w:num>
  <w:num w:numId="56">
    <w:abstractNumId w:val="28"/>
  </w:num>
  <w:num w:numId="57">
    <w:abstractNumId w:val="25"/>
  </w:num>
  <w:num w:numId="58">
    <w:abstractNumId w:val="35"/>
  </w:num>
  <w:num w:numId="59">
    <w:abstractNumId w:val="82"/>
  </w:num>
  <w:num w:numId="60">
    <w:abstractNumId w:val="46"/>
  </w:num>
  <w:num w:numId="61">
    <w:abstractNumId w:val="62"/>
  </w:num>
  <w:num w:numId="62">
    <w:abstractNumId w:val="59"/>
  </w:num>
  <w:num w:numId="63">
    <w:abstractNumId w:val="47"/>
  </w:num>
  <w:num w:numId="64">
    <w:abstractNumId w:val="50"/>
  </w:num>
  <w:num w:numId="65">
    <w:abstractNumId w:val="57"/>
  </w:num>
  <w:num w:numId="66">
    <w:abstractNumId w:val="38"/>
  </w:num>
  <w:num w:numId="67">
    <w:abstractNumId w:val="26"/>
  </w:num>
  <w:num w:numId="68">
    <w:abstractNumId w:val="84"/>
  </w:num>
  <w:num w:numId="69">
    <w:abstractNumId w:val="31"/>
  </w:num>
  <w:num w:numId="70">
    <w:abstractNumId w:val="18"/>
  </w:num>
  <w:num w:numId="71">
    <w:abstractNumId w:val="17"/>
  </w:num>
  <w:num w:numId="72">
    <w:abstractNumId w:val="52"/>
  </w:num>
  <w:num w:numId="73">
    <w:abstractNumId w:val="8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B"/>
    <w:rsid w:val="00000B94"/>
    <w:rsid w:val="00001995"/>
    <w:rsid w:val="000022CB"/>
    <w:rsid w:val="00002794"/>
    <w:rsid w:val="00002BB2"/>
    <w:rsid w:val="00002DD3"/>
    <w:rsid w:val="00002F0F"/>
    <w:rsid w:val="000040E0"/>
    <w:rsid w:val="0000563D"/>
    <w:rsid w:val="000079DC"/>
    <w:rsid w:val="000101A0"/>
    <w:rsid w:val="000106E1"/>
    <w:rsid w:val="0001155F"/>
    <w:rsid w:val="00012147"/>
    <w:rsid w:val="00012781"/>
    <w:rsid w:val="0001283E"/>
    <w:rsid w:val="0001307F"/>
    <w:rsid w:val="00013B0B"/>
    <w:rsid w:val="00013FE6"/>
    <w:rsid w:val="00014273"/>
    <w:rsid w:val="00014437"/>
    <w:rsid w:val="000158AA"/>
    <w:rsid w:val="000159AB"/>
    <w:rsid w:val="00015BB3"/>
    <w:rsid w:val="00015EF4"/>
    <w:rsid w:val="00016AC7"/>
    <w:rsid w:val="00017E1F"/>
    <w:rsid w:val="00020301"/>
    <w:rsid w:val="00020C77"/>
    <w:rsid w:val="0002133F"/>
    <w:rsid w:val="000217BA"/>
    <w:rsid w:val="0002191F"/>
    <w:rsid w:val="00022207"/>
    <w:rsid w:val="00022821"/>
    <w:rsid w:val="000234E5"/>
    <w:rsid w:val="00023F44"/>
    <w:rsid w:val="00024780"/>
    <w:rsid w:val="0002593B"/>
    <w:rsid w:val="00025CCE"/>
    <w:rsid w:val="000263D0"/>
    <w:rsid w:val="0002660E"/>
    <w:rsid w:val="00026A8D"/>
    <w:rsid w:val="00026DDA"/>
    <w:rsid w:val="00026F4F"/>
    <w:rsid w:val="0002703C"/>
    <w:rsid w:val="00027B8B"/>
    <w:rsid w:val="00027F11"/>
    <w:rsid w:val="00031ABC"/>
    <w:rsid w:val="00031F58"/>
    <w:rsid w:val="00032D9E"/>
    <w:rsid w:val="000344C2"/>
    <w:rsid w:val="00034E9F"/>
    <w:rsid w:val="00036DA1"/>
    <w:rsid w:val="00036EBA"/>
    <w:rsid w:val="00037009"/>
    <w:rsid w:val="00040192"/>
    <w:rsid w:val="0004099E"/>
    <w:rsid w:val="0004146F"/>
    <w:rsid w:val="00041753"/>
    <w:rsid w:val="000429F0"/>
    <w:rsid w:val="00042AF1"/>
    <w:rsid w:val="00042E39"/>
    <w:rsid w:val="0004306B"/>
    <w:rsid w:val="00043463"/>
    <w:rsid w:val="00043472"/>
    <w:rsid w:val="00043812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3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1FD"/>
    <w:rsid w:val="00071289"/>
    <w:rsid w:val="0007310C"/>
    <w:rsid w:val="000732C1"/>
    <w:rsid w:val="00073E46"/>
    <w:rsid w:val="000758DC"/>
    <w:rsid w:val="00076E30"/>
    <w:rsid w:val="00077122"/>
    <w:rsid w:val="00077B07"/>
    <w:rsid w:val="00080027"/>
    <w:rsid w:val="0008022A"/>
    <w:rsid w:val="000805D5"/>
    <w:rsid w:val="00080A0F"/>
    <w:rsid w:val="000826B4"/>
    <w:rsid w:val="000829A7"/>
    <w:rsid w:val="00084E35"/>
    <w:rsid w:val="000859B2"/>
    <w:rsid w:val="00086023"/>
    <w:rsid w:val="00086A44"/>
    <w:rsid w:val="00087B05"/>
    <w:rsid w:val="00090817"/>
    <w:rsid w:val="00090F97"/>
    <w:rsid w:val="0009130E"/>
    <w:rsid w:val="0009233E"/>
    <w:rsid w:val="0009266B"/>
    <w:rsid w:val="00092BDF"/>
    <w:rsid w:val="00092E4D"/>
    <w:rsid w:val="00094C90"/>
    <w:rsid w:val="000953DC"/>
    <w:rsid w:val="0009630C"/>
    <w:rsid w:val="0009640C"/>
    <w:rsid w:val="000976B0"/>
    <w:rsid w:val="000976FD"/>
    <w:rsid w:val="000A07B5"/>
    <w:rsid w:val="000A25FE"/>
    <w:rsid w:val="000A2E9A"/>
    <w:rsid w:val="000A3E7D"/>
    <w:rsid w:val="000A4054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00"/>
    <w:rsid w:val="000B4BE8"/>
    <w:rsid w:val="000B4D41"/>
    <w:rsid w:val="000B4D70"/>
    <w:rsid w:val="000B4DFE"/>
    <w:rsid w:val="000B4F76"/>
    <w:rsid w:val="000B5376"/>
    <w:rsid w:val="000B65CF"/>
    <w:rsid w:val="000B771B"/>
    <w:rsid w:val="000C1274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C7171"/>
    <w:rsid w:val="000D2534"/>
    <w:rsid w:val="000D2638"/>
    <w:rsid w:val="000D3207"/>
    <w:rsid w:val="000D3B2E"/>
    <w:rsid w:val="000D3E07"/>
    <w:rsid w:val="000D4782"/>
    <w:rsid w:val="000D5021"/>
    <w:rsid w:val="000D5445"/>
    <w:rsid w:val="000D590C"/>
    <w:rsid w:val="000D5C62"/>
    <w:rsid w:val="000D5E0A"/>
    <w:rsid w:val="000D5E94"/>
    <w:rsid w:val="000D696A"/>
    <w:rsid w:val="000E1087"/>
    <w:rsid w:val="000E1981"/>
    <w:rsid w:val="000E1D91"/>
    <w:rsid w:val="000E3BD1"/>
    <w:rsid w:val="000E42F9"/>
    <w:rsid w:val="000E6092"/>
    <w:rsid w:val="000E6CB8"/>
    <w:rsid w:val="000E7E85"/>
    <w:rsid w:val="000F04DC"/>
    <w:rsid w:val="000F072D"/>
    <w:rsid w:val="000F1DFA"/>
    <w:rsid w:val="000F23DF"/>
    <w:rsid w:val="000F255A"/>
    <w:rsid w:val="000F2B8D"/>
    <w:rsid w:val="000F2CFA"/>
    <w:rsid w:val="000F2E4F"/>
    <w:rsid w:val="000F3129"/>
    <w:rsid w:val="000F44CD"/>
    <w:rsid w:val="000F4FD4"/>
    <w:rsid w:val="000F5B5B"/>
    <w:rsid w:val="000F5E68"/>
    <w:rsid w:val="000F6D6D"/>
    <w:rsid w:val="000F7002"/>
    <w:rsid w:val="000F7196"/>
    <w:rsid w:val="000F7927"/>
    <w:rsid w:val="00101AD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6F9"/>
    <w:rsid w:val="00115A8A"/>
    <w:rsid w:val="00115BB2"/>
    <w:rsid w:val="00116822"/>
    <w:rsid w:val="0011745B"/>
    <w:rsid w:val="00121923"/>
    <w:rsid w:val="00121E9F"/>
    <w:rsid w:val="00122078"/>
    <w:rsid w:val="001224B1"/>
    <w:rsid w:val="00122770"/>
    <w:rsid w:val="00122A92"/>
    <w:rsid w:val="00123A10"/>
    <w:rsid w:val="00123B50"/>
    <w:rsid w:val="00123E0C"/>
    <w:rsid w:val="00125EDB"/>
    <w:rsid w:val="0013037B"/>
    <w:rsid w:val="0013086A"/>
    <w:rsid w:val="001322E1"/>
    <w:rsid w:val="0013404B"/>
    <w:rsid w:val="00134778"/>
    <w:rsid w:val="001350D4"/>
    <w:rsid w:val="001368F3"/>
    <w:rsid w:val="00137E9F"/>
    <w:rsid w:val="001409E7"/>
    <w:rsid w:val="00140AF0"/>
    <w:rsid w:val="00140EB2"/>
    <w:rsid w:val="00141E0F"/>
    <w:rsid w:val="001432EA"/>
    <w:rsid w:val="00143586"/>
    <w:rsid w:val="001441FD"/>
    <w:rsid w:val="00144D98"/>
    <w:rsid w:val="00145647"/>
    <w:rsid w:val="00146116"/>
    <w:rsid w:val="001465DE"/>
    <w:rsid w:val="00146F8C"/>
    <w:rsid w:val="00147878"/>
    <w:rsid w:val="001478EC"/>
    <w:rsid w:val="00150458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4D65"/>
    <w:rsid w:val="00155440"/>
    <w:rsid w:val="00155D6A"/>
    <w:rsid w:val="001561D9"/>
    <w:rsid w:val="00156C14"/>
    <w:rsid w:val="00157504"/>
    <w:rsid w:val="001604C7"/>
    <w:rsid w:val="001635F9"/>
    <w:rsid w:val="00163E51"/>
    <w:rsid w:val="00164643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2414"/>
    <w:rsid w:val="00183256"/>
    <w:rsid w:val="001835E8"/>
    <w:rsid w:val="0018456C"/>
    <w:rsid w:val="00184E5B"/>
    <w:rsid w:val="00187CD3"/>
    <w:rsid w:val="0019022C"/>
    <w:rsid w:val="0019027E"/>
    <w:rsid w:val="001920C0"/>
    <w:rsid w:val="00192A7E"/>
    <w:rsid w:val="00192C26"/>
    <w:rsid w:val="00192C57"/>
    <w:rsid w:val="00193133"/>
    <w:rsid w:val="00193E54"/>
    <w:rsid w:val="00193EA8"/>
    <w:rsid w:val="00194324"/>
    <w:rsid w:val="00194878"/>
    <w:rsid w:val="00195151"/>
    <w:rsid w:val="001959C7"/>
    <w:rsid w:val="00195C7C"/>
    <w:rsid w:val="00196539"/>
    <w:rsid w:val="001965CD"/>
    <w:rsid w:val="0019736E"/>
    <w:rsid w:val="00197C9B"/>
    <w:rsid w:val="001A0825"/>
    <w:rsid w:val="001A16C2"/>
    <w:rsid w:val="001A16E7"/>
    <w:rsid w:val="001A1EEC"/>
    <w:rsid w:val="001A28C3"/>
    <w:rsid w:val="001A2B92"/>
    <w:rsid w:val="001A2C9E"/>
    <w:rsid w:val="001A32CF"/>
    <w:rsid w:val="001A3687"/>
    <w:rsid w:val="001A3BFC"/>
    <w:rsid w:val="001A3C3B"/>
    <w:rsid w:val="001A4360"/>
    <w:rsid w:val="001A4FD1"/>
    <w:rsid w:val="001A5418"/>
    <w:rsid w:val="001A73B8"/>
    <w:rsid w:val="001B16E6"/>
    <w:rsid w:val="001B26B9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261D"/>
    <w:rsid w:val="001C2645"/>
    <w:rsid w:val="001C3207"/>
    <w:rsid w:val="001C4D3B"/>
    <w:rsid w:val="001C4E41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026"/>
    <w:rsid w:val="002064DE"/>
    <w:rsid w:val="00206757"/>
    <w:rsid w:val="00207072"/>
    <w:rsid w:val="002075E0"/>
    <w:rsid w:val="00207D79"/>
    <w:rsid w:val="00210E99"/>
    <w:rsid w:val="002111C5"/>
    <w:rsid w:val="00211F47"/>
    <w:rsid w:val="0021255C"/>
    <w:rsid w:val="0021270E"/>
    <w:rsid w:val="00213257"/>
    <w:rsid w:val="00214C7C"/>
    <w:rsid w:val="00215EFC"/>
    <w:rsid w:val="0021622B"/>
    <w:rsid w:val="00220328"/>
    <w:rsid w:val="002203E0"/>
    <w:rsid w:val="00220B0A"/>
    <w:rsid w:val="00221C24"/>
    <w:rsid w:val="00221F2B"/>
    <w:rsid w:val="0022210C"/>
    <w:rsid w:val="002221F9"/>
    <w:rsid w:val="002225D0"/>
    <w:rsid w:val="0022285F"/>
    <w:rsid w:val="0022418E"/>
    <w:rsid w:val="00225147"/>
    <w:rsid w:val="002253CC"/>
    <w:rsid w:val="0022601F"/>
    <w:rsid w:val="00227967"/>
    <w:rsid w:val="00230827"/>
    <w:rsid w:val="00231160"/>
    <w:rsid w:val="002314AC"/>
    <w:rsid w:val="00233698"/>
    <w:rsid w:val="00233AE3"/>
    <w:rsid w:val="00233B54"/>
    <w:rsid w:val="002346D0"/>
    <w:rsid w:val="00234C85"/>
    <w:rsid w:val="0023618D"/>
    <w:rsid w:val="002369EE"/>
    <w:rsid w:val="0023745F"/>
    <w:rsid w:val="00240049"/>
    <w:rsid w:val="00240C2A"/>
    <w:rsid w:val="002410F2"/>
    <w:rsid w:val="00241857"/>
    <w:rsid w:val="00241AB9"/>
    <w:rsid w:val="00241C40"/>
    <w:rsid w:val="00241DF2"/>
    <w:rsid w:val="00242406"/>
    <w:rsid w:val="002427DA"/>
    <w:rsid w:val="00243186"/>
    <w:rsid w:val="00243831"/>
    <w:rsid w:val="00243E1D"/>
    <w:rsid w:val="0024571C"/>
    <w:rsid w:val="002457C5"/>
    <w:rsid w:val="002461ED"/>
    <w:rsid w:val="00246C71"/>
    <w:rsid w:val="00247245"/>
    <w:rsid w:val="00247991"/>
    <w:rsid w:val="00250BEC"/>
    <w:rsid w:val="00250DE6"/>
    <w:rsid w:val="0025189D"/>
    <w:rsid w:val="00251E21"/>
    <w:rsid w:val="00251EF6"/>
    <w:rsid w:val="00252124"/>
    <w:rsid w:val="00252B9D"/>
    <w:rsid w:val="00253152"/>
    <w:rsid w:val="002537D1"/>
    <w:rsid w:val="00253C1F"/>
    <w:rsid w:val="00254DDD"/>
    <w:rsid w:val="00254EBA"/>
    <w:rsid w:val="00255706"/>
    <w:rsid w:val="00257397"/>
    <w:rsid w:val="00257F15"/>
    <w:rsid w:val="002604E0"/>
    <w:rsid w:val="002619F2"/>
    <w:rsid w:val="00261BB0"/>
    <w:rsid w:val="00262CAC"/>
    <w:rsid w:val="00263840"/>
    <w:rsid w:val="00264E14"/>
    <w:rsid w:val="0026588E"/>
    <w:rsid w:val="002676F9"/>
    <w:rsid w:val="0026781D"/>
    <w:rsid w:val="0027039E"/>
    <w:rsid w:val="00270FF8"/>
    <w:rsid w:val="0027186F"/>
    <w:rsid w:val="00271D32"/>
    <w:rsid w:val="00271DE4"/>
    <w:rsid w:val="002720D2"/>
    <w:rsid w:val="002723F6"/>
    <w:rsid w:val="0027247E"/>
    <w:rsid w:val="00272674"/>
    <w:rsid w:val="002734D6"/>
    <w:rsid w:val="00274AA9"/>
    <w:rsid w:val="00274E0F"/>
    <w:rsid w:val="00275CFE"/>
    <w:rsid w:val="002760D5"/>
    <w:rsid w:val="00280A76"/>
    <w:rsid w:val="00280CE3"/>
    <w:rsid w:val="00282816"/>
    <w:rsid w:val="002834BF"/>
    <w:rsid w:val="0028385E"/>
    <w:rsid w:val="00283AB3"/>
    <w:rsid w:val="002856E5"/>
    <w:rsid w:val="00285907"/>
    <w:rsid w:val="002869B0"/>
    <w:rsid w:val="00290388"/>
    <w:rsid w:val="002908B6"/>
    <w:rsid w:val="00290FE2"/>
    <w:rsid w:val="00292BBF"/>
    <w:rsid w:val="00293561"/>
    <w:rsid w:val="00294E6A"/>
    <w:rsid w:val="002955F4"/>
    <w:rsid w:val="00295B9A"/>
    <w:rsid w:val="00295D6B"/>
    <w:rsid w:val="0029753D"/>
    <w:rsid w:val="0029755B"/>
    <w:rsid w:val="002979C7"/>
    <w:rsid w:val="002A0092"/>
    <w:rsid w:val="002A083D"/>
    <w:rsid w:val="002A1F51"/>
    <w:rsid w:val="002A2FAF"/>
    <w:rsid w:val="002A35E7"/>
    <w:rsid w:val="002A386C"/>
    <w:rsid w:val="002A3890"/>
    <w:rsid w:val="002A3BF3"/>
    <w:rsid w:val="002A402A"/>
    <w:rsid w:val="002A47C2"/>
    <w:rsid w:val="002A4B77"/>
    <w:rsid w:val="002A5B28"/>
    <w:rsid w:val="002A6BE3"/>
    <w:rsid w:val="002B01C4"/>
    <w:rsid w:val="002B0AD7"/>
    <w:rsid w:val="002B1BE4"/>
    <w:rsid w:val="002B2115"/>
    <w:rsid w:val="002B2888"/>
    <w:rsid w:val="002B2F53"/>
    <w:rsid w:val="002B30A7"/>
    <w:rsid w:val="002B3C51"/>
    <w:rsid w:val="002B4348"/>
    <w:rsid w:val="002B488C"/>
    <w:rsid w:val="002B4F8E"/>
    <w:rsid w:val="002B5611"/>
    <w:rsid w:val="002B5CAA"/>
    <w:rsid w:val="002B60D5"/>
    <w:rsid w:val="002B681D"/>
    <w:rsid w:val="002B6D41"/>
    <w:rsid w:val="002C0A52"/>
    <w:rsid w:val="002C359B"/>
    <w:rsid w:val="002C461C"/>
    <w:rsid w:val="002C55D6"/>
    <w:rsid w:val="002C58F1"/>
    <w:rsid w:val="002C59B8"/>
    <w:rsid w:val="002C6A1C"/>
    <w:rsid w:val="002C6C6A"/>
    <w:rsid w:val="002C75C6"/>
    <w:rsid w:val="002C78E5"/>
    <w:rsid w:val="002D0952"/>
    <w:rsid w:val="002D0C0C"/>
    <w:rsid w:val="002D0F7B"/>
    <w:rsid w:val="002D1C0F"/>
    <w:rsid w:val="002D2D9F"/>
    <w:rsid w:val="002D46E0"/>
    <w:rsid w:val="002D54B7"/>
    <w:rsid w:val="002D76F1"/>
    <w:rsid w:val="002E0D5C"/>
    <w:rsid w:val="002E0E87"/>
    <w:rsid w:val="002E124F"/>
    <w:rsid w:val="002E13B1"/>
    <w:rsid w:val="002E1BD3"/>
    <w:rsid w:val="002E213E"/>
    <w:rsid w:val="002E316D"/>
    <w:rsid w:val="002E379A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5DD"/>
    <w:rsid w:val="002F4DF9"/>
    <w:rsid w:val="002F53B6"/>
    <w:rsid w:val="002F580E"/>
    <w:rsid w:val="002F699C"/>
    <w:rsid w:val="002F7B38"/>
    <w:rsid w:val="00300B3F"/>
    <w:rsid w:val="003010AA"/>
    <w:rsid w:val="00301EF7"/>
    <w:rsid w:val="003026FF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E53"/>
    <w:rsid w:val="00312344"/>
    <w:rsid w:val="00312834"/>
    <w:rsid w:val="003136C0"/>
    <w:rsid w:val="003137A3"/>
    <w:rsid w:val="00314CB0"/>
    <w:rsid w:val="00314CDC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8EB"/>
    <w:rsid w:val="00327F40"/>
    <w:rsid w:val="00330358"/>
    <w:rsid w:val="00330A75"/>
    <w:rsid w:val="00330E4C"/>
    <w:rsid w:val="00330E66"/>
    <w:rsid w:val="00331B51"/>
    <w:rsid w:val="00332105"/>
    <w:rsid w:val="003326DA"/>
    <w:rsid w:val="0033324D"/>
    <w:rsid w:val="0033367C"/>
    <w:rsid w:val="00333D76"/>
    <w:rsid w:val="003347FF"/>
    <w:rsid w:val="00334A1C"/>
    <w:rsid w:val="00336500"/>
    <w:rsid w:val="00336DC4"/>
    <w:rsid w:val="00337A59"/>
    <w:rsid w:val="00337EE7"/>
    <w:rsid w:val="00340203"/>
    <w:rsid w:val="00342390"/>
    <w:rsid w:val="003428E8"/>
    <w:rsid w:val="00342AE2"/>
    <w:rsid w:val="00342C87"/>
    <w:rsid w:val="003436C2"/>
    <w:rsid w:val="003437AE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47F26"/>
    <w:rsid w:val="00350D1A"/>
    <w:rsid w:val="00350FBC"/>
    <w:rsid w:val="00351EA8"/>
    <w:rsid w:val="00352038"/>
    <w:rsid w:val="003529DF"/>
    <w:rsid w:val="003532C6"/>
    <w:rsid w:val="00353D13"/>
    <w:rsid w:val="0035418C"/>
    <w:rsid w:val="003547C6"/>
    <w:rsid w:val="00354863"/>
    <w:rsid w:val="003553E5"/>
    <w:rsid w:val="0035602B"/>
    <w:rsid w:val="00356CD1"/>
    <w:rsid w:val="0035734D"/>
    <w:rsid w:val="003576EA"/>
    <w:rsid w:val="00357DD8"/>
    <w:rsid w:val="00360098"/>
    <w:rsid w:val="00360A25"/>
    <w:rsid w:val="00360C62"/>
    <w:rsid w:val="003611F4"/>
    <w:rsid w:val="00361358"/>
    <w:rsid w:val="00361B76"/>
    <w:rsid w:val="003623E4"/>
    <w:rsid w:val="003648F9"/>
    <w:rsid w:val="00366305"/>
    <w:rsid w:val="00366998"/>
    <w:rsid w:val="00367B15"/>
    <w:rsid w:val="00367B41"/>
    <w:rsid w:val="003708D4"/>
    <w:rsid w:val="00370C16"/>
    <w:rsid w:val="0037257A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002A"/>
    <w:rsid w:val="003814AB"/>
    <w:rsid w:val="00382519"/>
    <w:rsid w:val="00384010"/>
    <w:rsid w:val="00384132"/>
    <w:rsid w:val="00384619"/>
    <w:rsid w:val="00384DD0"/>
    <w:rsid w:val="003854DF"/>
    <w:rsid w:val="00387916"/>
    <w:rsid w:val="00390D08"/>
    <w:rsid w:val="00390E22"/>
    <w:rsid w:val="00391124"/>
    <w:rsid w:val="0039346F"/>
    <w:rsid w:val="00393DB0"/>
    <w:rsid w:val="0039403C"/>
    <w:rsid w:val="0039412C"/>
    <w:rsid w:val="00394DF3"/>
    <w:rsid w:val="00395F18"/>
    <w:rsid w:val="00396CF6"/>
    <w:rsid w:val="00396EDF"/>
    <w:rsid w:val="003A0504"/>
    <w:rsid w:val="003A0A4B"/>
    <w:rsid w:val="003A0B31"/>
    <w:rsid w:val="003A1662"/>
    <w:rsid w:val="003A20A7"/>
    <w:rsid w:val="003A28EB"/>
    <w:rsid w:val="003A305F"/>
    <w:rsid w:val="003A3637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33FD"/>
    <w:rsid w:val="003B4399"/>
    <w:rsid w:val="003B4B42"/>
    <w:rsid w:val="003B4CB4"/>
    <w:rsid w:val="003B544C"/>
    <w:rsid w:val="003B7094"/>
    <w:rsid w:val="003B7634"/>
    <w:rsid w:val="003C09F4"/>
    <w:rsid w:val="003C2275"/>
    <w:rsid w:val="003C2ABB"/>
    <w:rsid w:val="003C305A"/>
    <w:rsid w:val="003C3682"/>
    <w:rsid w:val="003C410E"/>
    <w:rsid w:val="003C431A"/>
    <w:rsid w:val="003C4995"/>
    <w:rsid w:val="003C49D8"/>
    <w:rsid w:val="003C5791"/>
    <w:rsid w:val="003C57CC"/>
    <w:rsid w:val="003C6784"/>
    <w:rsid w:val="003C67B5"/>
    <w:rsid w:val="003C6B7E"/>
    <w:rsid w:val="003C7B60"/>
    <w:rsid w:val="003C7D62"/>
    <w:rsid w:val="003D03DF"/>
    <w:rsid w:val="003D08A8"/>
    <w:rsid w:val="003D08BA"/>
    <w:rsid w:val="003D0F0A"/>
    <w:rsid w:val="003D19E7"/>
    <w:rsid w:val="003D1BAD"/>
    <w:rsid w:val="003D1F13"/>
    <w:rsid w:val="003D205F"/>
    <w:rsid w:val="003D2904"/>
    <w:rsid w:val="003D2CB5"/>
    <w:rsid w:val="003D33AA"/>
    <w:rsid w:val="003D4534"/>
    <w:rsid w:val="003D560D"/>
    <w:rsid w:val="003D6584"/>
    <w:rsid w:val="003E01A0"/>
    <w:rsid w:val="003E0458"/>
    <w:rsid w:val="003E10AF"/>
    <w:rsid w:val="003E167C"/>
    <w:rsid w:val="003E280E"/>
    <w:rsid w:val="003E3044"/>
    <w:rsid w:val="003E47B5"/>
    <w:rsid w:val="003E48C4"/>
    <w:rsid w:val="003E502D"/>
    <w:rsid w:val="003E50AC"/>
    <w:rsid w:val="003E5960"/>
    <w:rsid w:val="003E5BD3"/>
    <w:rsid w:val="003E7673"/>
    <w:rsid w:val="003E7928"/>
    <w:rsid w:val="003E7B5C"/>
    <w:rsid w:val="003F0112"/>
    <w:rsid w:val="003F0326"/>
    <w:rsid w:val="003F14DF"/>
    <w:rsid w:val="003F1A44"/>
    <w:rsid w:val="003F1BA9"/>
    <w:rsid w:val="003F1D7E"/>
    <w:rsid w:val="003F2D4E"/>
    <w:rsid w:val="003F32DB"/>
    <w:rsid w:val="003F359E"/>
    <w:rsid w:val="003F44FE"/>
    <w:rsid w:val="003F4EAD"/>
    <w:rsid w:val="003F6CA1"/>
    <w:rsid w:val="00400600"/>
    <w:rsid w:val="0040064E"/>
    <w:rsid w:val="004018AB"/>
    <w:rsid w:val="00401B01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5EA5"/>
    <w:rsid w:val="00406F75"/>
    <w:rsid w:val="0040783B"/>
    <w:rsid w:val="00407ABB"/>
    <w:rsid w:val="00407C40"/>
    <w:rsid w:val="00410381"/>
    <w:rsid w:val="00410BE3"/>
    <w:rsid w:val="00411072"/>
    <w:rsid w:val="0041191E"/>
    <w:rsid w:val="00411C75"/>
    <w:rsid w:val="00412AA9"/>
    <w:rsid w:val="00413481"/>
    <w:rsid w:val="00413B33"/>
    <w:rsid w:val="00413CD9"/>
    <w:rsid w:val="00415804"/>
    <w:rsid w:val="00415ECC"/>
    <w:rsid w:val="004160F5"/>
    <w:rsid w:val="0041719D"/>
    <w:rsid w:val="004171A0"/>
    <w:rsid w:val="00417674"/>
    <w:rsid w:val="00417C0D"/>
    <w:rsid w:val="00417D74"/>
    <w:rsid w:val="004207F7"/>
    <w:rsid w:val="004213F2"/>
    <w:rsid w:val="00422051"/>
    <w:rsid w:val="00422354"/>
    <w:rsid w:val="00423352"/>
    <w:rsid w:val="00423763"/>
    <w:rsid w:val="0042436D"/>
    <w:rsid w:val="00424872"/>
    <w:rsid w:val="004252CB"/>
    <w:rsid w:val="00427E57"/>
    <w:rsid w:val="00430EF0"/>
    <w:rsid w:val="00431DE8"/>
    <w:rsid w:val="0043329C"/>
    <w:rsid w:val="0043334B"/>
    <w:rsid w:val="0043342B"/>
    <w:rsid w:val="00433F8C"/>
    <w:rsid w:val="00434A62"/>
    <w:rsid w:val="004356D2"/>
    <w:rsid w:val="004357CE"/>
    <w:rsid w:val="00435FDF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4771B"/>
    <w:rsid w:val="004521FF"/>
    <w:rsid w:val="004522F4"/>
    <w:rsid w:val="0045278F"/>
    <w:rsid w:val="004547ED"/>
    <w:rsid w:val="0045533D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3F8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242"/>
    <w:rsid w:val="00480D7C"/>
    <w:rsid w:val="00481199"/>
    <w:rsid w:val="00481587"/>
    <w:rsid w:val="00481A7A"/>
    <w:rsid w:val="00482B1A"/>
    <w:rsid w:val="00484192"/>
    <w:rsid w:val="00484979"/>
    <w:rsid w:val="00484A5C"/>
    <w:rsid w:val="004851A7"/>
    <w:rsid w:val="0048568C"/>
    <w:rsid w:val="00486670"/>
    <w:rsid w:val="00487061"/>
    <w:rsid w:val="0049075E"/>
    <w:rsid w:val="0049096E"/>
    <w:rsid w:val="00490B74"/>
    <w:rsid w:val="004912EA"/>
    <w:rsid w:val="00491396"/>
    <w:rsid w:val="00492EA7"/>
    <w:rsid w:val="00494266"/>
    <w:rsid w:val="00496BF1"/>
    <w:rsid w:val="00497721"/>
    <w:rsid w:val="00497E07"/>
    <w:rsid w:val="004A018A"/>
    <w:rsid w:val="004A048A"/>
    <w:rsid w:val="004A04B7"/>
    <w:rsid w:val="004A0F77"/>
    <w:rsid w:val="004A227D"/>
    <w:rsid w:val="004A23B5"/>
    <w:rsid w:val="004A2B8B"/>
    <w:rsid w:val="004A45C6"/>
    <w:rsid w:val="004A53ED"/>
    <w:rsid w:val="004A667F"/>
    <w:rsid w:val="004B0DA2"/>
    <w:rsid w:val="004B0F73"/>
    <w:rsid w:val="004B106B"/>
    <w:rsid w:val="004B1A97"/>
    <w:rsid w:val="004B1E40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29AC"/>
    <w:rsid w:val="004C3701"/>
    <w:rsid w:val="004C3B1F"/>
    <w:rsid w:val="004C3C04"/>
    <w:rsid w:val="004C430B"/>
    <w:rsid w:val="004C6156"/>
    <w:rsid w:val="004C6676"/>
    <w:rsid w:val="004D0E83"/>
    <w:rsid w:val="004D11F9"/>
    <w:rsid w:val="004D16B3"/>
    <w:rsid w:val="004D1BEB"/>
    <w:rsid w:val="004D2191"/>
    <w:rsid w:val="004D38E9"/>
    <w:rsid w:val="004D3AAA"/>
    <w:rsid w:val="004D5C8D"/>
    <w:rsid w:val="004D6112"/>
    <w:rsid w:val="004D6A97"/>
    <w:rsid w:val="004D6BE7"/>
    <w:rsid w:val="004D73B5"/>
    <w:rsid w:val="004D74FF"/>
    <w:rsid w:val="004D7909"/>
    <w:rsid w:val="004D7FB2"/>
    <w:rsid w:val="004E186F"/>
    <w:rsid w:val="004E229A"/>
    <w:rsid w:val="004E2764"/>
    <w:rsid w:val="004E4029"/>
    <w:rsid w:val="004E45FB"/>
    <w:rsid w:val="004E5503"/>
    <w:rsid w:val="004E59CD"/>
    <w:rsid w:val="004E6606"/>
    <w:rsid w:val="004F08F0"/>
    <w:rsid w:val="004F145C"/>
    <w:rsid w:val="004F1D3A"/>
    <w:rsid w:val="004F36ED"/>
    <w:rsid w:val="004F48C1"/>
    <w:rsid w:val="004F5357"/>
    <w:rsid w:val="004F69C0"/>
    <w:rsid w:val="004F7072"/>
    <w:rsid w:val="004F7831"/>
    <w:rsid w:val="004F7E41"/>
    <w:rsid w:val="004F7EBE"/>
    <w:rsid w:val="00500426"/>
    <w:rsid w:val="00503184"/>
    <w:rsid w:val="005039AF"/>
    <w:rsid w:val="00503F14"/>
    <w:rsid w:val="00503F1D"/>
    <w:rsid w:val="00504444"/>
    <w:rsid w:val="0050576E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14E1"/>
    <w:rsid w:val="00512A44"/>
    <w:rsid w:val="00512CEA"/>
    <w:rsid w:val="00513396"/>
    <w:rsid w:val="005134D1"/>
    <w:rsid w:val="00513BF3"/>
    <w:rsid w:val="005143DE"/>
    <w:rsid w:val="00514562"/>
    <w:rsid w:val="005151E6"/>
    <w:rsid w:val="005166FA"/>
    <w:rsid w:val="005169CB"/>
    <w:rsid w:val="0051772A"/>
    <w:rsid w:val="00517F1D"/>
    <w:rsid w:val="0052089E"/>
    <w:rsid w:val="00520D28"/>
    <w:rsid w:val="00520DA0"/>
    <w:rsid w:val="00520E19"/>
    <w:rsid w:val="005222D8"/>
    <w:rsid w:val="00522B2C"/>
    <w:rsid w:val="00522F04"/>
    <w:rsid w:val="00523A8E"/>
    <w:rsid w:val="005249F3"/>
    <w:rsid w:val="00525E5E"/>
    <w:rsid w:val="00530A3B"/>
    <w:rsid w:val="00531AE5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28A6"/>
    <w:rsid w:val="00553B5C"/>
    <w:rsid w:val="00554BF8"/>
    <w:rsid w:val="0055503E"/>
    <w:rsid w:val="005550BE"/>
    <w:rsid w:val="00555AF3"/>
    <w:rsid w:val="00556D9B"/>
    <w:rsid w:val="005574D5"/>
    <w:rsid w:val="005607B7"/>
    <w:rsid w:val="00561444"/>
    <w:rsid w:val="00561BD1"/>
    <w:rsid w:val="00561F87"/>
    <w:rsid w:val="0056300D"/>
    <w:rsid w:val="00564533"/>
    <w:rsid w:val="00565976"/>
    <w:rsid w:val="005666D3"/>
    <w:rsid w:val="00566B1B"/>
    <w:rsid w:val="00567471"/>
    <w:rsid w:val="005676E2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055"/>
    <w:rsid w:val="00576291"/>
    <w:rsid w:val="005763DF"/>
    <w:rsid w:val="005769D0"/>
    <w:rsid w:val="00576F9E"/>
    <w:rsid w:val="00577828"/>
    <w:rsid w:val="00580AE2"/>
    <w:rsid w:val="005811EA"/>
    <w:rsid w:val="005820F5"/>
    <w:rsid w:val="005823EE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871EC"/>
    <w:rsid w:val="00590D65"/>
    <w:rsid w:val="0059147D"/>
    <w:rsid w:val="005928CD"/>
    <w:rsid w:val="00593270"/>
    <w:rsid w:val="005939C6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2930"/>
    <w:rsid w:val="005A3624"/>
    <w:rsid w:val="005A45E9"/>
    <w:rsid w:val="005A528E"/>
    <w:rsid w:val="005A6B56"/>
    <w:rsid w:val="005A6E0A"/>
    <w:rsid w:val="005A7640"/>
    <w:rsid w:val="005A7C42"/>
    <w:rsid w:val="005B0B82"/>
    <w:rsid w:val="005B1204"/>
    <w:rsid w:val="005B25A5"/>
    <w:rsid w:val="005B336A"/>
    <w:rsid w:val="005B3E75"/>
    <w:rsid w:val="005B494A"/>
    <w:rsid w:val="005B5524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E"/>
    <w:rsid w:val="005C1A6F"/>
    <w:rsid w:val="005C1D6C"/>
    <w:rsid w:val="005C20A4"/>
    <w:rsid w:val="005C2399"/>
    <w:rsid w:val="005C272A"/>
    <w:rsid w:val="005C3A12"/>
    <w:rsid w:val="005C419B"/>
    <w:rsid w:val="005C50CB"/>
    <w:rsid w:val="005C51A3"/>
    <w:rsid w:val="005C576A"/>
    <w:rsid w:val="005C58CC"/>
    <w:rsid w:val="005C635F"/>
    <w:rsid w:val="005C72B9"/>
    <w:rsid w:val="005C766A"/>
    <w:rsid w:val="005D033E"/>
    <w:rsid w:val="005D0A10"/>
    <w:rsid w:val="005D0AEE"/>
    <w:rsid w:val="005D1C77"/>
    <w:rsid w:val="005D1D36"/>
    <w:rsid w:val="005D1E85"/>
    <w:rsid w:val="005D1EB1"/>
    <w:rsid w:val="005D25BB"/>
    <w:rsid w:val="005D28FC"/>
    <w:rsid w:val="005D2907"/>
    <w:rsid w:val="005D3072"/>
    <w:rsid w:val="005D3187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53F"/>
    <w:rsid w:val="005E1803"/>
    <w:rsid w:val="005E1E6F"/>
    <w:rsid w:val="005E2D31"/>
    <w:rsid w:val="005E3A43"/>
    <w:rsid w:val="005E434D"/>
    <w:rsid w:val="005E495E"/>
    <w:rsid w:val="005E4F4B"/>
    <w:rsid w:val="005E609E"/>
    <w:rsid w:val="005E618A"/>
    <w:rsid w:val="005E6AE6"/>
    <w:rsid w:val="005E7189"/>
    <w:rsid w:val="005F0B6A"/>
    <w:rsid w:val="005F0B73"/>
    <w:rsid w:val="005F16F6"/>
    <w:rsid w:val="005F1E43"/>
    <w:rsid w:val="005F22E5"/>
    <w:rsid w:val="005F28A6"/>
    <w:rsid w:val="005F2B8E"/>
    <w:rsid w:val="005F3D61"/>
    <w:rsid w:val="005F41E7"/>
    <w:rsid w:val="005F4920"/>
    <w:rsid w:val="005F4AE2"/>
    <w:rsid w:val="005F5360"/>
    <w:rsid w:val="005F5E0C"/>
    <w:rsid w:val="005F6BE2"/>
    <w:rsid w:val="005F7CED"/>
    <w:rsid w:val="005F7E2D"/>
    <w:rsid w:val="0060023E"/>
    <w:rsid w:val="0060030E"/>
    <w:rsid w:val="00602644"/>
    <w:rsid w:val="00602D78"/>
    <w:rsid w:val="00604DB4"/>
    <w:rsid w:val="00604DD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9FB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0D72"/>
    <w:rsid w:val="0062116B"/>
    <w:rsid w:val="006215DB"/>
    <w:rsid w:val="00621814"/>
    <w:rsid w:val="00622067"/>
    <w:rsid w:val="00622348"/>
    <w:rsid w:val="00622388"/>
    <w:rsid w:val="0062238E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304F6"/>
    <w:rsid w:val="00631693"/>
    <w:rsid w:val="006317F7"/>
    <w:rsid w:val="006318A4"/>
    <w:rsid w:val="00631AF6"/>
    <w:rsid w:val="0063504B"/>
    <w:rsid w:val="006356C2"/>
    <w:rsid w:val="00635DCC"/>
    <w:rsid w:val="00636711"/>
    <w:rsid w:val="006415AB"/>
    <w:rsid w:val="00644298"/>
    <w:rsid w:val="006446AC"/>
    <w:rsid w:val="00645258"/>
    <w:rsid w:val="0064582E"/>
    <w:rsid w:val="00645B58"/>
    <w:rsid w:val="0064648B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5BD3"/>
    <w:rsid w:val="00656E8C"/>
    <w:rsid w:val="006623CC"/>
    <w:rsid w:val="00663F9B"/>
    <w:rsid w:val="0066406E"/>
    <w:rsid w:val="0066413F"/>
    <w:rsid w:val="006649AF"/>
    <w:rsid w:val="00664B11"/>
    <w:rsid w:val="00666325"/>
    <w:rsid w:val="00667177"/>
    <w:rsid w:val="006673D4"/>
    <w:rsid w:val="00667B19"/>
    <w:rsid w:val="0067195B"/>
    <w:rsid w:val="00671E40"/>
    <w:rsid w:val="0067271E"/>
    <w:rsid w:val="00672733"/>
    <w:rsid w:val="00672CBD"/>
    <w:rsid w:val="00673853"/>
    <w:rsid w:val="0067396C"/>
    <w:rsid w:val="0067437F"/>
    <w:rsid w:val="00674C40"/>
    <w:rsid w:val="0067550F"/>
    <w:rsid w:val="00676E58"/>
    <w:rsid w:val="00677087"/>
    <w:rsid w:val="00681577"/>
    <w:rsid w:val="0068269D"/>
    <w:rsid w:val="00683620"/>
    <w:rsid w:val="00684422"/>
    <w:rsid w:val="00685A59"/>
    <w:rsid w:val="00686201"/>
    <w:rsid w:val="006867F8"/>
    <w:rsid w:val="00686AF1"/>
    <w:rsid w:val="00686BE2"/>
    <w:rsid w:val="00686D00"/>
    <w:rsid w:val="00686E86"/>
    <w:rsid w:val="0068713B"/>
    <w:rsid w:val="00687614"/>
    <w:rsid w:val="00687D20"/>
    <w:rsid w:val="00690C13"/>
    <w:rsid w:val="0069120D"/>
    <w:rsid w:val="006913B7"/>
    <w:rsid w:val="00691671"/>
    <w:rsid w:val="00692258"/>
    <w:rsid w:val="00692976"/>
    <w:rsid w:val="00692E2A"/>
    <w:rsid w:val="0069323A"/>
    <w:rsid w:val="00693307"/>
    <w:rsid w:val="0069372D"/>
    <w:rsid w:val="0069561E"/>
    <w:rsid w:val="00695DEB"/>
    <w:rsid w:val="006962B1"/>
    <w:rsid w:val="00696BF1"/>
    <w:rsid w:val="0069764F"/>
    <w:rsid w:val="00697716"/>
    <w:rsid w:val="006A01B1"/>
    <w:rsid w:val="006A0B57"/>
    <w:rsid w:val="006A0BE7"/>
    <w:rsid w:val="006A1745"/>
    <w:rsid w:val="006A206F"/>
    <w:rsid w:val="006A230F"/>
    <w:rsid w:val="006A2D9E"/>
    <w:rsid w:val="006A37D6"/>
    <w:rsid w:val="006A3FE5"/>
    <w:rsid w:val="006A42D1"/>
    <w:rsid w:val="006A45A5"/>
    <w:rsid w:val="006A6AA9"/>
    <w:rsid w:val="006A704D"/>
    <w:rsid w:val="006A791B"/>
    <w:rsid w:val="006B0CC2"/>
    <w:rsid w:val="006B101D"/>
    <w:rsid w:val="006B18CA"/>
    <w:rsid w:val="006B2459"/>
    <w:rsid w:val="006B2609"/>
    <w:rsid w:val="006B29B8"/>
    <w:rsid w:val="006B3F6D"/>
    <w:rsid w:val="006B405F"/>
    <w:rsid w:val="006B51B6"/>
    <w:rsid w:val="006B54D8"/>
    <w:rsid w:val="006B5F00"/>
    <w:rsid w:val="006B60E1"/>
    <w:rsid w:val="006B7DD9"/>
    <w:rsid w:val="006C0E29"/>
    <w:rsid w:val="006C10FC"/>
    <w:rsid w:val="006C1CDF"/>
    <w:rsid w:val="006C1D84"/>
    <w:rsid w:val="006C2562"/>
    <w:rsid w:val="006C3613"/>
    <w:rsid w:val="006C45E8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3DC1"/>
    <w:rsid w:val="006D5156"/>
    <w:rsid w:val="006D68E8"/>
    <w:rsid w:val="006E12B8"/>
    <w:rsid w:val="006E2100"/>
    <w:rsid w:val="006E2F99"/>
    <w:rsid w:val="006E3C26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2D96"/>
    <w:rsid w:val="006F43A7"/>
    <w:rsid w:val="006F5391"/>
    <w:rsid w:val="006F56EC"/>
    <w:rsid w:val="006F5B1D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48FA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315A"/>
    <w:rsid w:val="007263BC"/>
    <w:rsid w:val="00726786"/>
    <w:rsid w:val="0072752B"/>
    <w:rsid w:val="0073136D"/>
    <w:rsid w:val="00731984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45BC0"/>
    <w:rsid w:val="00750BE9"/>
    <w:rsid w:val="00752B6F"/>
    <w:rsid w:val="00753432"/>
    <w:rsid w:val="0075482C"/>
    <w:rsid w:val="00755A8E"/>
    <w:rsid w:val="00755ACF"/>
    <w:rsid w:val="00756E70"/>
    <w:rsid w:val="007575A0"/>
    <w:rsid w:val="00757C7E"/>
    <w:rsid w:val="00757DF7"/>
    <w:rsid w:val="00760941"/>
    <w:rsid w:val="00760CA6"/>
    <w:rsid w:val="00761DA9"/>
    <w:rsid w:val="0076593D"/>
    <w:rsid w:val="007659CD"/>
    <w:rsid w:val="00765BED"/>
    <w:rsid w:val="00765D26"/>
    <w:rsid w:val="00766119"/>
    <w:rsid w:val="007664A7"/>
    <w:rsid w:val="00766D46"/>
    <w:rsid w:val="0076760A"/>
    <w:rsid w:val="00767F29"/>
    <w:rsid w:val="007708BD"/>
    <w:rsid w:val="00773006"/>
    <w:rsid w:val="00773042"/>
    <w:rsid w:val="00775089"/>
    <w:rsid w:val="007765DF"/>
    <w:rsid w:val="00776BFD"/>
    <w:rsid w:val="007778FF"/>
    <w:rsid w:val="00780000"/>
    <w:rsid w:val="007805D4"/>
    <w:rsid w:val="00780EB4"/>
    <w:rsid w:val="007825E6"/>
    <w:rsid w:val="00782D3E"/>
    <w:rsid w:val="00783705"/>
    <w:rsid w:val="00783779"/>
    <w:rsid w:val="00783E58"/>
    <w:rsid w:val="007848CB"/>
    <w:rsid w:val="00784967"/>
    <w:rsid w:val="007853DD"/>
    <w:rsid w:val="007855F2"/>
    <w:rsid w:val="00786C62"/>
    <w:rsid w:val="007877DC"/>
    <w:rsid w:val="00790007"/>
    <w:rsid w:val="00790E79"/>
    <w:rsid w:val="00792F57"/>
    <w:rsid w:val="00793C7C"/>
    <w:rsid w:val="00793E79"/>
    <w:rsid w:val="007940C9"/>
    <w:rsid w:val="00794C97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488"/>
    <w:rsid w:val="007A751E"/>
    <w:rsid w:val="007A7D49"/>
    <w:rsid w:val="007B042A"/>
    <w:rsid w:val="007B0633"/>
    <w:rsid w:val="007B065A"/>
    <w:rsid w:val="007B0A57"/>
    <w:rsid w:val="007B0B68"/>
    <w:rsid w:val="007B1119"/>
    <w:rsid w:val="007B2507"/>
    <w:rsid w:val="007B301C"/>
    <w:rsid w:val="007B3900"/>
    <w:rsid w:val="007B443B"/>
    <w:rsid w:val="007B6194"/>
    <w:rsid w:val="007B690F"/>
    <w:rsid w:val="007B6FEF"/>
    <w:rsid w:val="007B7588"/>
    <w:rsid w:val="007C1686"/>
    <w:rsid w:val="007C5204"/>
    <w:rsid w:val="007C564D"/>
    <w:rsid w:val="007C59DB"/>
    <w:rsid w:val="007C6570"/>
    <w:rsid w:val="007C7195"/>
    <w:rsid w:val="007D0CAE"/>
    <w:rsid w:val="007D1B70"/>
    <w:rsid w:val="007D28E3"/>
    <w:rsid w:val="007D2BDF"/>
    <w:rsid w:val="007D3127"/>
    <w:rsid w:val="007D47CD"/>
    <w:rsid w:val="007D4C8A"/>
    <w:rsid w:val="007D5027"/>
    <w:rsid w:val="007D68A9"/>
    <w:rsid w:val="007D69ED"/>
    <w:rsid w:val="007D7ECE"/>
    <w:rsid w:val="007D7FD8"/>
    <w:rsid w:val="007E09F8"/>
    <w:rsid w:val="007E0D7F"/>
    <w:rsid w:val="007E1CA7"/>
    <w:rsid w:val="007E1F67"/>
    <w:rsid w:val="007E247C"/>
    <w:rsid w:val="007E26AF"/>
    <w:rsid w:val="007E2F32"/>
    <w:rsid w:val="007E3AD6"/>
    <w:rsid w:val="007E4639"/>
    <w:rsid w:val="007E4796"/>
    <w:rsid w:val="007E4E9F"/>
    <w:rsid w:val="007E5235"/>
    <w:rsid w:val="007E5F56"/>
    <w:rsid w:val="007E5F5F"/>
    <w:rsid w:val="007E604F"/>
    <w:rsid w:val="007E6A48"/>
    <w:rsid w:val="007E70BD"/>
    <w:rsid w:val="007E7470"/>
    <w:rsid w:val="007E7D6A"/>
    <w:rsid w:val="007F183B"/>
    <w:rsid w:val="007F2771"/>
    <w:rsid w:val="007F3C75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2AC"/>
    <w:rsid w:val="00807950"/>
    <w:rsid w:val="00807A2C"/>
    <w:rsid w:val="00810716"/>
    <w:rsid w:val="00810752"/>
    <w:rsid w:val="008108AC"/>
    <w:rsid w:val="00810A60"/>
    <w:rsid w:val="00810B21"/>
    <w:rsid w:val="00810CE4"/>
    <w:rsid w:val="00812502"/>
    <w:rsid w:val="00812F53"/>
    <w:rsid w:val="0081305A"/>
    <w:rsid w:val="00813C3F"/>
    <w:rsid w:val="00814D25"/>
    <w:rsid w:val="00815B6F"/>
    <w:rsid w:val="00815CEA"/>
    <w:rsid w:val="00816179"/>
    <w:rsid w:val="00816ECA"/>
    <w:rsid w:val="00816F96"/>
    <w:rsid w:val="0081773A"/>
    <w:rsid w:val="00820543"/>
    <w:rsid w:val="00820A58"/>
    <w:rsid w:val="00820EE0"/>
    <w:rsid w:val="0082147C"/>
    <w:rsid w:val="008234B8"/>
    <w:rsid w:val="0082365A"/>
    <w:rsid w:val="008242DC"/>
    <w:rsid w:val="008248D9"/>
    <w:rsid w:val="00824B88"/>
    <w:rsid w:val="00825858"/>
    <w:rsid w:val="00827697"/>
    <w:rsid w:val="00827C67"/>
    <w:rsid w:val="00830B46"/>
    <w:rsid w:val="008318D8"/>
    <w:rsid w:val="008320F2"/>
    <w:rsid w:val="008334BD"/>
    <w:rsid w:val="0083361D"/>
    <w:rsid w:val="00833927"/>
    <w:rsid w:val="00833E5F"/>
    <w:rsid w:val="008353B7"/>
    <w:rsid w:val="00836B03"/>
    <w:rsid w:val="00837B8D"/>
    <w:rsid w:val="00837D6F"/>
    <w:rsid w:val="008406F8"/>
    <w:rsid w:val="0084085F"/>
    <w:rsid w:val="00840EDD"/>
    <w:rsid w:val="00842114"/>
    <w:rsid w:val="00843051"/>
    <w:rsid w:val="00843C4B"/>
    <w:rsid w:val="00844818"/>
    <w:rsid w:val="008452C7"/>
    <w:rsid w:val="0084570B"/>
    <w:rsid w:val="008459F3"/>
    <w:rsid w:val="00845A74"/>
    <w:rsid w:val="00846F96"/>
    <w:rsid w:val="0085044D"/>
    <w:rsid w:val="008505EC"/>
    <w:rsid w:val="00850C5C"/>
    <w:rsid w:val="00850EB9"/>
    <w:rsid w:val="00850EC6"/>
    <w:rsid w:val="00851685"/>
    <w:rsid w:val="00852D8E"/>
    <w:rsid w:val="00854618"/>
    <w:rsid w:val="00854873"/>
    <w:rsid w:val="00855384"/>
    <w:rsid w:val="0085557A"/>
    <w:rsid w:val="0085596F"/>
    <w:rsid w:val="00855C0B"/>
    <w:rsid w:val="0085673A"/>
    <w:rsid w:val="0086033F"/>
    <w:rsid w:val="0086039E"/>
    <w:rsid w:val="008605A3"/>
    <w:rsid w:val="00860907"/>
    <w:rsid w:val="008610C9"/>
    <w:rsid w:val="00861148"/>
    <w:rsid w:val="008620AD"/>
    <w:rsid w:val="00863EF7"/>
    <w:rsid w:val="008646B3"/>
    <w:rsid w:val="00866677"/>
    <w:rsid w:val="00866B99"/>
    <w:rsid w:val="00866CF8"/>
    <w:rsid w:val="00867615"/>
    <w:rsid w:val="0087040A"/>
    <w:rsid w:val="00870521"/>
    <w:rsid w:val="0087085D"/>
    <w:rsid w:val="00870982"/>
    <w:rsid w:val="00870B1C"/>
    <w:rsid w:val="00870D72"/>
    <w:rsid w:val="00871130"/>
    <w:rsid w:val="00871878"/>
    <w:rsid w:val="00871963"/>
    <w:rsid w:val="00872CAC"/>
    <w:rsid w:val="00873FA1"/>
    <w:rsid w:val="00874664"/>
    <w:rsid w:val="00875809"/>
    <w:rsid w:val="00875959"/>
    <w:rsid w:val="008760FC"/>
    <w:rsid w:val="008762F9"/>
    <w:rsid w:val="00876BB0"/>
    <w:rsid w:val="008778C5"/>
    <w:rsid w:val="00877CB1"/>
    <w:rsid w:val="00881455"/>
    <w:rsid w:val="00881B74"/>
    <w:rsid w:val="008822F7"/>
    <w:rsid w:val="00882E24"/>
    <w:rsid w:val="00882EAA"/>
    <w:rsid w:val="00883C71"/>
    <w:rsid w:val="0088441A"/>
    <w:rsid w:val="0088508E"/>
    <w:rsid w:val="00885A1C"/>
    <w:rsid w:val="008864BD"/>
    <w:rsid w:val="008864CA"/>
    <w:rsid w:val="00886657"/>
    <w:rsid w:val="00887023"/>
    <w:rsid w:val="00887A55"/>
    <w:rsid w:val="00891D9B"/>
    <w:rsid w:val="00892847"/>
    <w:rsid w:val="00893C47"/>
    <w:rsid w:val="00894629"/>
    <w:rsid w:val="00894A02"/>
    <w:rsid w:val="00894FBC"/>
    <w:rsid w:val="00895B3E"/>
    <w:rsid w:val="0089631E"/>
    <w:rsid w:val="008A0011"/>
    <w:rsid w:val="008A10E1"/>
    <w:rsid w:val="008A20DD"/>
    <w:rsid w:val="008A246A"/>
    <w:rsid w:val="008A2BD9"/>
    <w:rsid w:val="008A332B"/>
    <w:rsid w:val="008A3BF3"/>
    <w:rsid w:val="008A3CBC"/>
    <w:rsid w:val="008A3EFE"/>
    <w:rsid w:val="008A40F3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597B"/>
    <w:rsid w:val="008B5A32"/>
    <w:rsid w:val="008B70EE"/>
    <w:rsid w:val="008B7F14"/>
    <w:rsid w:val="008C007F"/>
    <w:rsid w:val="008C027A"/>
    <w:rsid w:val="008C0FBE"/>
    <w:rsid w:val="008C25F6"/>
    <w:rsid w:val="008C27C3"/>
    <w:rsid w:val="008C2AB3"/>
    <w:rsid w:val="008C2ACC"/>
    <w:rsid w:val="008C3DBC"/>
    <w:rsid w:val="008C3F9A"/>
    <w:rsid w:val="008C50B4"/>
    <w:rsid w:val="008C58F8"/>
    <w:rsid w:val="008C6737"/>
    <w:rsid w:val="008C68A5"/>
    <w:rsid w:val="008D0158"/>
    <w:rsid w:val="008D19F1"/>
    <w:rsid w:val="008D249B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417"/>
    <w:rsid w:val="008E16AF"/>
    <w:rsid w:val="008E1CD4"/>
    <w:rsid w:val="008E2F3A"/>
    <w:rsid w:val="008E35E3"/>
    <w:rsid w:val="008E378B"/>
    <w:rsid w:val="008E46A1"/>
    <w:rsid w:val="008E685F"/>
    <w:rsid w:val="008E6A7E"/>
    <w:rsid w:val="008F1570"/>
    <w:rsid w:val="008F22ED"/>
    <w:rsid w:val="008F33D6"/>
    <w:rsid w:val="008F4CB9"/>
    <w:rsid w:val="008F4D44"/>
    <w:rsid w:val="008F4EBC"/>
    <w:rsid w:val="008F5BC4"/>
    <w:rsid w:val="008F70EC"/>
    <w:rsid w:val="008F7A5D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6DE2"/>
    <w:rsid w:val="00907999"/>
    <w:rsid w:val="009104D0"/>
    <w:rsid w:val="009107F5"/>
    <w:rsid w:val="00911DC3"/>
    <w:rsid w:val="00912643"/>
    <w:rsid w:val="009130B2"/>
    <w:rsid w:val="00913354"/>
    <w:rsid w:val="00914D90"/>
    <w:rsid w:val="00915173"/>
    <w:rsid w:val="009169CC"/>
    <w:rsid w:val="00916EE5"/>
    <w:rsid w:val="009204F4"/>
    <w:rsid w:val="009205D1"/>
    <w:rsid w:val="00921282"/>
    <w:rsid w:val="009212D0"/>
    <w:rsid w:val="00922B36"/>
    <w:rsid w:val="00923D6F"/>
    <w:rsid w:val="00925416"/>
    <w:rsid w:val="00925623"/>
    <w:rsid w:val="00925A29"/>
    <w:rsid w:val="009264E6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50AF0"/>
    <w:rsid w:val="00950B38"/>
    <w:rsid w:val="009516AA"/>
    <w:rsid w:val="009530FC"/>
    <w:rsid w:val="009534CF"/>
    <w:rsid w:val="00953858"/>
    <w:rsid w:val="00953B68"/>
    <w:rsid w:val="009540C1"/>
    <w:rsid w:val="00954DEC"/>
    <w:rsid w:val="00955202"/>
    <w:rsid w:val="00955D5C"/>
    <w:rsid w:val="009566FA"/>
    <w:rsid w:val="009569EC"/>
    <w:rsid w:val="009570F7"/>
    <w:rsid w:val="00960920"/>
    <w:rsid w:val="00960FD7"/>
    <w:rsid w:val="0096286B"/>
    <w:rsid w:val="00962E16"/>
    <w:rsid w:val="009637CC"/>
    <w:rsid w:val="00964A31"/>
    <w:rsid w:val="00965709"/>
    <w:rsid w:val="0096674E"/>
    <w:rsid w:val="00966DA4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AA6"/>
    <w:rsid w:val="00976F15"/>
    <w:rsid w:val="00977997"/>
    <w:rsid w:val="00980A52"/>
    <w:rsid w:val="00980F49"/>
    <w:rsid w:val="0098174F"/>
    <w:rsid w:val="00983068"/>
    <w:rsid w:val="009836CE"/>
    <w:rsid w:val="0098625F"/>
    <w:rsid w:val="0098794C"/>
    <w:rsid w:val="00990F08"/>
    <w:rsid w:val="009910D4"/>
    <w:rsid w:val="009913A3"/>
    <w:rsid w:val="009925BF"/>
    <w:rsid w:val="009933E8"/>
    <w:rsid w:val="009941B4"/>
    <w:rsid w:val="00994465"/>
    <w:rsid w:val="00994F14"/>
    <w:rsid w:val="009952A9"/>
    <w:rsid w:val="0099580F"/>
    <w:rsid w:val="00996DA3"/>
    <w:rsid w:val="00997343"/>
    <w:rsid w:val="009A05FF"/>
    <w:rsid w:val="009A11EA"/>
    <w:rsid w:val="009A203A"/>
    <w:rsid w:val="009A3894"/>
    <w:rsid w:val="009A4489"/>
    <w:rsid w:val="009A59FC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390B"/>
    <w:rsid w:val="009B3F46"/>
    <w:rsid w:val="009B3FD1"/>
    <w:rsid w:val="009B43D6"/>
    <w:rsid w:val="009B4602"/>
    <w:rsid w:val="009B4BCD"/>
    <w:rsid w:val="009B5942"/>
    <w:rsid w:val="009B668F"/>
    <w:rsid w:val="009B671F"/>
    <w:rsid w:val="009B68E8"/>
    <w:rsid w:val="009B6B1C"/>
    <w:rsid w:val="009B6C63"/>
    <w:rsid w:val="009B7A6B"/>
    <w:rsid w:val="009B7CF0"/>
    <w:rsid w:val="009B7D18"/>
    <w:rsid w:val="009C0B4B"/>
    <w:rsid w:val="009C0B9D"/>
    <w:rsid w:val="009C1A13"/>
    <w:rsid w:val="009C280A"/>
    <w:rsid w:val="009C3A9F"/>
    <w:rsid w:val="009C52CF"/>
    <w:rsid w:val="009C59B7"/>
    <w:rsid w:val="009C6963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907"/>
    <w:rsid w:val="009D5D07"/>
    <w:rsid w:val="009E0C10"/>
    <w:rsid w:val="009E121F"/>
    <w:rsid w:val="009E1607"/>
    <w:rsid w:val="009E18B1"/>
    <w:rsid w:val="009E308E"/>
    <w:rsid w:val="009E3355"/>
    <w:rsid w:val="009E456D"/>
    <w:rsid w:val="009E629D"/>
    <w:rsid w:val="009E63FE"/>
    <w:rsid w:val="009E7259"/>
    <w:rsid w:val="009E7654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D87"/>
    <w:rsid w:val="009F3F93"/>
    <w:rsid w:val="009F43D7"/>
    <w:rsid w:val="009F5180"/>
    <w:rsid w:val="009F53CB"/>
    <w:rsid w:val="009F5DC8"/>
    <w:rsid w:val="009F5F7C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24E4"/>
    <w:rsid w:val="00A03755"/>
    <w:rsid w:val="00A046B3"/>
    <w:rsid w:val="00A04A07"/>
    <w:rsid w:val="00A04A1A"/>
    <w:rsid w:val="00A04AF2"/>
    <w:rsid w:val="00A051A6"/>
    <w:rsid w:val="00A07066"/>
    <w:rsid w:val="00A07103"/>
    <w:rsid w:val="00A11029"/>
    <w:rsid w:val="00A119C5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20CBB"/>
    <w:rsid w:val="00A20CCC"/>
    <w:rsid w:val="00A21EBB"/>
    <w:rsid w:val="00A221C2"/>
    <w:rsid w:val="00A23825"/>
    <w:rsid w:val="00A23DAA"/>
    <w:rsid w:val="00A257A2"/>
    <w:rsid w:val="00A25A47"/>
    <w:rsid w:val="00A26D8F"/>
    <w:rsid w:val="00A26E57"/>
    <w:rsid w:val="00A27E14"/>
    <w:rsid w:val="00A30AAB"/>
    <w:rsid w:val="00A315C1"/>
    <w:rsid w:val="00A315D0"/>
    <w:rsid w:val="00A31D0A"/>
    <w:rsid w:val="00A324C0"/>
    <w:rsid w:val="00A33D0D"/>
    <w:rsid w:val="00A34277"/>
    <w:rsid w:val="00A342DE"/>
    <w:rsid w:val="00A34D44"/>
    <w:rsid w:val="00A356E5"/>
    <w:rsid w:val="00A35F7E"/>
    <w:rsid w:val="00A36C72"/>
    <w:rsid w:val="00A3710C"/>
    <w:rsid w:val="00A37FB8"/>
    <w:rsid w:val="00A40F51"/>
    <w:rsid w:val="00A4121C"/>
    <w:rsid w:val="00A41C54"/>
    <w:rsid w:val="00A427D4"/>
    <w:rsid w:val="00A42F92"/>
    <w:rsid w:val="00A4479E"/>
    <w:rsid w:val="00A44EDD"/>
    <w:rsid w:val="00A452E3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09A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87"/>
    <w:rsid w:val="00A647B6"/>
    <w:rsid w:val="00A648F3"/>
    <w:rsid w:val="00A64CBC"/>
    <w:rsid w:val="00A651B4"/>
    <w:rsid w:val="00A6565F"/>
    <w:rsid w:val="00A65ADA"/>
    <w:rsid w:val="00A65F24"/>
    <w:rsid w:val="00A66036"/>
    <w:rsid w:val="00A6671F"/>
    <w:rsid w:val="00A66CCF"/>
    <w:rsid w:val="00A67199"/>
    <w:rsid w:val="00A67E45"/>
    <w:rsid w:val="00A70025"/>
    <w:rsid w:val="00A729AE"/>
    <w:rsid w:val="00A72B9D"/>
    <w:rsid w:val="00A73067"/>
    <w:rsid w:val="00A73E2D"/>
    <w:rsid w:val="00A743D5"/>
    <w:rsid w:val="00A7572D"/>
    <w:rsid w:val="00A7672B"/>
    <w:rsid w:val="00A768D8"/>
    <w:rsid w:val="00A80568"/>
    <w:rsid w:val="00A80BE7"/>
    <w:rsid w:val="00A82583"/>
    <w:rsid w:val="00A82782"/>
    <w:rsid w:val="00A82946"/>
    <w:rsid w:val="00A8428D"/>
    <w:rsid w:val="00A84371"/>
    <w:rsid w:val="00A84AC9"/>
    <w:rsid w:val="00A854ED"/>
    <w:rsid w:val="00A85BDE"/>
    <w:rsid w:val="00A85D7E"/>
    <w:rsid w:val="00A86757"/>
    <w:rsid w:val="00A87545"/>
    <w:rsid w:val="00A90A4A"/>
    <w:rsid w:val="00A90C7A"/>
    <w:rsid w:val="00A90E49"/>
    <w:rsid w:val="00A9119A"/>
    <w:rsid w:val="00A93579"/>
    <w:rsid w:val="00A93CA5"/>
    <w:rsid w:val="00A9416F"/>
    <w:rsid w:val="00A942A5"/>
    <w:rsid w:val="00A94B31"/>
    <w:rsid w:val="00A95F05"/>
    <w:rsid w:val="00A96D7B"/>
    <w:rsid w:val="00A96DE1"/>
    <w:rsid w:val="00A9733A"/>
    <w:rsid w:val="00AA0F47"/>
    <w:rsid w:val="00AA11AC"/>
    <w:rsid w:val="00AA1742"/>
    <w:rsid w:val="00AA18D6"/>
    <w:rsid w:val="00AA2A7A"/>
    <w:rsid w:val="00AA32C9"/>
    <w:rsid w:val="00AA4796"/>
    <w:rsid w:val="00AA6687"/>
    <w:rsid w:val="00AA7210"/>
    <w:rsid w:val="00AA78E7"/>
    <w:rsid w:val="00AB11A9"/>
    <w:rsid w:val="00AB2D44"/>
    <w:rsid w:val="00AB2EA5"/>
    <w:rsid w:val="00AB3A36"/>
    <w:rsid w:val="00AB4A30"/>
    <w:rsid w:val="00AB4E30"/>
    <w:rsid w:val="00AB5523"/>
    <w:rsid w:val="00AB564F"/>
    <w:rsid w:val="00AB7BA4"/>
    <w:rsid w:val="00AC0178"/>
    <w:rsid w:val="00AC02C4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27C9"/>
    <w:rsid w:val="00AD37A7"/>
    <w:rsid w:val="00AD477D"/>
    <w:rsid w:val="00AD4D5B"/>
    <w:rsid w:val="00AD4F2C"/>
    <w:rsid w:val="00AD629E"/>
    <w:rsid w:val="00AD66AF"/>
    <w:rsid w:val="00AD6FEA"/>
    <w:rsid w:val="00AD791A"/>
    <w:rsid w:val="00AE0076"/>
    <w:rsid w:val="00AE01F0"/>
    <w:rsid w:val="00AE030B"/>
    <w:rsid w:val="00AE0533"/>
    <w:rsid w:val="00AE0F7D"/>
    <w:rsid w:val="00AE2197"/>
    <w:rsid w:val="00AE26DF"/>
    <w:rsid w:val="00AE378E"/>
    <w:rsid w:val="00AE3FC1"/>
    <w:rsid w:val="00AE4166"/>
    <w:rsid w:val="00AE4B72"/>
    <w:rsid w:val="00AE4C83"/>
    <w:rsid w:val="00AE58C4"/>
    <w:rsid w:val="00AE68B8"/>
    <w:rsid w:val="00AE7379"/>
    <w:rsid w:val="00AE7B2C"/>
    <w:rsid w:val="00AE7F6D"/>
    <w:rsid w:val="00AF0B41"/>
    <w:rsid w:val="00AF0F5A"/>
    <w:rsid w:val="00AF1157"/>
    <w:rsid w:val="00AF1306"/>
    <w:rsid w:val="00AF1580"/>
    <w:rsid w:val="00AF241C"/>
    <w:rsid w:val="00AF3DF7"/>
    <w:rsid w:val="00AF5CBC"/>
    <w:rsid w:val="00AF6459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4EA6"/>
    <w:rsid w:val="00B06975"/>
    <w:rsid w:val="00B070BB"/>
    <w:rsid w:val="00B0727E"/>
    <w:rsid w:val="00B07484"/>
    <w:rsid w:val="00B0781E"/>
    <w:rsid w:val="00B07AE9"/>
    <w:rsid w:val="00B07FC6"/>
    <w:rsid w:val="00B11243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F10"/>
    <w:rsid w:val="00B168D3"/>
    <w:rsid w:val="00B16E80"/>
    <w:rsid w:val="00B16EC4"/>
    <w:rsid w:val="00B17299"/>
    <w:rsid w:val="00B1755D"/>
    <w:rsid w:val="00B20280"/>
    <w:rsid w:val="00B203D2"/>
    <w:rsid w:val="00B205D9"/>
    <w:rsid w:val="00B20C20"/>
    <w:rsid w:val="00B213DF"/>
    <w:rsid w:val="00B21990"/>
    <w:rsid w:val="00B21AB0"/>
    <w:rsid w:val="00B21CEC"/>
    <w:rsid w:val="00B2233B"/>
    <w:rsid w:val="00B224E2"/>
    <w:rsid w:val="00B227FA"/>
    <w:rsid w:val="00B22C95"/>
    <w:rsid w:val="00B22F18"/>
    <w:rsid w:val="00B24BA8"/>
    <w:rsid w:val="00B24E67"/>
    <w:rsid w:val="00B2555E"/>
    <w:rsid w:val="00B25966"/>
    <w:rsid w:val="00B25E07"/>
    <w:rsid w:val="00B2600D"/>
    <w:rsid w:val="00B263CC"/>
    <w:rsid w:val="00B26508"/>
    <w:rsid w:val="00B26ACD"/>
    <w:rsid w:val="00B274BE"/>
    <w:rsid w:val="00B27B38"/>
    <w:rsid w:val="00B30118"/>
    <w:rsid w:val="00B30559"/>
    <w:rsid w:val="00B30903"/>
    <w:rsid w:val="00B31CAD"/>
    <w:rsid w:val="00B32589"/>
    <w:rsid w:val="00B33041"/>
    <w:rsid w:val="00B33FAB"/>
    <w:rsid w:val="00B34CC0"/>
    <w:rsid w:val="00B35105"/>
    <w:rsid w:val="00B355CA"/>
    <w:rsid w:val="00B36E90"/>
    <w:rsid w:val="00B37AF7"/>
    <w:rsid w:val="00B37D35"/>
    <w:rsid w:val="00B402A5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BC0"/>
    <w:rsid w:val="00B51EB4"/>
    <w:rsid w:val="00B53439"/>
    <w:rsid w:val="00B53601"/>
    <w:rsid w:val="00B53873"/>
    <w:rsid w:val="00B5387C"/>
    <w:rsid w:val="00B53A7A"/>
    <w:rsid w:val="00B54054"/>
    <w:rsid w:val="00B57642"/>
    <w:rsid w:val="00B60608"/>
    <w:rsid w:val="00B60881"/>
    <w:rsid w:val="00B60F1A"/>
    <w:rsid w:val="00B610E9"/>
    <w:rsid w:val="00B6181A"/>
    <w:rsid w:val="00B62CBE"/>
    <w:rsid w:val="00B62EED"/>
    <w:rsid w:val="00B6449D"/>
    <w:rsid w:val="00B646F8"/>
    <w:rsid w:val="00B64819"/>
    <w:rsid w:val="00B64EBE"/>
    <w:rsid w:val="00B650C8"/>
    <w:rsid w:val="00B6632C"/>
    <w:rsid w:val="00B66A6E"/>
    <w:rsid w:val="00B66A83"/>
    <w:rsid w:val="00B67458"/>
    <w:rsid w:val="00B67FBB"/>
    <w:rsid w:val="00B70595"/>
    <w:rsid w:val="00B71802"/>
    <w:rsid w:val="00B7190E"/>
    <w:rsid w:val="00B730F1"/>
    <w:rsid w:val="00B737DD"/>
    <w:rsid w:val="00B73CB3"/>
    <w:rsid w:val="00B74177"/>
    <w:rsid w:val="00B743E8"/>
    <w:rsid w:val="00B77671"/>
    <w:rsid w:val="00B77BBF"/>
    <w:rsid w:val="00B77E68"/>
    <w:rsid w:val="00B804EE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6E9E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96EAC"/>
    <w:rsid w:val="00B96F27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50B6"/>
    <w:rsid w:val="00BA6437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281"/>
    <w:rsid w:val="00BB7C4B"/>
    <w:rsid w:val="00BC15FC"/>
    <w:rsid w:val="00BC1685"/>
    <w:rsid w:val="00BC2054"/>
    <w:rsid w:val="00BC2440"/>
    <w:rsid w:val="00BC31B9"/>
    <w:rsid w:val="00BC330E"/>
    <w:rsid w:val="00BC4616"/>
    <w:rsid w:val="00BC4C4C"/>
    <w:rsid w:val="00BC4C64"/>
    <w:rsid w:val="00BC7116"/>
    <w:rsid w:val="00BC7422"/>
    <w:rsid w:val="00BC7738"/>
    <w:rsid w:val="00BC7B3E"/>
    <w:rsid w:val="00BC7DC0"/>
    <w:rsid w:val="00BD07ED"/>
    <w:rsid w:val="00BD0F69"/>
    <w:rsid w:val="00BD1218"/>
    <w:rsid w:val="00BD1235"/>
    <w:rsid w:val="00BD1A23"/>
    <w:rsid w:val="00BD28C3"/>
    <w:rsid w:val="00BD2F02"/>
    <w:rsid w:val="00BD3517"/>
    <w:rsid w:val="00BD3598"/>
    <w:rsid w:val="00BD4A12"/>
    <w:rsid w:val="00BD4E18"/>
    <w:rsid w:val="00BD4F61"/>
    <w:rsid w:val="00BD5797"/>
    <w:rsid w:val="00BD5917"/>
    <w:rsid w:val="00BD5F04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2DF"/>
    <w:rsid w:val="00BE54BE"/>
    <w:rsid w:val="00BE7404"/>
    <w:rsid w:val="00BF00E8"/>
    <w:rsid w:val="00BF00F2"/>
    <w:rsid w:val="00BF11B2"/>
    <w:rsid w:val="00BF28CF"/>
    <w:rsid w:val="00BF2906"/>
    <w:rsid w:val="00BF358B"/>
    <w:rsid w:val="00BF3656"/>
    <w:rsid w:val="00BF3AB2"/>
    <w:rsid w:val="00BF4567"/>
    <w:rsid w:val="00BF51DB"/>
    <w:rsid w:val="00BF5544"/>
    <w:rsid w:val="00BF591E"/>
    <w:rsid w:val="00BF638D"/>
    <w:rsid w:val="00BF64CF"/>
    <w:rsid w:val="00BF6E00"/>
    <w:rsid w:val="00BF7A92"/>
    <w:rsid w:val="00BF7E2A"/>
    <w:rsid w:val="00C00567"/>
    <w:rsid w:val="00C03069"/>
    <w:rsid w:val="00C03C61"/>
    <w:rsid w:val="00C041C8"/>
    <w:rsid w:val="00C05533"/>
    <w:rsid w:val="00C05DF8"/>
    <w:rsid w:val="00C100DB"/>
    <w:rsid w:val="00C10411"/>
    <w:rsid w:val="00C10639"/>
    <w:rsid w:val="00C121FD"/>
    <w:rsid w:val="00C1272E"/>
    <w:rsid w:val="00C1389D"/>
    <w:rsid w:val="00C141B3"/>
    <w:rsid w:val="00C14BC0"/>
    <w:rsid w:val="00C15A9E"/>
    <w:rsid w:val="00C15B88"/>
    <w:rsid w:val="00C160F0"/>
    <w:rsid w:val="00C16108"/>
    <w:rsid w:val="00C165CE"/>
    <w:rsid w:val="00C167C3"/>
    <w:rsid w:val="00C179EE"/>
    <w:rsid w:val="00C17F36"/>
    <w:rsid w:val="00C20E34"/>
    <w:rsid w:val="00C20EB5"/>
    <w:rsid w:val="00C21009"/>
    <w:rsid w:val="00C222BD"/>
    <w:rsid w:val="00C22CCC"/>
    <w:rsid w:val="00C22DE5"/>
    <w:rsid w:val="00C22FD8"/>
    <w:rsid w:val="00C257C9"/>
    <w:rsid w:val="00C25DDC"/>
    <w:rsid w:val="00C26E29"/>
    <w:rsid w:val="00C2710F"/>
    <w:rsid w:val="00C2777B"/>
    <w:rsid w:val="00C30939"/>
    <w:rsid w:val="00C318FF"/>
    <w:rsid w:val="00C3193F"/>
    <w:rsid w:val="00C31B7F"/>
    <w:rsid w:val="00C331B9"/>
    <w:rsid w:val="00C33798"/>
    <w:rsid w:val="00C33E58"/>
    <w:rsid w:val="00C33EAF"/>
    <w:rsid w:val="00C34144"/>
    <w:rsid w:val="00C35898"/>
    <w:rsid w:val="00C3635C"/>
    <w:rsid w:val="00C3646A"/>
    <w:rsid w:val="00C41F30"/>
    <w:rsid w:val="00C41FE2"/>
    <w:rsid w:val="00C42058"/>
    <w:rsid w:val="00C43DD0"/>
    <w:rsid w:val="00C4420F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0E27"/>
    <w:rsid w:val="00C5114B"/>
    <w:rsid w:val="00C51613"/>
    <w:rsid w:val="00C51DAC"/>
    <w:rsid w:val="00C51DB3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5BC"/>
    <w:rsid w:val="00C616AB"/>
    <w:rsid w:val="00C62A72"/>
    <w:rsid w:val="00C6334F"/>
    <w:rsid w:val="00C63EA9"/>
    <w:rsid w:val="00C63F31"/>
    <w:rsid w:val="00C640A6"/>
    <w:rsid w:val="00C64FAD"/>
    <w:rsid w:val="00C655F7"/>
    <w:rsid w:val="00C65E65"/>
    <w:rsid w:val="00C669B8"/>
    <w:rsid w:val="00C66A8D"/>
    <w:rsid w:val="00C66CC3"/>
    <w:rsid w:val="00C67586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BDA"/>
    <w:rsid w:val="00C77CF8"/>
    <w:rsid w:val="00C77FE6"/>
    <w:rsid w:val="00C80826"/>
    <w:rsid w:val="00C8112F"/>
    <w:rsid w:val="00C81B3D"/>
    <w:rsid w:val="00C82783"/>
    <w:rsid w:val="00C83507"/>
    <w:rsid w:val="00C83B5C"/>
    <w:rsid w:val="00C84B24"/>
    <w:rsid w:val="00C84EBA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FD2"/>
    <w:rsid w:val="00C92A43"/>
    <w:rsid w:val="00C92C07"/>
    <w:rsid w:val="00C92E32"/>
    <w:rsid w:val="00C935F1"/>
    <w:rsid w:val="00C93DD1"/>
    <w:rsid w:val="00C948C6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1E6A"/>
    <w:rsid w:val="00CA2784"/>
    <w:rsid w:val="00CA37A7"/>
    <w:rsid w:val="00CA51D6"/>
    <w:rsid w:val="00CA54AE"/>
    <w:rsid w:val="00CA64D4"/>
    <w:rsid w:val="00CA7886"/>
    <w:rsid w:val="00CB08CD"/>
    <w:rsid w:val="00CB13D6"/>
    <w:rsid w:val="00CB1DE5"/>
    <w:rsid w:val="00CB346F"/>
    <w:rsid w:val="00CB3B07"/>
    <w:rsid w:val="00CB3BB9"/>
    <w:rsid w:val="00CB3CDB"/>
    <w:rsid w:val="00CB3DDF"/>
    <w:rsid w:val="00CB4303"/>
    <w:rsid w:val="00CB510E"/>
    <w:rsid w:val="00CB5A55"/>
    <w:rsid w:val="00CB5FF7"/>
    <w:rsid w:val="00CB7267"/>
    <w:rsid w:val="00CB755E"/>
    <w:rsid w:val="00CC01DD"/>
    <w:rsid w:val="00CC133E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2935"/>
    <w:rsid w:val="00CD3790"/>
    <w:rsid w:val="00CD4DB6"/>
    <w:rsid w:val="00CD56BA"/>
    <w:rsid w:val="00CD5ACE"/>
    <w:rsid w:val="00CD5C2B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4099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A07"/>
    <w:rsid w:val="00D03C21"/>
    <w:rsid w:val="00D03FF3"/>
    <w:rsid w:val="00D04B38"/>
    <w:rsid w:val="00D050BB"/>
    <w:rsid w:val="00D054F9"/>
    <w:rsid w:val="00D057EB"/>
    <w:rsid w:val="00D07094"/>
    <w:rsid w:val="00D075FD"/>
    <w:rsid w:val="00D101D6"/>
    <w:rsid w:val="00D1061D"/>
    <w:rsid w:val="00D10A36"/>
    <w:rsid w:val="00D1136F"/>
    <w:rsid w:val="00D12FA2"/>
    <w:rsid w:val="00D1355D"/>
    <w:rsid w:val="00D1357C"/>
    <w:rsid w:val="00D141CC"/>
    <w:rsid w:val="00D1469D"/>
    <w:rsid w:val="00D156DC"/>
    <w:rsid w:val="00D15888"/>
    <w:rsid w:val="00D172EF"/>
    <w:rsid w:val="00D1745B"/>
    <w:rsid w:val="00D1746C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55D4"/>
    <w:rsid w:val="00D26EF5"/>
    <w:rsid w:val="00D27892"/>
    <w:rsid w:val="00D3115F"/>
    <w:rsid w:val="00D315BB"/>
    <w:rsid w:val="00D31775"/>
    <w:rsid w:val="00D34F7F"/>
    <w:rsid w:val="00D358D6"/>
    <w:rsid w:val="00D35A9C"/>
    <w:rsid w:val="00D36030"/>
    <w:rsid w:val="00D36AB5"/>
    <w:rsid w:val="00D36EF5"/>
    <w:rsid w:val="00D36F99"/>
    <w:rsid w:val="00D376B5"/>
    <w:rsid w:val="00D3787F"/>
    <w:rsid w:val="00D40B4B"/>
    <w:rsid w:val="00D40B86"/>
    <w:rsid w:val="00D40B89"/>
    <w:rsid w:val="00D41219"/>
    <w:rsid w:val="00D4121D"/>
    <w:rsid w:val="00D4256C"/>
    <w:rsid w:val="00D42578"/>
    <w:rsid w:val="00D42639"/>
    <w:rsid w:val="00D43281"/>
    <w:rsid w:val="00D44319"/>
    <w:rsid w:val="00D4475A"/>
    <w:rsid w:val="00D44F08"/>
    <w:rsid w:val="00D45CE1"/>
    <w:rsid w:val="00D4621E"/>
    <w:rsid w:val="00D47344"/>
    <w:rsid w:val="00D5259E"/>
    <w:rsid w:val="00D52816"/>
    <w:rsid w:val="00D537BE"/>
    <w:rsid w:val="00D53FC7"/>
    <w:rsid w:val="00D56218"/>
    <w:rsid w:val="00D56C66"/>
    <w:rsid w:val="00D570BF"/>
    <w:rsid w:val="00D605F8"/>
    <w:rsid w:val="00D610E1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571"/>
    <w:rsid w:val="00D6680E"/>
    <w:rsid w:val="00D66A00"/>
    <w:rsid w:val="00D7062A"/>
    <w:rsid w:val="00D72887"/>
    <w:rsid w:val="00D734D4"/>
    <w:rsid w:val="00D73508"/>
    <w:rsid w:val="00D737E4"/>
    <w:rsid w:val="00D74343"/>
    <w:rsid w:val="00D7583F"/>
    <w:rsid w:val="00D7620C"/>
    <w:rsid w:val="00D76682"/>
    <w:rsid w:val="00D77AC9"/>
    <w:rsid w:val="00D80681"/>
    <w:rsid w:val="00D80C28"/>
    <w:rsid w:val="00D80CBB"/>
    <w:rsid w:val="00D81020"/>
    <w:rsid w:val="00D823F4"/>
    <w:rsid w:val="00D824B9"/>
    <w:rsid w:val="00D83053"/>
    <w:rsid w:val="00D83AB1"/>
    <w:rsid w:val="00D83B67"/>
    <w:rsid w:val="00D8480B"/>
    <w:rsid w:val="00D84823"/>
    <w:rsid w:val="00D901B8"/>
    <w:rsid w:val="00D91766"/>
    <w:rsid w:val="00D91DC9"/>
    <w:rsid w:val="00D92A6C"/>
    <w:rsid w:val="00D94B3A"/>
    <w:rsid w:val="00D95EC9"/>
    <w:rsid w:val="00D96A01"/>
    <w:rsid w:val="00D96A9B"/>
    <w:rsid w:val="00D974D0"/>
    <w:rsid w:val="00D97D2E"/>
    <w:rsid w:val="00DA104E"/>
    <w:rsid w:val="00DA167C"/>
    <w:rsid w:val="00DA2509"/>
    <w:rsid w:val="00DA285B"/>
    <w:rsid w:val="00DA3CF9"/>
    <w:rsid w:val="00DA3E10"/>
    <w:rsid w:val="00DA4140"/>
    <w:rsid w:val="00DA43FC"/>
    <w:rsid w:val="00DA4B98"/>
    <w:rsid w:val="00DA552A"/>
    <w:rsid w:val="00DA5544"/>
    <w:rsid w:val="00DA55D3"/>
    <w:rsid w:val="00DA5BEB"/>
    <w:rsid w:val="00DA6DFD"/>
    <w:rsid w:val="00DA73E6"/>
    <w:rsid w:val="00DA7BFD"/>
    <w:rsid w:val="00DB0220"/>
    <w:rsid w:val="00DB103A"/>
    <w:rsid w:val="00DB16CD"/>
    <w:rsid w:val="00DB1705"/>
    <w:rsid w:val="00DB2F14"/>
    <w:rsid w:val="00DB31B5"/>
    <w:rsid w:val="00DB3235"/>
    <w:rsid w:val="00DB34FD"/>
    <w:rsid w:val="00DB41E4"/>
    <w:rsid w:val="00DB4236"/>
    <w:rsid w:val="00DB4812"/>
    <w:rsid w:val="00DB603A"/>
    <w:rsid w:val="00DB6070"/>
    <w:rsid w:val="00DB6E97"/>
    <w:rsid w:val="00DB74C3"/>
    <w:rsid w:val="00DB7F37"/>
    <w:rsid w:val="00DC03B7"/>
    <w:rsid w:val="00DC08C9"/>
    <w:rsid w:val="00DC0B86"/>
    <w:rsid w:val="00DC104A"/>
    <w:rsid w:val="00DC28AA"/>
    <w:rsid w:val="00DC2B7D"/>
    <w:rsid w:val="00DC2D48"/>
    <w:rsid w:val="00DC2E41"/>
    <w:rsid w:val="00DC2F7C"/>
    <w:rsid w:val="00DC3074"/>
    <w:rsid w:val="00DC3627"/>
    <w:rsid w:val="00DC3BAA"/>
    <w:rsid w:val="00DC4E06"/>
    <w:rsid w:val="00DC510A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151"/>
    <w:rsid w:val="00DD7CA0"/>
    <w:rsid w:val="00DD7D0B"/>
    <w:rsid w:val="00DD7E07"/>
    <w:rsid w:val="00DE02CB"/>
    <w:rsid w:val="00DE0E8F"/>
    <w:rsid w:val="00DE2CFD"/>
    <w:rsid w:val="00DE30BE"/>
    <w:rsid w:val="00DE39C9"/>
    <w:rsid w:val="00DE7FF4"/>
    <w:rsid w:val="00DF05D9"/>
    <w:rsid w:val="00DF08C2"/>
    <w:rsid w:val="00DF0B2E"/>
    <w:rsid w:val="00DF0C67"/>
    <w:rsid w:val="00DF25FA"/>
    <w:rsid w:val="00DF2B5F"/>
    <w:rsid w:val="00DF31E9"/>
    <w:rsid w:val="00DF46D0"/>
    <w:rsid w:val="00DF5258"/>
    <w:rsid w:val="00DF5C5E"/>
    <w:rsid w:val="00DF6C37"/>
    <w:rsid w:val="00DF76DB"/>
    <w:rsid w:val="00DF7ACF"/>
    <w:rsid w:val="00E008D1"/>
    <w:rsid w:val="00E01898"/>
    <w:rsid w:val="00E02243"/>
    <w:rsid w:val="00E02340"/>
    <w:rsid w:val="00E02F49"/>
    <w:rsid w:val="00E03B2E"/>
    <w:rsid w:val="00E0478C"/>
    <w:rsid w:val="00E06A24"/>
    <w:rsid w:val="00E07116"/>
    <w:rsid w:val="00E071DF"/>
    <w:rsid w:val="00E07709"/>
    <w:rsid w:val="00E11401"/>
    <w:rsid w:val="00E114AA"/>
    <w:rsid w:val="00E11AD1"/>
    <w:rsid w:val="00E121C4"/>
    <w:rsid w:val="00E1384B"/>
    <w:rsid w:val="00E13921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C69"/>
    <w:rsid w:val="00E220E8"/>
    <w:rsid w:val="00E222A4"/>
    <w:rsid w:val="00E229A3"/>
    <w:rsid w:val="00E231FC"/>
    <w:rsid w:val="00E237D4"/>
    <w:rsid w:val="00E23C87"/>
    <w:rsid w:val="00E24134"/>
    <w:rsid w:val="00E2435A"/>
    <w:rsid w:val="00E25D01"/>
    <w:rsid w:val="00E26177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4033"/>
    <w:rsid w:val="00E356FC"/>
    <w:rsid w:val="00E360C0"/>
    <w:rsid w:val="00E361D0"/>
    <w:rsid w:val="00E36A42"/>
    <w:rsid w:val="00E370CB"/>
    <w:rsid w:val="00E37221"/>
    <w:rsid w:val="00E37418"/>
    <w:rsid w:val="00E37729"/>
    <w:rsid w:val="00E37B51"/>
    <w:rsid w:val="00E411BB"/>
    <w:rsid w:val="00E4126A"/>
    <w:rsid w:val="00E41349"/>
    <w:rsid w:val="00E41678"/>
    <w:rsid w:val="00E41EFF"/>
    <w:rsid w:val="00E4215D"/>
    <w:rsid w:val="00E432D0"/>
    <w:rsid w:val="00E4362E"/>
    <w:rsid w:val="00E447E2"/>
    <w:rsid w:val="00E45AF1"/>
    <w:rsid w:val="00E45DBD"/>
    <w:rsid w:val="00E46043"/>
    <w:rsid w:val="00E46204"/>
    <w:rsid w:val="00E4635A"/>
    <w:rsid w:val="00E5006A"/>
    <w:rsid w:val="00E529F2"/>
    <w:rsid w:val="00E52D6D"/>
    <w:rsid w:val="00E53DB9"/>
    <w:rsid w:val="00E53E5E"/>
    <w:rsid w:val="00E545EA"/>
    <w:rsid w:val="00E55507"/>
    <w:rsid w:val="00E55ABB"/>
    <w:rsid w:val="00E56223"/>
    <w:rsid w:val="00E56CB3"/>
    <w:rsid w:val="00E604B2"/>
    <w:rsid w:val="00E622FA"/>
    <w:rsid w:val="00E625FC"/>
    <w:rsid w:val="00E6265A"/>
    <w:rsid w:val="00E6266D"/>
    <w:rsid w:val="00E6370E"/>
    <w:rsid w:val="00E64F89"/>
    <w:rsid w:val="00E65E96"/>
    <w:rsid w:val="00E66622"/>
    <w:rsid w:val="00E667BB"/>
    <w:rsid w:val="00E67A5E"/>
    <w:rsid w:val="00E67B34"/>
    <w:rsid w:val="00E67BAA"/>
    <w:rsid w:val="00E70891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4F"/>
    <w:rsid w:val="00E773DB"/>
    <w:rsid w:val="00E80F95"/>
    <w:rsid w:val="00E814B0"/>
    <w:rsid w:val="00E815CB"/>
    <w:rsid w:val="00E816E9"/>
    <w:rsid w:val="00E82C71"/>
    <w:rsid w:val="00E83155"/>
    <w:rsid w:val="00E832B7"/>
    <w:rsid w:val="00E83D1E"/>
    <w:rsid w:val="00E83D5C"/>
    <w:rsid w:val="00E847E5"/>
    <w:rsid w:val="00E84DE1"/>
    <w:rsid w:val="00E8504D"/>
    <w:rsid w:val="00E86AF9"/>
    <w:rsid w:val="00E86BEA"/>
    <w:rsid w:val="00E86F8C"/>
    <w:rsid w:val="00E8700D"/>
    <w:rsid w:val="00E873F1"/>
    <w:rsid w:val="00E875CD"/>
    <w:rsid w:val="00E9056B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047"/>
    <w:rsid w:val="00EA3623"/>
    <w:rsid w:val="00EA3C8E"/>
    <w:rsid w:val="00EA3E87"/>
    <w:rsid w:val="00EA3EDA"/>
    <w:rsid w:val="00EA4B65"/>
    <w:rsid w:val="00EA4D0A"/>
    <w:rsid w:val="00EA51A0"/>
    <w:rsid w:val="00EA5F17"/>
    <w:rsid w:val="00EA7337"/>
    <w:rsid w:val="00EB056B"/>
    <w:rsid w:val="00EB0D94"/>
    <w:rsid w:val="00EB1937"/>
    <w:rsid w:val="00EB221A"/>
    <w:rsid w:val="00EB3D15"/>
    <w:rsid w:val="00EB4DF2"/>
    <w:rsid w:val="00EB5195"/>
    <w:rsid w:val="00EB5576"/>
    <w:rsid w:val="00EB5AD8"/>
    <w:rsid w:val="00EB5C02"/>
    <w:rsid w:val="00EC0904"/>
    <w:rsid w:val="00EC10D9"/>
    <w:rsid w:val="00EC1155"/>
    <w:rsid w:val="00EC1164"/>
    <w:rsid w:val="00EC16BC"/>
    <w:rsid w:val="00EC1B40"/>
    <w:rsid w:val="00EC20F5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E0B37"/>
    <w:rsid w:val="00EE274F"/>
    <w:rsid w:val="00EE2C45"/>
    <w:rsid w:val="00EE2D51"/>
    <w:rsid w:val="00EE304C"/>
    <w:rsid w:val="00EE3501"/>
    <w:rsid w:val="00EE4402"/>
    <w:rsid w:val="00EE4B63"/>
    <w:rsid w:val="00EE51BF"/>
    <w:rsid w:val="00EE5CCA"/>
    <w:rsid w:val="00EF00B5"/>
    <w:rsid w:val="00EF28CF"/>
    <w:rsid w:val="00EF2E97"/>
    <w:rsid w:val="00EF3508"/>
    <w:rsid w:val="00EF39A3"/>
    <w:rsid w:val="00EF449A"/>
    <w:rsid w:val="00EF5C3A"/>
    <w:rsid w:val="00EF621F"/>
    <w:rsid w:val="00EF6EA6"/>
    <w:rsid w:val="00EF7C75"/>
    <w:rsid w:val="00F00E38"/>
    <w:rsid w:val="00F02045"/>
    <w:rsid w:val="00F02147"/>
    <w:rsid w:val="00F027E6"/>
    <w:rsid w:val="00F02A32"/>
    <w:rsid w:val="00F02DAD"/>
    <w:rsid w:val="00F03399"/>
    <w:rsid w:val="00F03C3E"/>
    <w:rsid w:val="00F03DD3"/>
    <w:rsid w:val="00F045BF"/>
    <w:rsid w:val="00F05216"/>
    <w:rsid w:val="00F05663"/>
    <w:rsid w:val="00F05876"/>
    <w:rsid w:val="00F05BD4"/>
    <w:rsid w:val="00F0669A"/>
    <w:rsid w:val="00F07754"/>
    <w:rsid w:val="00F078A2"/>
    <w:rsid w:val="00F119A7"/>
    <w:rsid w:val="00F128DE"/>
    <w:rsid w:val="00F134E3"/>
    <w:rsid w:val="00F13791"/>
    <w:rsid w:val="00F14029"/>
    <w:rsid w:val="00F14806"/>
    <w:rsid w:val="00F150DF"/>
    <w:rsid w:val="00F154B6"/>
    <w:rsid w:val="00F17502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509A"/>
    <w:rsid w:val="00F253DE"/>
    <w:rsid w:val="00F265D0"/>
    <w:rsid w:val="00F2690C"/>
    <w:rsid w:val="00F26F80"/>
    <w:rsid w:val="00F27617"/>
    <w:rsid w:val="00F276A2"/>
    <w:rsid w:val="00F27D2E"/>
    <w:rsid w:val="00F319E3"/>
    <w:rsid w:val="00F335C6"/>
    <w:rsid w:val="00F340B6"/>
    <w:rsid w:val="00F34646"/>
    <w:rsid w:val="00F34AAF"/>
    <w:rsid w:val="00F35DF7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1E1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1D1E"/>
    <w:rsid w:val="00F628D4"/>
    <w:rsid w:val="00F63FEF"/>
    <w:rsid w:val="00F64303"/>
    <w:rsid w:val="00F64473"/>
    <w:rsid w:val="00F6475B"/>
    <w:rsid w:val="00F656F9"/>
    <w:rsid w:val="00F6682B"/>
    <w:rsid w:val="00F67BE5"/>
    <w:rsid w:val="00F67CFB"/>
    <w:rsid w:val="00F67EB8"/>
    <w:rsid w:val="00F70A08"/>
    <w:rsid w:val="00F71A5A"/>
    <w:rsid w:val="00F722BC"/>
    <w:rsid w:val="00F73783"/>
    <w:rsid w:val="00F73994"/>
    <w:rsid w:val="00F73BFF"/>
    <w:rsid w:val="00F74877"/>
    <w:rsid w:val="00F750C0"/>
    <w:rsid w:val="00F7523A"/>
    <w:rsid w:val="00F75255"/>
    <w:rsid w:val="00F75A1B"/>
    <w:rsid w:val="00F760CF"/>
    <w:rsid w:val="00F768E6"/>
    <w:rsid w:val="00F76D11"/>
    <w:rsid w:val="00F76F1F"/>
    <w:rsid w:val="00F774D3"/>
    <w:rsid w:val="00F778BD"/>
    <w:rsid w:val="00F8011A"/>
    <w:rsid w:val="00F80C84"/>
    <w:rsid w:val="00F8180A"/>
    <w:rsid w:val="00F832FE"/>
    <w:rsid w:val="00F83E86"/>
    <w:rsid w:val="00F844F1"/>
    <w:rsid w:val="00F8739A"/>
    <w:rsid w:val="00F8794B"/>
    <w:rsid w:val="00F87A63"/>
    <w:rsid w:val="00F90340"/>
    <w:rsid w:val="00F9170D"/>
    <w:rsid w:val="00F91967"/>
    <w:rsid w:val="00F9204F"/>
    <w:rsid w:val="00F931E7"/>
    <w:rsid w:val="00F93C6F"/>
    <w:rsid w:val="00F93F27"/>
    <w:rsid w:val="00F93F59"/>
    <w:rsid w:val="00F9410A"/>
    <w:rsid w:val="00F96C3B"/>
    <w:rsid w:val="00F970B2"/>
    <w:rsid w:val="00FA0A95"/>
    <w:rsid w:val="00FA10D7"/>
    <w:rsid w:val="00FA1FC1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0C0"/>
    <w:rsid w:val="00FA563D"/>
    <w:rsid w:val="00FA6069"/>
    <w:rsid w:val="00FA620B"/>
    <w:rsid w:val="00FB0B80"/>
    <w:rsid w:val="00FB16E2"/>
    <w:rsid w:val="00FB16EC"/>
    <w:rsid w:val="00FB2B5A"/>
    <w:rsid w:val="00FB3D85"/>
    <w:rsid w:val="00FB524F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145"/>
    <w:rsid w:val="00FC4BC9"/>
    <w:rsid w:val="00FC5354"/>
    <w:rsid w:val="00FC6140"/>
    <w:rsid w:val="00FC6821"/>
    <w:rsid w:val="00FC68A8"/>
    <w:rsid w:val="00FC6C78"/>
    <w:rsid w:val="00FC7136"/>
    <w:rsid w:val="00FC7D7D"/>
    <w:rsid w:val="00FD0344"/>
    <w:rsid w:val="00FD0DA3"/>
    <w:rsid w:val="00FD11DC"/>
    <w:rsid w:val="00FD1C04"/>
    <w:rsid w:val="00FD28FB"/>
    <w:rsid w:val="00FD294B"/>
    <w:rsid w:val="00FD2D24"/>
    <w:rsid w:val="00FD2DB9"/>
    <w:rsid w:val="00FD3A66"/>
    <w:rsid w:val="00FD3F98"/>
    <w:rsid w:val="00FD528D"/>
    <w:rsid w:val="00FD5438"/>
    <w:rsid w:val="00FD5DC7"/>
    <w:rsid w:val="00FD5FFE"/>
    <w:rsid w:val="00FD63D8"/>
    <w:rsid w:val="00FD68EC"/>
    <w:rsid w:val="00FE05FA"/>
    <w:rsid w:val="00FE1AB8"/>
    <w:rsid w:val="00FE275C"/>
    <w:rsid w:val="00FE2C74"/>
    <w:rsid w:val="00FE2EBC"/>
    <w:rsid w:val="00FE3810"/>
    <w:rsid w:val="00FE3A0C"/>
    <w:rsid w:val="00FE4145"/>
    <w:rsid w:val="00FE4A33"/>
    <w:rsid w:val="00FE5850"/>
    <w:rsid w:val="00FE64C5"/>
    <w:rsid w:val="00FE7686"/>
    <w:rsid w:val="00FE778F"/>
    <w:rsid w:val="00FF0698"/>
    <w:rsid w:val="00FF1515"/>
    <w:rsid w:val="00FF17EF"/>
    <w:rsid w:val="00FF1C99"/>
    <w:rsid w:val="00FF399E"/>
    <w:rsid w:val="00FF45EC"/>
    <w:rsid w:val="00FF5034"/>
    <w:rsid w:val="00FF5C3B"/>
    <w:rsid w:val="00FF617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A5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2"/>
    <w:pPr>
      <w:spacing w:before="120" w:after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3">
    <w:name w:val="heading 3"/>
    <w:basedOn w:val="Normalny"/>
    <w:next w:val="Normalny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ny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F1953"/>
    <w:pPr>
      <w:ind w:left="708"/>
    </w:pPr>
  </w:style>
  <w:style w:type="paragraph" w:styleId="Tekstdymka">
    <w:name w:val="Balloon Text"/>
    <w:basedOn w:val="Normalny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Tekstpodstawowy">
    <w:name w:val="Body Text"/>
    <w:aliases w:val="a2, Znak Znak"/>
    <w:basedOn w:val="Normalny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6F195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Tekstpodstawowywcity">
    <w:name w:val="Body Text Indent"/>
    <w:basedOn w:val="Normalny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Tekstpodstawowy3">
    <w:name w:val="Body Text 3"/>
    <w:basedOn w:val="Normalny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6F1953"/>
  </w:style>
  <w:style w:type="paragraph" w:styleId="Tytu">
    <w:name w:val="Title"/>
    <w:basedOn w:val="Normalny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Bezodstpw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ny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Podtytu">
    <w:name w:val="Subtitle"/>
    <w:basedOn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omylnaczcionkaakapitu"/>
    <w:rsid w:val="006F1953"/>
  </w:style>
  <w:style w:type="paragraph" w:styleId="Tekstprzypisukocowego">
    <w:name w:val="endnote text"/>
    <w:basedOn w:val="Normalny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Spistreci4">
    <w:name w:val="toc 4"/>
    <w:basedOn w:val="Normalny"/>
    <w:next w:val="Normalny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a4">
    <w:name w:val="List 4"/>
    <w:basedOn w:val="Normalny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a2">
    <w:name w:val="List 2"/>
    <w:basedOn w:val="Normalny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ny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Mapadokumentu">
    <w:name w:val="Document Map"/>
    <w:basedOn w:val="Normalny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ny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a0">
    <w:name w:val="List"/>
    <w:basedOn w:val="Normalny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6F1953"/>
    <w:rPr>
      <w:b/>
      <w:bCs/>
    </w:rPr>
  </w:style>
  <w:style w:type="character" w:styleId="Uwydatnienie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1">
    <w:name w:val="Nagłówek1"/>
    <w:basedOn w:val="Domylnaczcionkaakapitu"/>
    <w:rsid w:val="006F1953"/>
  </w:style>
  <w:style w:type="character" w:customStyle="1" w:styleId="aktprzedmiot">
    <w:name w:val="aktprzedmiot"/>
    <w:basedOn w:val="Domylnaczcionkaakapitu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apunktowana2">
    <w:name w:val="List Bullet 2"/>
    <w:basedOn w:val="Normalny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Odwoanieprzypisudolnego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ny"/>
    <w:rsid w:val="006F1953"/>
    <w:rPr>
      <w:sz w:val="28"/>
      <w:lang w:val="en-US" w:bidi="en-US"/>
    </w:rPr>
  </w:style>
  <w:style w:type="paragraph" w:customStyle="1" w:styleId="Nagwek21">
    <w:name w:val="Nag?—wek 2"/>
    <w:basedOn w:val="Normalny"/>
    <w:next w:val="Normalny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ny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ny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ny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6F1953"/>
    <w:pPr>
      <w:numPr>
        <w:numId w:val="10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ny"/>
    <w:rsid w:val="006F1953"/>
    <w:pPr>
      <w:numPr>
        <w:numId w:val="7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ny"/>
    <w:rsid w:val="006F1953"/>
    <w:pPr>
      <w:numPr>
        <w:numId w:val="8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ny"/>
    <w:rsid w:val="006F1953"/>
    <w:pPr>
      <w:numPr>
        <w:ilvl w:val="1"/>
        <w:numId w:val="8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ny"/>
    <w:rsid w:val="006F1953"/>
    <w:pPr>
      <w:numPr>
        <w:ilvl w:val="2"/>
        <w:numId w:val="8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ny"/>
    <w:rsid w:val="006F1953"/>
    <w:pPr>
      <w:numPr>
        <w:ilvl w:val="3"/>
        <w:numId w:val="8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ny"/>
    <w:rsid w:val="006F1953"/>
    <w:pPr>
      <w:numPr>
        <w:ilvl w:val="4"/>
        <w:numId w:val="8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ny"/>
    <w:next w:val="TCLevel2"/>
    <w:rsid w:val="006F1953"/>
    <w:pPr>
      <w:keepNext/>
      <w:numPr>
        <w:ilvl w:val="5"/>
        <w:numId w:val="8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ny"/>
    <w:rsid w:val="006F1953"/>
    <w:pPr>
      <w:numPr>
        <w:numId w:val="9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ny"/>
    <w:rsid w:val="006F1953"/>
    <w:pPr>
      <w:numPr>
        <w:ilvl w:val="1"/>
        <w:numId w:val="9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ny"/>
    <w:rsid w:val="006F1953"/>
    <w:pPr>
      <w:numPr>
        <w:ilvl w:val="2"/>
        <w:numId w:val="9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a">
    <w:name w:val="Date"/>
    <w:basedOn w:val="Normalny"/>
    <w:next w:val="Normalny"/>
    <w:semiHidden/>
    <w:rsid w:val="006F1953"/>
    <w:pPr>
      <w:numPr>
        <w:ilvl w:val="3"/>
        <w:numId w:val="9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ny"/>
    <w:autoRedefine/>
    <w:rsid w:val="00E3035D"/>
    <w:pPr>
      <w:numPr>
        <w:numId w:val="14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ny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ny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0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0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2">
    <w:name w:val="Nagłówek #2_"/>
    <w:link w:val="Nagwek23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link w:val="Nagwek32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2">
    <w:name w:val="Nagłówek #3"/>
    <w:basedOn w:val="Normalny"/>
    <w:link w:val="Nagwek31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omylnaczcionkaakapitu"/>
    <w:rsid w:val="007848CB"/>
  </w:style>
  <w:style w:type="paragraph" w:styleId="Poprawka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zwykły tekst,Wypunktowanie,List Paragraph1,BulletC,Obiekt,sw tekst,CW_Lista"/>
    <w:basedOn w:val="Normalny"/>
    <w:link w:val="AkapitzlistZnak"/>
    <w:uiPriority w:val="34"/>
    <w:qFormat/>
    <w:rsid w:val="000466AC"/>
    <w:pPr>
      <w:ind w:left="708"/>
    </w:pPr>
  </w:style>
  <w:style w:type="character" w:customStyle="1" w:styleId="Bodytext2">
    <w:name w:val="Body text (2)_"/>
    <w:link w:val="Bodytext20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omylnaczcionkaakapitu"/>
    <w:rsid w:val="00F00E38"/>
  </w:style>
  <w:style w:type="paragraph" w:customStyle="1" w:styleId="Wypunktowanie2">
    <w:name w:val="Wypunktowanie2"/>
    <w:basedOn w:val="Normalny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zwykły tekst Znak,Wypunktowanie Znak,List Paragraph1 Znak,BulletC Znak,Obiekt Znak,sw tekst Znak,CW_Lista Znak"/>
    <w:link w:val="Akapitzlist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ny"/>
    <w:rsid w:val="00A743D5"/>
    <w:pPr>
      <w:numPr>
        <w:numId w:val="24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omylnaczcionkaakapitu"/>
    <w:rsid w:val="00F87A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539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B405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B21"/>
    <w:rPr>
      <w:color w:val="605E5C"/>
      <w:shd w:val="clear" w:color="auto" w:fill="E1DFDD"/>
    </w:rPr>
  </w:style>
  <w:style w:type="paragraph" w:customStyle="1" w:styleId="Stopka1">
    <w:name w:val="Stopka1"/>
    <w:rsid w:val="00CB4303"/>
    <w:pPr>
      <w:widowControl w:val="0"/>
      <w:autoSpaceDE w:val="0"/>
      <w:autoSpaceDN w:val="0"/>
    </w:pPr>
    <w:rPr>
      <w:rFonts w:ascii="TimesNewRomanPS" w:eastAsia="Times New Roman" w:hAnsi="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5E9F-71B9-4460-9440-5AB4F29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2020-06-04T14:33:00Z</dcterms:created>
  <dcterms:modified xsi:type="dcterms:W3CDTF">2020-06-04T14:39:00Z</dcterms:modified>
</cp:coreProperties>
</file>