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01C4B" w14:textId="697F3C30" w:rsidR="00A15F6C" w:rsidRPr="00B15C1B" w:rsidRDefault="00947EEA" w:rsidP="006C4AE5">
      <w:pPr>
        <w:tabs>
          <w:tab w:val="left" w:pos="851"/>
        </w:tabs>
        <w:autoSpaceDE w:val="0"/>
        <w:autoSpaceDN w:val="0"/>
        <w:adjustRightInd w:val="0"/>
        <w:spacing w:before="0" w:after="0"/>
        <w:rPr>
          <w:rFonts w:ascii="Open Sans" w:hAnsi="Open Sans" w:cs="Open Sans"/>
          <w:sz w:val="20"/>
          <w:szCs w:val="20"/>
        </w:rPr>
      </w:pPr>
      <w:r w:rsidRPr="00947EEA">
        <w:rPr>
          <w:rFonts w:ascii="Open Sans" w:hAnsi="Open Sans" w:cs="Open Sans"/>
          <w:sz w:val="20"/>
          <w:szCs w:val="20"/>
        </w:rPr>
        <w:t>ZP-</w:t>
      </w:r>
      <w:r w:rsidR="00C14137">
        <w:rPr>
          <w:rFonts w:ascii="Open Sans" w:hAnsi="Open Sans" w:cs="Open Sans"/>
          <w:sz w:val="20"/>
          <w:szCs w:val="20"/>
        </w:rPr>
        <w:t>10</w:t>
      </w:r>
      <w:r w:rsidRPr="00947EEA">
        <w:rPr>
          <w:rFonts w:ascii="Open Sans" w:hAnsi="Open Sans" w:cs="Open Sans"/>
          <w:sz w:val="20"/>
          <w:szCs w:val="20"/>
        </w:rPr>
        <w:t>/PN/201</w:t>
      </w:r>
      <w:r w:rsidR="00C14137">
        <w:rPr>
          <w:rFonts w:ascii="Open Sans" w:hAnsi="Open Sans" w:cs="Open Sans"/>
          <w:sz w:val="20"/>
          <w:szCs w:val="20"/>
        </w:rPr>
        <w:t>9</w:t>
      </w:r>
      <w:r w:rsidR="00871130" w:rsidRPr="00B15C1B">
        <w:rPr>
          <w:rFonts w:ascii="Open Sans" w:hAnsi="Open Sans" w:cs="Open Sans"/>
          <w:sz w:val="20"/>
          <w:szCs w:val="20"/>
        </w:rPr>
        <w:tab/>
      </w:r>
      <w:r w:rsidR="00871130" w:rsidRPr="00B15C1B">
        <w:rPr>
          <w:rFonts w:ascii="Open Sans" w:hAnsi="Open Sans" w:cs="Open Sans"/>
          <w:sz w:val="20"/>
          <w:szCs w:val="20"/>
        </w:rPr>
        <w:tab/>
      </w:r>
      <w:r w:rsidR="00871130" w:rsidRPr="00B15C1B">
        <w:rPr>
          <w:rFonts w:ascii="Open Sans" w:hAnsi="Open Sans" w:cs="Open Sans"/>
          <w:sz w:val="20"/>
          <w:szCs w:val="20"/>
        </w:rPr>
        <w:tab/>
      </w:r>
      <w:r w:rsidR="00871130" w:rsidRPr="00B15C1B">
        <w:rPr>
          <w:rFonts w:ascii="Open Sans" w:hAnsi="Open Sans" w:cs="Open Sans"/>
          <w:sz w:val="20"/>
          <w:szCs w:val="20"/>
        </w:rPr>
        <w:tab/>
      </w:r>
      <w:r w:rsidR="00871130" w:rsidRPr="00B15C1B"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 xml:space="preserve">                       </w:t>
      </w:r>
      <w:r w:rsidR="00785DAA">
        <w:rPr>
          <w:rFonts w:ascii="Open Sans" w:hAnsi="Open Sans" w:cs="Open Sans"/>
          <w:sz w:val="20"/>
          <w:szCs w:val="20"/>
        </w:rPr>
        <w:tab/>
      </w:r>
      <w:r w:rsidR="00785DAA">
        <w:rPr>
          <w:rFonts w:ascii="Open Sans" w:hAnsi="Open Sans" w:cs="Open Sans"/>
          <w:sz w:val="20"/>
          <w:szCs w:val="20"/>
        </w:rPr>
        <w:tab/>
      </w:r>
      <w:r w:rsidR="00785DAA"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 xml:space="preserve"> </w:t>
      </w:r>
      <w:r w:rsidR="007B0B68" w:rsidRPr="00B15C1B">
        <w:rPr>
          <w:rFonts w:ascii="Open Sans" w:hAnsi="Open Sans" w:cs="Open Sans"/>
          <w:sz w:val="20"/>
          <w:szCs w:val="20"/>
        </w:rPr>
        <w:t>Załącznik nr 1 do SIWZ</w:t>
      </w:r>
    </w:p>
    <w:p w14:paraId="4C8A2051" w14:textId="77777777" w:rsidR="00A15F6C" w:rsidRPr="00B15C1B" w:rsidRDefault="00A15F6C" w:rsidP="002F1822">
      <w:pPr>
        <w:autoSpaceDE w:val="0"/>
        <w:autoSpaceDN w:val="0"/>
        <w:adjustRightInd w:val="0"/>
        <w:spacing w:before="0" w:after="0"/>
        <w:ind w:left="4961"/>
        <w:rPr>
          <w:rFonts w:ascii="Open Sans" w:hAnsi="Open Sans" w:cs="Open Sans"/>
          <w:sz w:val="20"/>
          <w:szCs w:val="20"/>
        </w:rPr>
      </w:pPr>
    </w:p>
    <w:p w14:paraId="6A06B0AB" w14:textId="77777777" w:rsidR="006C4AE5" w:rsidRPr="00B15C1B" w:rsidRDefault="006C4AE5" w:rsidP="002F1822">
      <w:pPr>
        <w:autoSpaceDE w:val="0"/>
        <w:autoSpaceDN w:val="0"/>
        <w:adjustRightInd w:val="0"/>
        <w:spacing w:before="0" w:after="0"/>
        <w:ind w:left="4961"/>
        <w:rPr>
          <w:rFonts w:ascii="Open Sans" w:hAnsi="Open Sans" w:cs="Open Sans"/>
          <w:sz w:val="20"/>
          <w:szCs w:val="20"/>
        </w:rPr>
      </w:pPr>
    </w:p>
    <w:p w14:paraId="1DB489E2" w14:textId="77777777" w:rsidR="006C4AE5" w:rsidRPr="00B15C1B" w:rsidRDefault="006C4AE5" w:rsidP="00B15C1B">
      <w:pPr>
        <w:autoSpaceDE w:val="0"/>
        <w:autoSpaceDN w:val="0"/>
        <w:adjustRightInd w:val="0"/>
        <w:spacing w:before="0" w:after="0"/>
        <w:rPr>
          <w:rFonts w:ascii="Open Sans" w:hAnsi="Open Sans" w:cs="Open Sans"/>
          <w:sz w:val="20"/>
          <w:szCs w:val="20"/>
        </w:rPr>
      </w:pPr>
    </w:p>
    <w:p w14:paraId="321A5CF3" w14:textId="77777777" w:rsidR="006767FB" w:rsidRPr="00C14137" w:rsidRDefault="006767FB" w:rsidP="006767FB">
      <w:pPr>
        <w:autoSpaceDE w:val="0"/>
        <w:autoSpaceDN w:val="0"/>
        <w:adjustRightInd w:val="0"/>
        <w:spacing w:before="0" w:after="0" w:line="276" w:lineRule="auto"/>
        <w:ind w:left="4248" w:firstLine="708"/>
        <w:rPr>
          <w:rFonts w:ascii="Open Sans" w:hAnsi="Open Sans" w:cs="Open Sans"/>
          <w:b/>
          <w:sz w:val="20"/>
          <w:szCs w:val="20"/>
        </w:rPr>
      </w:pPr>
      <w:r w:rsidRPr="00C14137">
        <w:rPr>
          <w:rFonts w:ascii="Open Sans" w:hAnsi="Open Sans" w:cs="Open Sans"/>
          <w:b/>
          <w:sz w:val="20"/>
          <w:szCs w:val="20"/>
        </w:rPr>
        <w:t>Gdańskie Wody Sp. z o.o.</w:t>
      </w:r>
    </w:p>
    <w:p w14:paraId="386C9272" w14:textId="77777777" w:rsidR="006767FB" w:rsidRPr="00C14137" w:rsidRDefault="006767FB" w:rsidP="006767FB">
      <w:pPr>
        <w:autoSpaceDE w:val="0"/>
        <w:autoSpaceDN w:val="0"/>
        <w:adjustRightInd w:val="0"/>
        <w:spacing w:before="0" w:after="0" w:line="276" w:lineRule="auto"/>
        <w:ind w:left="4248" w:firstLine="708"/>
        <w:rPr>
          <w:rFonts w:ascii="Open Sans" w:hAnsi="Open Sans" w:cs="Open Sans"/>
          <w:sz w:val="20"/>
          <w:szCs w:val="20"/>
        </w:rPr>
      </w:pPr>
      <w:r w:rsidRPr="00C14137">
        <w:rPr>
          <w:rFonts w:ascii="Open Sans" w:hAnsi="Open Sans" w:cs="Open Sans"/>
          <w:sz w:val="20"/>
          <w:szCs w:val="20"/>
        </w:rPr>
        <w:t>ul. Prof. Witolda Andruszkiewicza 5</w:t>
      </w:r>
    </w:p>
    <w:p w14:paraId="383AF3C9" w14:textId="77777777" w:rsidR="006767FB" w:rsidRPr="00C14137" w:rsidRDefault="006767FB" w:rsidP="006767FB">
      <w:pPr>
        <w:autoSpaceDE w:val="0"/>
        <w:autoSpaceDN w:val="0"/>
        <w:adjustRightInd w:val="0"/>
        <w:spacing w:before="0" w:after="0" w:line="276" w:lineRule="auto"/>
        <w:ind w:left="4248" w:firstLine="708"/>
        <w:rPr>
          <w:rFonts w:ascii="Open Sans" w:hAnsi="Open Sans" w:cs="Open Sans"/>
          <w:sz w:val="20"/>
          <w:szCs w:val="20"/>
        </w:rPr>
      </w:pPr>
      <w:r w:rsidRPr="00C14137">
        <w:rPr>
          <w:rFonts w:ascii="Open Sans" w:hAnsi="Open Sans" w:cs="Open Sans"/>
          <w:sz w:val="20"/>
          <w:szCs w:val="20"/>
        </w:rPr>
        <w:t>80 – 601 Gdańsk</w:t>
      </w:r>
    </w:p>
    <w:p w14:paraId="48A72DBA" w14:textId="77777777" w:rsidR="00213257" w:rsidRPr="00B15C1B" w:rsidRDefault="00213257" w:rsidP="0002133F">
      <w:pPr>
        <w:autoSpaceDE w:val="0"/>
        <w:autoSpaceDN w:val="0"/>
        <w:adjustRightInd w:val="0"/>
        <w:spacing w:before="0" w:after="0"/>
        <w:rPr>
          <w:rFonts w:ascii="Open Sans" w:hAnsi="Open Sans" w:cs="Open Sans"/>
          <w:sz w:val="20"/>
          <w:szCs w:val="20"/>
        </w:rPr>
      </w:pPr>
    </w:p>
    <w:p w14:paraId="50920BE4" w14:textId="77777777" w:rsidR="006C4AE5" w:rsidRPr="00B15C1B" w:rsidRDefault="006C4AE5" w:rsidP="00B15C1B">
      <w:pPr>
        <w:autoSpaceDE w:val="0"/>
        <w:autoSpaceDN w:val="0"/>
        <w:adjustRightInd w:val="0"/>
        <w:spacing w:before="0" w:after="0"/>
        <w:rPr>
          <w:rFonts w:ascii="Open Sans" w:hAnsi="Open Sans" w:cs="Open Sans"/>
          <w:sz w:val="20"/>
          <w:szCs w:val="20"/>
        </w:rPr>
      </w:pPr>
    </w:p>
    <w:p w14:paraId="0DDF0312" w14:textId="77777777" w:rsidR="006C4AE5" w:rsidRPr="00B15C1B" w:rsidRDefault="006C4AE5" w:rsidP="006C4AE5">
      <w:pPr>
        <w:autoSpaceDE w:val="0"/>
        <w:autoSpaceDN w:val="0"/>
        <w:adjustRightInd w:val="0"/>
        <w:spacing w:before="0" w:after="0"/>
        <w:ind w:left="4962"/>
        <w:rPr>
          <w:rFonts w:ascii="Open Sans" w:hAnsi="Open Sans" w:cs="Open Sans"/>
          <w:sz w:val="20"/>
          <w:szCs w:val="20"/>
        </w:rPr>
      </w:pPr>
    </w:p>
    <w:p w14:paraId="3F8589D4" w14:textId="77777777" w:rsidR="006C4AE5" w:rsidRPr="00B15C1B" w:rsidRDefault="006C4AE5" w:rsidP="006C4AE5">
      <w:pPr>
        <w:autoSpaceDE w:val="0"/>
        <w:autoSpaceDN w:val="0"/>
        <w:adjustRightInd w:val="0"/>
        <w:spacing w:before="0" w:after="0"/>
        <w:jc w:val="center"/>
        <w:rPr>
          <w:rFonts w:ascii="Open Sans" w:hAnsi="Open Sans" w:cs="Open Sans"/>
          <w:b/>
          <w:sz w:val="20"/>
          <w:szCs w:val="20"/>
        </w:rPr>
      </w:pPr>
      <w:r w:rsidRPr="00C14137">
        <w:rPr>
          <w:rFonts w:ascii="Open Sans" w:hAnsi="Open Sans" w:cs="Open Sans"/>
          <w:b/>
        </w:rPr>
        <w:t>FORMULARZ OFERTOWY</w:t>
      </w:r>
    </w:p>
    <w:p w14:paraId="01055E04" w14:textId="77777777" w:rsidR="006C4AE5" w:rsidRPr="00B15C1B" w:rsidRDefault="006C4AE5" w:rsidP="002F1822">
      <w:pPr>
        <w:spacing w:before="0" w:after="0"/>
        <w:rPr>
          <w:rFonts w:ascii="Open Sans" w:hAnsi="Open Sans" w:cs="Open Sans"/>
          <w:sz w:val="20"/>
          <w:szCs w:val="20"/>
        </w:rPr>
      </w:pPr>
    </w:p>
    <w:p w14:paraId="45F46451" w14:textId="6DB37225" w:rsidR="00A15F6C" w:rsidRPr="00B15C1B" w:rsidRDefault="00A15F6C" w:rsidP="002F1822">
      <w:pPr>
        <w:spacing w:before="0" w:after="0"/>
        <w:rPr>
          <w:rFonts w:ascii="Open Sans" w:hAnsi="Open Sans" w:cs="Open Sans"/>
          <w:sz w:val="20"/>
          <w:szCs w:val="20"/>
        </w:rPr>
      </w:pPr>
      <w:r w:rsidRPr="00B15C1B">
        <w:rPr>
          <w:rFonts w:ascii="Open Sans" w:hAnsi="Open Sans" w:cs="Open Sans"/>
          <w:sz w:val="20"/>
          <w:szCs w:val="20"/>
        </w:rPr>
        <w:t>Nawiązując do ogłoszenia o zamówieniu w postępowaniu o udzielenie zamówienia publicznego, w trybie przetargu nieograniczonego na podstawie art. 39 ustawy z dnia 29 stycznia 2004r. - Prawo zamówień publicznych (t. j. Dz. U. z 201</w:t>
      </w:r>
      <w:r w:rsidR="00C14137">
        <w:rPr>
          <w:rFonts w:ascii="Open Sans" w:hAnsi="Open Sans" w:cs="Open Sans"/>
          <w:sz w:val="20"/>
          <w:szCs w:val="20"/>
        </w:rPr>
        <w:t>8</w:t>
      </w:r>
      <w:r w:rsidRPr="00B15C1B">
        <w:rPr>
          <w:rFonts w:ascii="Open Sans" w:hAnsi="Open Sans" w:cs="Open Sans"/>
          <w:sz w:val="20"/>
          <w:szCs w:val="20"/>
        </w:rPr>
        <w:t xml:space="preserve"> r. poz. </w:t>
      </w:r>
      <w:r w:rsidR="00AB7A7F">
        <w:rPr>
          <w:rFonts w:ascii="Open Sans" w:hAnsi="Open Sans" w:cs="Open Sans"/>
          <w:sz w:val="20"/>
          <w:szCs w:val="20"/>
        </w:rPr>
        <w:t>1</w:t>
      </w:r>
      <w:r w:rsidR="00C14137">
        <w:rPr>
          <w:rFonts w:ascii="Open Sans" w:hAnsi="Open Sans" w:cs="Open Sans"/>
          <w:sz w:val="20"/>
          <w:szCs w:val="20"/>
        </w:rPr>
        <w:t>986</w:t>
      </w:r>
      <w:r w:rsidRPr="00B15C1B">
        <w:rPr>
          <w:rFonts w:ascii="Open Sans" w:hAnsi="Open Sans" w:cs="Open Sans"/>
          <w:sz w:val="20"/>
          <w:szCs w:val="20"/>
        </w:rPr>
        <w:t>, z </w:t>
      </w:r>
      <w:proofErr w:type="spellStart"/>
      <w:r w:rsidRPr="00B15C1B">
        <w:rPr>
          <w:rFonts w:ascii="Open Sans" w:hAnsi="Open Sans" w:cs="Open Sans"/>
          <w:sz w:val="20"/>
          <w:szCs w:val="20"/>
        </w:rPr>
        <w:t>późn</w:t>
      </w:r>
      <w:proofErr w:type="spellEnd"/>
      <w:r w:rsidRPr="00B15C1B">
        <w:rPr>
          <w:rFonts w:ascii="Open Sans" w:hAnsi="Open Sans" w:cs="Open Sans"/>
          <w:sz w:val="20"/>
          <w:szCs w:val="20"/>
        </w:rPr>
        <w:t>. zm.), pod nazwą:</w:t>
      </w:r>
    </w:p>
    <w:p w14:paraId="4BB95F5A" w14:textId="77777777" w:rsidR="001D4B78" w:rsidRDefault="001D4B78" w:rsidP="001D4B78">
      <w:pPr>
        <w:spacing w:after="0" w:line="276" w:lineRule="auto"/>
        <w:jc w:val="center"/>
        <w:rPr>
          <w:rFonts w:ascii="Open Sans" w:hAnsi="Open Sans"/>
          <w:b/>
        </w:rPr>
      </w:pPr>
    </w:p>
    <w:p w14:paraId="17752153" w14:textId="59722A7D" w:rsidR="00EF4D3D" w:rsidRPr="00B15C1B" w:rsidRDefault="00785DAA" w:rsidP="00785DAA">
      <w:pPr>
        <w:spacing w:before="0" w:after="0"/>
        <w:jc w:val="center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785DAA">
        <w:rPr>
          <w:rFonts w:ascii="Open Sans" w:hAnsi="Open Sans"/>
          <w:b/>
        </w:rPr>
        <w:t xml:space="preserve">Dostawa w formie leasingu </w:t>
      </w:r>
      <w:r w:rsidR="00C14137">
        <w:rPr>
          <w:rFonts w:ascii="Open Sans" w:hAnsi="Open Sans"/>
          <w:b/>
        </w:rPr>
        <w:t>samoc</w:t>
      </w:r>
      <w:r w:rsidR="00C677AE">
        <w:rPr>
          <w:rFonts w:ascii="Open Sans" w:hAnsi="Open Sans"/>
          <w:b/>
        </w:rPr>
        <w:t xml:space="preserve">hodu do telewizyjnej inspekcji kanalizacji deszczowej </w:t>
      </w:r>
      <w:r w:rsidRPr="00785DAA">
        <w:rPr>
          <w:rFonts w:ascii="Open Sans" w:hAnsi="Open Sans"/>
          <w:b/>
        </w:rPr>
        <w:t>dla Gdańskie Wody Sp. z  o.o.</w:t>
      </w:r>
    </w:p>
    <w:p w14:paraId="038C1B9D" w14:textId="77777777" w:rsidR="00140EB2" w:rsidRPr="00B15C1B" w:rsidRDefault="00140EB2" w:rsidP="00F45502">
      <w:pPr>
        <w:pStyle w:val="FR1"/>
        <w:spacing w:before="0" w:after="0"/>
        <w:jc w:val="center"/>
        <w:rPr>
          <w:rFonts w:ascii="Open Sans" w:hAnsi="Open Sans" w:cs="Open Sans"/>
          <w:b/>
        </w:rPr>
      </w:pPr>
    </w:p>
    <w:p w14:paraId="310BFAD4" w14:textId="77777777" w:rsidR="00964A31" w:rsidRPr="00B15C1B" w:rsidRDefault="00A15F6C" w:rsidP="004714AF">
      <w:pPr>
        <w:spacing w:before="0" w:after="0"/>
        <w:rPr>
          <w:rFonts w:ascii="Open Sans" w:hAnsi="Open Sans" w:cs="Open Sans"/>
          <w:sz w:val="20"/>
          <w:szCs w:val="20"/>
        </w:rPr>
      </w:pPr>
      <w:r w:rsidRPr="00B15C1B">
        <w:rPr>
          <w:rFonts w:ascii="Open Sans" w:hAnsi="Open Sans" w:cs="Open Sans"/>
          <w:sz w:val="20"/>
          <w:szCs w:val="20"/>
        </w:rPr>
        <w:t xml:space="preserve">oferujemy wykonanie przedmiotu zamówienia zgodnie ze Specyfikacją Istotnych Warunków Zamówienia, za </w:t>
      </w:r>
      <w:r w:rsidR="00EF4D3D" w:rsidRPr="00B15C1B">
        <w:rPr>
          <w:rFonts w:ascii="Open Sans" w:hAnsi="Open Sans" w:cs="Open Sans"/>
          <w:sz w:val="20"/>
          <w:szCs w:val="20"/>
        </w:rPr>
        <w:t>wynag</w:t>
      </w:r>
      <w:r w:rsidR="008F74AA" w:rsidRPr="00B15C1B">
        <w:rPr>
          <w:rFonts w:ascii="Open Sans" w:hAnsi="Open Sans" w:cs="Open Sans"/>
          <w:sz w:val="20"/>
          <w:szCs w:val="20"/>
        </w:rPr>
        <w:t>ro</w:t>
      </w:r>
      <w:r w:rsidR="00EF4D3D" w:rsidRPr="00B15C1B">
        <w:rPr>
          <w:rFonts w:ascii="Open Sans" w:hAnsi="Open Sans" w:cs="Open Sans"/>
          <w:sz w:val="20"/>
          <w:szCs w:val="20"/>
        </w:rPr>
        <w:t>dzenie</w:t>
      </w:r>
      <w:r w:rsidR="00D5225B" w:rsidRPr="00B15C1B">
        <w:rPr>
          <w:rFonts w:ascii="Open Sans" w:hAnsi="Open Sans" w:cs="Open Sans"/>
          <w:sz w:val="20"/>
          <w:szCs w:val="20"/>
        </w:rPr>
        <w:t xml:space="preserve"> w </w:t>
      </w:r>
      <w:r w:rsidRPr="00B15C1B">
        <w:rPr>
          <w:rFonts w:ascii="Open Sans" w:hAnsi="Open Sans" w:cs="Open Sans"/>
          <w:sz w:val="20"/>
          <w:szCs w:val="20"/>
        </w:rPr>
        <w:t>wysokości:</w:t>
      </w:r>
    </w:p>
    <w:p w14:paraId="33A2519C" w14:textId="77777777" w:rsidR="00964A31" w:rsidRPr="00B15C1B" w:rsidRDefault="00EF4D3D" w:rsidP="004714AF">
      <w:pPr>
        <w:ind w:left="425"/>
        <w:rPr>
          <w:rFonts w:ascii="Open Sans" w:hAnsi="Open Sans" w:cs="Open Sans"/>
          <w:sz w:val="20"/>
          <w:szCs w:val="20"/>
        </w:rPr>
      </w:pPr>
      <w:r w:rsidRPr="00B15C1B">
        <w:rPr>
          <w:rFonts w:ascii="Open Sans" w:hAnsi="Open Sans" w:cs="Open Sans"/>
          <w:sz w:val="20"/>
          <w:szCs w:val="20"/>
        </w:rPr>
        <w:t>wynagrodzenie brutto</w:t>
      </w:r>
      <w:r w:rsidR="008D5E01" w:rsidRPr="00B15C1B">
        <w:rPr>
          <w:rFonts w:ascii="Open Sans" w:hAnsi="Open Sans" w:cs="Open Sans"/>
          <w:sz w:val="20"/>
          <w:szCs w:val="20"/>
        </w:rPr>
        <w:t xml:space="preserve"> …………….………................……..… PLN</w:t>
      </w:r>
    </w:p>
    <w:p w14:paraId="7521A928" w14:textId="77777777" w:rsidR="00EF4D3D" w:rsidRPr="00B15C1B" w:rsidRDefault="00EF4D3D" w:rsidP="00EF4D3D">
      <w:pPr>
        <w:ind w:left="425"/>
        <w:rPr>
          <w:rFonts w:ascii="Open Sans" w:hAnsi="Open Sans" w:cs="Open Sans"/>
          <w:bCs/>
          <w:sz w:val="20"/>
          <w:szCs w:val="20"/>
        </w:rPr>
      </w:pPr>
      <w:r w:rsidRPr="00B15C1B">
        <w:rPr>
          <w:rFonts w:ascii="Open Sans" w:hAnsi="Open Sans" w:cs="Open Sans"/>
          <w:bCs/>
          <w:sz w:val="20"/>
          <w:szCs w:val="20"/>
        </w:rPr>
        <w:t>(słownie złotych:.…………………….……………………..…................……………………….),</w:t>
      </w:r>
    </w:p>
    <w:p w14:paraId="27635B6B" w14:textId="77777777" w:rsidR="00964A31" w:rsidRPr="00B15C1B" w:rsidRDefault="00EF4D3D" w:rsidP="004714AF">
      <w:pPr>
        <w:ind w:left="425"/>
        <w:rPr>
          <w:rFonts w:ascii="Open Sans" w:hAnsi="Open Sans" w:cs="Open Sans"/>
          <w:sz w:val="20"/>
          <w:szCs w:val="20"/>
        </w:rPr>
      </w:pPr>
      <w:r w:rsidRPr="00B15C1B">
        <w:rPr>
          <w:rFonts w:ascii="Open Sans" w:hAnsi="Open Sans" w:cs="Open Sans"/>
          <w:sz w:val="20"/>
          <w:szCs w:val="20"/>
        </w:rPr>
        <w:t xml:space="preserve">w tym </w:t>
      </w:r>
      <w:r w:rsidR="008D5E01" w:rsidRPr="00B15C1B">
        <w:rPr>
          <w:rFonts w:ascii="Open Sans" w:hAnsi="Open Sans" w:cs="Open Sans"/>
          <w:sz w:val="20"/>
          <w:szCs w:val="20"/>
        </w:rPr>
        <w:t>podatek od towarów i usług VAT w wysokości …………….………................……..… PLN</w:t>
      </w:r>
    </w:p>
    <w:p w14:paraId="29B6E353" w14:textId="77777777" w:rsidR="00EF4D3D" w:rsidRPr="00B15C1B" w:rsidRDefault="00EF4D3D" w:rsidP="00EF4D3D">
      <w:pPr>
        <w:ind w:left="425"/>
        <w:rPr>
          <w:rFonts w:ascii="Open Sans" w:hAnsi="Open Sans" w:cs="Open Sans"/>
          <w:bCs/>
          <w:sz w:val="20"/>
          <w:szCs w:val="20"/>
        </w:rPr>
      </w:pPr>
      <w:r w:rsidRPr="00B15C1B">
        <w:rPr>
          <w:rFonts w:ascii="Open Sans" w:hAnsi="Open Sans" w:cs="Open Sans"/>
          <w:bCs/>
          <w:sz w:val="20"/>
          <w:szCs w:val="20"/>
        </w:rPr>
        <w:t>(słownie złotych:.…………………….……………………..…................……………………….),</w:t>
      </w:r>
    </w:p>
    <w:p w14:paraId="683BBD9E" w14:textId="77777777" w:rsidR="00964A31" w:rsidRPr="00B15C1B" w:rsidRDefault="00EF4D3D" w:rsidP="004714AF">
      <w:pPr>
        <w:ind w:left="425"/>
        <w:rPr>
          <w:rFonts w:ascii="Open Sans" w:hAnsi="Open Sans" w:cs="Open Sans"/>
          <w:sz w:val="20"/>
          <w:szCs w:val="20"/>
        </w:rPr>
      </w:pPr>
      <w:r w:rsidRPr="00B15C1B">
        <w:rPr>
          <w:rFonts w:ascii="Open Sans" w:hAnsi="Open Sans" w:cs="Open Sans"/>
          <w:sz w:val="20"/>
          <w:szCs w:val="20"/>
        </w:rPr>
        <w:t xml:space="preserve">wynagrodzenie netto </w:t>
      </w:r>
      <w:r w:rsidR="008D5E01" w:rsidRPr="00B15C1B">
        <w:rPr>
          <w:rFonts w:ascii="Open Sans" w:hAnsi="Open Sans" w:cs="Open Sans"/>
          <w:sz w:val="20"/>
          <w:szCs w:val="20"/>
        </w:rPr>
        <w:t xml:space="preserve"> …………….………................……..… PLN</w:t>
      </w:r>
    </w:p>
    <w:p w14:paraId="56E647C4" w14:textId="77777777" w:rsidR="004714AF" w:rsidRPr="00B15C1B" w:rsidRDefault="00271DE4" w:rsidP="004714AF">
      <w:pPr>
        <w:ind w:left="425"/>
        <w:rPr>
          <w:rFonts w:ascii="Open Sans" w:hAnsi="Open Sans" w:cs="Open Sans"/>
          <w:bCs/>
          <w:sz w:val="20"/>
          <w:szCs w:val="20"/>
        </w:rPr>
      </w:pPr>
      <w:r w:rsidRPr="00B15C1B">
        <w:rPr>
          <w:rFonts w:ascii="Open Sans" w:hAnsi="Open Sans" w:cs="Open Sans"/>
          <w:bCs/>
          <w:sz w:val="20"/>
          <w:szCs w:val="20"/>
        </w:rPr>
        <w:t>(słownie złotych:.</w:t>
      </w:r>
      <w:r w:rsidR="008D5E01" w:rsidRPr="00B15C1B">
        <w:rPr>
          <w:rFonts w:ascii="Open Sans" w:hAnsi="Open Sans" w:cs="Open Sans"/>
          <w:bCs/>
          <w:sz w:val="20"/>
          <w:szCs w:val="20"/>
        </w:rPr>
        <w:t>…………………….……………………..…................……………………….)</w:t>
      </w:r>
      <w:r w:rsidR="004714AF" w:rsidRPr="00B15C1B">
        <w:rPr>
          <w:rFonts w:ascii="Open Sans" w:hAnsi="Open Sans" w:cs="Open Sans"/>
          <w:bCs/>
          <w:sz w:val="20"/>
          <w:szCs w:val="20"/>
        </w:rPr>
        <w:t>,</w:t>
      </w:r>
    </w:p>
    <w:p w14:paraId="5B5BFD39" w14:textId="77777777" w:rsidR="004714AF" w:rsidRPr="00B15C1B" w:rsidRDefault="004714AF" w:rsidP="002F1822">
      <w:pPr>
        <w:spacing w:before="0" w:after="0"/>
        <w:ind w:left="426"/>
        <w:rPr>
          <w:rFonts w:ascii="Open Sans" w:hAnsi="Open Sans" w:cs="Open Sans"/>
          <w:bCs/>
          <w:sz w:val="20"/>
          <w:szCs w:val="20"/>
        </w:rPr>
      </w:pPr>
      <w:r w:rsidRPr="00B15C1B">
        <w:rPr>
          <w:rFonts w:ascii="Open Sans" w:hAnsi="Open Sans" w:cs="Open Sans"/>
          <w:bCs/>
          <w:sz w:val="20"/>
          <w:szCs w:val="20"/>
        </w:rPr>
        <w:t>- na podstawie cen jednostkowych określonych w załączonym Formularzu Cenowym stanowiącym integralną część niniejszej Oferty.</w:t>
      </w:r>
    </w:p>
    <w:p w14:paraId="730E576F" w14:textId="77777777" w:rsidR="00964A31" w:rsidRPr="00B15C1B" w:rsidRDefault="00964A31" w:rsidP="002F1822">
      <w:pPr>
        <w:spacing w:before="0" w:after="0"/>
        <w:ind w:left="426"/>
        <w:rPr>
          <w:rFonts w:ascii="Open Sans" w:hAnsi="Open Sans" w:cs="Open Sans"/>
          <w:bCs/>
          <w:sz w:val="20"/>
          <w:szCs w:val="20"/>
        </w:rPr>
      </w:pPr>
    </w:p>
    <w:p w14:paraId="083D3477" w14:textId="4E6B3746" w:rsidR="00E625FC" w:rsidRDefault="00E625FC" w:rsidP="003A50DF">
      <w:pPr>
        <w:numPr>
          <w:ilvl w:val="0"/>
          <w:numId w:val="16"/>
        </w:numPr>
        <w:tabs>
          <w:tab w:val="clear" w:pos="720"/>
          <w:tab w:val="num" w:pos="0"/>
          <w:tab w:val="left" w:pos="426"/>
        </w:tabs>
        <w:spacing w:before="0" w:after="0"/>
        <w:ind w:left="426" w:hanging="426"/>
        <w:rPr>
          <w:rFonts w:ascii="Open Sans" w:hAnsi="Open Sans" w:cs="Open Sans"/>
          <w:sz w:val="20"/>
          <w:szCs w:val="20"/>
          <w:lang w:eastAsia="pl-PL"/>
        </w:rPr>
      </w:pPr>
      <w:r w:rsidRPr="00B15C1B">
        <w:rPr>
          <w:rFonts w:ascii="Open Sans" w:hAnsi="Open Sans" w:cs="Open Sans"/>
          <w:sz w:val="20"/>
          <w:szCs w:val="20"/>
        </w:rPr>
        <w:t xml:space="preserve">Oświadczamy, że </w:t>
      </w:r>
      <w:r w:rsidR="00015BB3" w:rsidRPr="00B15C1B">
        <w:rPr>
          <w:rFonts w:ascii="Open Sans" w:hAnsi="Open Sans" w:cs="Open Sans"/>
          <w:sz w:val="20"/>
          <w:szCs w:val="20"/>
        </w:rPr>
        <w:t>zobowiązujemy się dostarczyć przedmiot zamówienia w termin</w:t>
      </w:r>
      <w:r w:rsidR="00EF4D3D" w:rsidRPr="00B15C1B">
        <w:rPr>
          <w:rFonts w:ascii="Open Sans" w:hAnsi="Open Sans" w:cs="Open Sans"/>
          <w:sz w:val="20"/>
          <w:szCs w:val="20"/>
        </w:rPr>
        <w:t>ach wynikających ze Specyfikacji Istotnych Warunków Zamówienia</w:t>
      </w:r>
      <w:r w:rsidR="00015BB3" w:rsidRPr="00B15C1B">
        <w:rPr>
          <w:rFonts w:ascii="Open Sans" w:hAnsi="Open Sans" w:cs="Open Sans"/>
          <w:sz w:val="20"/>
          <w:szCs w:val="20"/>
        </w:rPr>
        <w:t>.</w:t>
      </w:r>
    </w:p>
    <w:p w14:paraId="2F126584" w14:textId="7627C28A" w:rsidR="00A34BE6" w:rsidRPr="00874905" w:rsidRDefault="00CC1523" w:rsidP="00F24DCD">
      <w:pPr>
        <w:numPr>
          <w:ilvl w:val="0"/>
          <w:numId w:val="16"/>
        </w:numPr>
        <w:tabs>
          <w:tab w:val="clear" w:pos="720"/>
          <w:tab w:val="num" w:pos="0"/>
          <w:tab w:val="left" w:pos="426"/>
        </w:tabs>
        <w:spacing w:before="0" w:after="0"/>
        <w:ind w:left="425" w:hanging="425"/>
        <w:rPr>
          <w:rFonts w:ascii="Open Sans" w:hAnsi="Open Sans" w:cs="Open Sans"/>
          <w:sz w:val="20"/>
          <w:szCs w:val="20"/>
          <w:lang w:eastAsia="pl-PL"/>
          <w14:shadow w14:blurRad="50800" w14:dist="50800" w14:dir="5400000" w14:sx="3000" w14:sy="3000" w14:kx="0" w14:ky="0" w14:algn="ctr">
            <w14:srgbClr w14:val="000000">
              <w14:alpha w14:val="56863"/>
            </w14:srgbClr>
          </w14:shadow>
          <w14:reflection w14:blurRad="0" w14:stA="100000" w14:stPos="0" w14:endA="0" w14:endPos="0" w14:dist="0" w14:dir="0" w14:fadeDir="0" w14:sx="0" w14:sy="0" w14:kx="0" w14:ky="0" w14:algn="b"/>
        </w:rPr>
      </w:pPr>
      <w:bookmarkStart w:id="0" w:name="_GoBack"/>
      <w:r w:rsidRPr="00874905">
        <w:rPr>
          <w:rFonts w:ascii="Open Sans" w:hAnsi="Open Sans" w:cs="Open Sans"/>
          <w:sz w:val="20"/>
          <w:szCs w:val="20"/>
          <w:lang w:eastAsia="pl-PL"/>
          <w14:reflection w14:blurRad="0" w14:stA="100000" w14:stPos="0" w14:endA="0" w14:endPos="0" w14:dist="0" w14:dir="0" w14:fadeDir="0" w14:sx="0" w14:sy="0" w14:kx="0" w14:ky="0" w14:algn="b"/>
        </w:rPr>
        <w:t>Oświadczamy, że</w:t>
      </w:r>
      <w:r w:rsidR="00F24DCD" w:rsidRPr="00874905">
        <w:rPr>
          <w:rFonts w:ascii="Open Sans" w:hAnsi="Open Sans" w:cs="Open Sans"/>
          <w:sz w:val="20"/>
          <w:szCs w:val="20"/>
          <w:lang w:eastAsia="pl-PL"/>
          <w14:reflection w14:blurRad="0" w14:stA="100000" w14:stPos="0" w14:endA="0" w14:endPos="0" w14:dist="0" w14:dir="0" w14:fadeDir="0" w14:sx="0" w14:sy="0" w14:kx="0" w14:ky="0" w14:algn="b"/>
        </w:rPr>
        <w:t xml:space="preserve"> </w:t>
      </w:r>
      <w:r w:rsidR="00F24DCD" w:rsidRPr="00874905">
        <w:rPr>
          <w:rFonts w:ascii="Open Sans" w:hAnsi="Open Sans" w:cs="Open Sans"/>
          <w:sz w:val="20"/>
          <w:szCs w:val="20"/>
          <w14:shadow w14:blurRad="50800" w14:dist="50800" w14:dir="5400000" w14:sx="3000" w14:sy="3000" w14:kx="0" w14:ky="0" w14:algn="ctr">
            <w14:srgbClr w14:val="000000">
              <w14:alpha w14:val="56863"/>
            </w14:srgbClr>
          </w14:shadow>
          <w14:reflection w14:blurRad="0" w14:stA="100000" w14:stPos="0" w14:endA="0" w14:endPos="0" w14:dist="0" w14:dir="0" w14:fadeDir="0" w14:sx="0" w14:sy="0" w14:kx="0" w14:ky="0" w14:algn="b"/>
        </w:rPr>
        <w:t>zobowiązujemy się zapewnić udzielenie Zamawiającemu  gwarancji jakości na dostarczony pojazd na okres 24 - miesięcy od daty dostarczenia pojazdu Zamawiającemu.</w:t>
      </w:r>
    </w:p>
    <w:bookmarkEnd w:id="0"/>
    <w:p w14:paraId="6FCD39D7" w14:textId="77777777" w:rsidR="00CC1523" w:rsidRPr="00B15C1B" w:rsidRDefault="00CC1523" w:rsidP="003A50DF">
      <w:pPr>
        <w:numPr>
          <w:ilvl w:val="0"/>
          <w:numId w:val="16"/>
        </w:numPr>
        <w:tabs>
          <w:tab w:val="clear" w:pos="720"/>
          <w:tab w:val="num" w:pos="0"/>
          <w:tab w:val="left" w:pos="426"/>
        </w:tabs>
        <w:spacing w:before="0" w:after="0"/>
        <w:ind w:left="426" w:hanging="426"/>
        <w:rPr>
          <w:rFonts w:ascii="Open Sans" w:hAnsi="Open Sans" w:cs="Open Sans"/>
          <w:sz w:val="20"/>
          <w:szCs w:val="20"/>
          <w:lang w:eastAsia="pl-PL"/>
        </w:rPr>
      </w:pPr>
      <w:r w:rsidRPr="00B15C1B">
        <w:rPr>
          <w:rFonts w:ascii="Open Sans" w:hAnsi="Open Sans" w:cs="Open Sans"/>
          <w:sz w:val="20"/>
          <w:szCs w:val="20"/>
          <w:lang w:eastAsia="pl-PL"/>
        </w:rPr>
        <w:t xml:space="preserve">Oświadczamy, </w:t>
      </w:r>
      <w:r w:rsidR="008C31CE" w:rsidRPr="00B15C1B">
        <w:rPr>
          <w:rFonts w:ascii="Open Sans" w:hAnsi="Open Sans" w:cs="Open Sans"/>
          <w:sz w:val="20"/>
          <w:szCs w:val="20"/>
          <w:lang w:eastAsia="pl-PL"/>
        </w:rPr>
        <w:t>że</w:t>
      </w:r>
      <w:r w:rsidRPr="00B15C1B">
        <w:rPr>
          <w:rFonts w:ascii="Open Sans" w:hAnsi="Open Sans" w:cs="Open Sans"/>
          <w:sz w:val="20"/>
          <w:szCs w:val="20"/>
          <w:lang w:eastAsia="pl-PL"/>
        </w:rPr>
        <w:t xml:space="preserve"> akceptujemy warunki płatności zawarte w Specyfikacji Istotnych Warunków Zamówienia.</w:t>
      </w:r>
    </w:p>
    <w:p w14:paraId="2F30D27C" w14:textId="77777777" w:rsidR="00A15F6C" w:rsidRPr="00B15C1B" w:rsidRDefault="00A15F6C" w:rsidP="003A50DF">
      <w:pPr>
        <w:numPr>
          <w:ilvl w:val="0"/>
          <w:numId w:val="16"/>
        </w:numPr>
        <w:tabs>
          <w:tab w:val="num" w:pos="426"/>
        </w:tabs>
        <w:spacing w:before="0" w:after="0"/>
        <w:ind w:left="426" w:hanging="426"/>
        <w:rPr>
          <w:rFonts w:ascii="Open Sans" w:hAnsi="Open Sans" w:cs="Open Sans"/>
          <w:sz w:val="20"/>
          <w:szCs w:val="20"/>
        </w:rPr>
      </w:pPr>
      <w:r w:rsidRPr="00B15C1B">
        <w:rPr>
          <w:rFonts w:ascii="Open Sans" w:hAnsi="Open Sans" w:cs="Open Sans"/>
          <w:sz w:val="20"/>
          <w:szCs w:val="20"/>
        </w:rPr>
        <w:t>Oświadczamy, że zapoznaliśmy się ze Specyfikacją Istotnych Warunków Zamówienia, nie wnosimy do niej zastrzeżeń i</w:t>
      </w:r>
      <w:r w:rsidR="001818BD" w:rsidRPr="00B15C1B">
        <w:rPr>
          <w:rFonts w:ascii="Open Sans" w:hAnsi="Open Sans" w:cs="Open Sans"/>
          <w:sz w:val="20"/>
          <w:szCs w:val="20"/>
        </w:rPr>
        <w:t> </w:t>
      </w:r>
      <w:r w:rsidRPr="00B15C1B">
        <w:rPr>
          <w:rFonts w:ascii="Open Sans" w:hAnsi="Open Sans" w:cs="Open Sans"/>
          <w:sz w:val="20"/>
          <w:szCs w:val="20"/>
        </w:rPr>
        <w:t>uzyskaliśmy konieczne informacje do przygotowania oferty.</w:t>
      </w:r>
    </w:p>
    <w:p w14:paraId="7F07AFBE" w14:textId="77777777" w:rsidR="0002133F" w:rsidRPr="00B15C1B" w:rsidRDefault="00A15F6C" w:rsidP="0002133F">
      <w:pPr>
        <w:numPr>
          <w:ilvl w:val="0"/>
          <w:numId w:val="16"/>
        </w:numPr>
        <w:tabs>
          <w:tab w:val="num" w:pos="426"/>
        </w:tabs>
        <w:spacing w:before="0" w:after="0"/>
        <w:ind w:left="426" w:hanging="426"/>
        <w:rPr>
          <w:rFonts w:ascii="Open Sans" w:hAnsi="Open Sans" w:cs="Open Sans"/>
          <w:sz w:val="20"/>
          <w:szCs w:val="20"/>
        </w:rPr>
      </w:pPr>
      <w:r w:rsidRPr="00B15C1B">
        <w:rPr>
          <w:rFonts w:ascii="Open Sans" w:hAnsi="Open Sans" w:cs="Open Sans"/>
          <w:sz w:val="20"/>
          <w:szCs w:val="20"/>
        </w:rPr>
        <w:t>Oświadczamy, że wyżej podan</w:t>
      </w:r>
      <w:r w:rsidR="00EF4D3D" w:rsidRPr="00B15C1B">
        <w:rPr>
          <w:rFonts w:ascii="Open Sans" w:hAnsi="Open Sans" w:cs="Open Sans"/>
          <w:sz w:val="20"/>
          <w:szCs w:val="20"/>
        </w:rPr>
        <w:t>e wynagrodzenie</w:t>
      </w:r>
      <w:r w:rsidRPr="00B15C1B">
        <w:rPr>
          <w:rFonts w:ascii="Open Sans" w:hAnsi="Open Sans" w:cs="Open Sans"/>
          <w:sz w:val="20"/>
          <w:szCs w:val="20"/>
        </w:rPr>
        <w:t xml:space="preserve"> obejmuje re</w:t>
      </w:r>
      <w:r w:rsidR="00C141B3" w:rsidRPr="00B15C1B">
        <w:rPr>
          <w:rFonts w:ascii="Open Sans" w:hAnsi="Open Sans" w:cs="Open Sans"/>
          <w:sz w:val="20"/>
          <w:szCs w:val="20"/>
        </w:rPr>
        <w:t>alizację wszystkich zobowiązań W</w:t>
      </w:r>
      <w:r w:rsidRPr="00B15C1B">
        <w:rPr>
          <w:rFonts w:ascii="Open Sans" w:hAnsi="Open Sans" w:cs="Open Sans"/>
          <w:sz w:val="20"/>
          <w:szCs w:val="20"/>
        </w:rPr>
        <w:t>ykonawcy opisanych w</w:t>
      </w:r>
      <w:r w:rsidR="001818BD" w:rsidRPr="00B15C1B">
        <w:rPr>
          <w:rFonts w:ascii="Open Sans" w:hAnsi="Open Sans" w:cs="Open Sans"/>
          <w:sz w:val="20"/>
          <w:szCs w:val="20"/>
        </w:rPr>
        <w:t> </w:t>
      </w:r>
      <w:r w:rsidRPr="00B15C1B">
        <w:rPr>
          <w:rFonts w:ascii="Open Sans" w:hAnsi="Open Sans" w:cs="Open Sans"/>
          <w:sz w:val="20"/>
          <w:szCs w:val="20"/>
        </w:rPr>
        <w:t xml:space="preserve">Specyfikacji Istotnych Warunków Zamówienia wraz z załącznikami. </w:t>
      </w:r>
    </w:p>
    <w:p w14:paraId="64EDFDEA" w14:textId="77777777" w:rsidR="00A15F6C" w:rsidRPr="00B15C1B" w:rsidRDefault="00A15F6C" w:rsidP="003A50DF">
      <w:pPr>
        <w:numPr>
          <w:ilvl w:val="0"/>
          <w:numId w:val="16"/>
        </w:numPr>
        <w:tabs>
          <w:tab w:val="num" w:pos="426"/>
        </w:tabs>
        <w:spacing w:before="0" w:after="0"/>
        <w:ind w:left="426" w:hanging="426"/>
        <w:rPr>
          <w:rFonts w:ascii="Open Sans" w:hAnsi="Open Sans" w:cs="Open Sans"/>
          <w:sz w:val="20"/>
          <w:szCs w:val="20"/>
        </w:rPr>
      </w:pPr>
      <w:r w:rsidRPr="00B15C1B">
        <w:rPr>
          <w:rFonts w:ascii="Open Sans" w:hAnsi="Open Sans" w:cs="Open Sans"/>
          <w:sz w:val="20"/>
          <w:szCs w:val="20"/>
        </w:rPr>
        <w:t>Oświadczamy, że jesteśmy związani niniejszą ofertą na czas wskazany w Specyfikacji Istotnych Warunków Zamówienia.</w:t>
      </w:r>
    </w:p>
    <w:p w14:paraId="1932D772" w14:textId="77777777" w:rsidR="00C6143E" w:rsidRPr="00B15C1B" w:rsidRDefault="00C6143E" w:rsidP="003A50DF">
      <w:pPr>
        <w:numPr>
          <w:ilvl w:val="0"/>
          <w:numId w:val="16"/>
        </w:numPr>
        <w:tabs>
          <w:tab w:val="num" w:pos="426"/>
        </w:tabs>
        <w:spacing w:before="0" w:after="0"/>
        <w:ind w:left="426" w:hanging="426"/>
        <w:rPr>
          <w:rFonts w:ascii="Open Sans" w:hAnsi="Open Sans" w:cs="Open Sans"/>
          <w:sz w:val="20"/>
          <w:szCs w:val="20"/>
        </w:rPr>
      </w:pPr>
      <w:r w:rsidRPr="00B15C1B">
        <w:rPr>
          <w:rFonts w:ascii="Open Sans" w:hAnsi="Open Sans" w:cs="Open Sans"/>
          <w:sz w:val="20"/>
          <w:szCs w:val="20"/>
        </w:rPr>
        <w:t>Oświadczamy, że zobowiązujemy się w przypadku wyboru naszej ofert do zawarci</w:t>
      </w:r>
      <w:r w:rsidR="00785DAA">
        <w:rPr>
          <w:rFonts w:ascii="Open Sans" w:hAnsi="Open Sans" w:cs="Open Sans"/>
          <w:sz w:val="20"/>
          <w:szCs w:val="20"/>
        </w:rPr>
        <w:t>a</w:t>
      </w:r>
      <w:r w:rsidRPr="00B15C1B">
        <w:rPr>
          <w:rFonts w:ascii="Open Sans" w:hAnsi="Open Sans" w:cs="Open Sans"/>
          <w:sz w:val="20"/>
          <w:szCs w:val="20"/>
        </w:rPr>
        <w:t xml:space="preserve"> umowy w miejscu i terminie wyznaczonym przez Zamawiającego.</w:t>
      </w:r>
    </w:p>
    <w:p w14:paraId="4E7FF74C" w14:textId="77777777" w:rsidR="00FA6069" w:rsidRPr="00B15C1B" w:rsidRDefault="00FA6069" w:rsidP="003A50DF">
      <w:pPr>
        <w:numPr>
          <w:ilvl w:val="0"/>
          <w:numId w:val="16"/>
        </w:numPr>
        <w:tabs>
          <w:tab w:val="num" w:pos="426"/>
        </w:tabs>
        <w:spacing w:before="0" w:after="0"/>
        <w:ind w:left="426" w:hanging="426"/>
        <w:rPr>
          <w:rFonts w:ascii="Open Sans" w:hAnsi="Open Sans" w:cs="Open Sans"/>
          <w:sz w:val="20"/>
          <w:szCs w:val="20"/>
        </w:rPr>
      </w:pPr>
      <w:r w:rsidRPr="00B15C1B">
        <w:rPr>
          <w:rFonts w:ascii="Open Sans" w:hAnsi="Open Sans" w:cs="Open Sans"/>
          <w:sz w:val="20"/>
          <w:szCs w:val="20"/>
        </w:rPr>
        <w:t>Powstanie obowiązku podatkowego u Zamawiającego.</w:t>
      </w:r>
    </w:p>
    <w:p w14:paraId="1E3EF202" w14:textId="77777777" w:rsidR="00FA6069" w:rsidRPr="00B15C1B" w:rsidRDefault="00FA6069" w:rsidP="002F1822">
      <w:pPr>
        <w:spacing w:before="0" w:after="0"/>
        <w:ind w:left="567" w:right="1"/>
        <w:rPr>
          <w:rFonts w:ascii="Open Sans" w:hAnsi="Open Sans" w:cs="Open Sans"/>
          <w:sz w:val="20"/>
          <w:szCs w:val="20"/>
        </w:rPr>
      </w:pPr>
      <w:r w:rsidRPr="00B15C1B">
        <w:rPr>
          <w:rFonts w:ascii="Open Sans" w:hAnsi="Open Sans" w:cs="Open Sans"/>
          <w:sz w:val="20"/>
          <w:szCs w:val="20"/>
        </w:rPr>
        <w:t xml:space="preserve">Oświadczam, że (wstawić </w:t>
      </w:r>
      <w:r w:rsidRPr="00B15C1B">
        <w:rPr>
          <w:rFonts w:ascii="Open Sans" w:hAnsi="Open Sans" w:cs="Open Sans"/>
          <w:b/>
          <w:sz w:val="20"/>
          <w:szCs w:val="20"/>
        </w:rPr>
        <w:t>X</w:t>
      </w:r>
      <w:r w:rsidRPr="00B15C1B">
        <w:rPr>
          <w:rFonts w:ascii="Open Sans" w:hAnsi="Open Sans" w:cs="Open Sans"/>
          <w:sz w:val="20"/>
          <w:szCs w:val="20"/>
        </w:rPr>
        <w:t xml:space="preserve"> we właściwe pole):</w:t>
      </w:r>
    </w:p>
    <w:p w14:paraId="6FD6F092" w14:textId="77777777" w:rsidR="00FA6069" w:rsidRPr="00B15C1B" w:rsidRDefault="00FA6069" w:rsidP="002F1822">
      <w:pPr>
        <w:tabs>
          <w:tab w:val="left" w:pos="993"/>
        </w:tabs>
        <w:spacing w:before="0" w:after="0"/>
        <w:ind w:left="993" w:right="1"/>
        <w:rPr>
          <w:rFonts w:ascii="Open Sans" w:hAnsi="Open Sans" w:cs="Open Sans"/>
          <w:sz w:val="20"/>
          <w:szCs w:val="20"/>
        </w:rPr>
      </w:pPr>
      <w:r w:rsidRPr="00B15C1B">
        <w:rPr>
          <w:rFonts w:ascii="Open Sans" w:hAnsi="Open Sans" w:cs="Open Sans"/>
          <w:sz w:val="20"/>
          <w:szCs w:val="20"/>
        </w:rPr>
        <w:lastRenderedPageBreak/>
        <w:t>□ wybór oferty nie będzie prowadzić do powstania u zamawiającego obowiązku podatkowego;</w:t>
      </w:r>
    </w:p>
    <w:p w14:paraId="23D7F392" w14:textId="77777777" w:rsidR="00FA6069" w:rsidRPr="00B15C1B" w:rsidRDefault="00FA6069" w:rsidP="002F1822">
      <w:pPr>
        <w:tabs>
          <w:tab w:val="left" w:pos="993"/>
        </w:tabs>
        <w:spacing w:before="0" w:after="0"/>
        <w:ind w:left="993" w:right="1"/>
        <w:rPr>
          <w:rFonts w:ascii="Open Sans" w:hAnsi="Open Sans" w:cs="Open Sans"/>
          <w:sz w:val="20"/>
          <w:szCs w:val="20"/>
        </w:rPr>
      </w:pPr>
      <w:r w:rsidRPr="00B15C1B">
        <w:rPr>
          <w:rFonts w:ascii="Open Sans" w:hAnsi="Open Sans" w:cs="Open Sans"/>
          <w:sz w:val="20"/>
          <w:szCs w:val="20"/>
        </w:rPr>
        <w:t xml:space="preserve">□ wybór oferty będzie prowadzić do powstania u zamawiającego obowiązku podatkowego w odniesieniu do następujących towarów/usług:____________________________________ </w:t>
      </w:r>
    </w:p>
    <w:p w14:paraId="2EA7FC7C" w14:textId="77777777" w:rsidR="00FA6069" w:rsidRPr="00B15C1B" w:rsidRDefault="00FA6069" w:rsidP="002F1822">
      <w:pPr>
        <w:tabs>
          <w:tab w:val="left" w:pos="993"/>
        </w:tabs>
        <w:spacing w:before="0" w:after="0"/>
        <w:ind w:left="993" w:right="1"/>
        <w:rPr>
          <w:rFonts w:ascii="Open Sans" w:hAnsi="Open Sans" w:cs="Open Sans"/>
          <w:sz w:val="20"/>
          <w:szCs w:val="20"/>
        </w:rPr>
      </w:pPr>
      <w:r w:rsidRPr="00B15C1B">
        <w:rPr>
          <w:rFonts w:ascii="Open Sans" w:hAnsi="Open Sans" w:cs="Open Sans"/>
          <w:sz w:val="20"/>
          <w:szCs w:val="20"/>
        </w:rPr>
        <w:t xml:space="preserve">__________________________________________________________________________ </w:t>
      </w:r>
    </w:p>
    <w:p w14:paraId="7D8DEFB8" w14:textId="77777777" w:rsidR="00D61AF4" w:rsidRPr="00B15C1B" w:rsidRDefault="00FA6069" w:rsidP="0002133F">
      <w:pPr>
        <w:tabs>
          <w:tab w:val="left" w:pos="709"/>
        </w:tabs>
        <w:spacing w:before="0" w:after="0"/>
        <w:ind w:left="993"/>
        <w:rPr>
          <w:rFonts w:ascii="Open Sans" w:hAnsi="Open Sans" w:cs="Open Sans"/>
          <w:sz w:val="20"/>
          <w:szCs w:val="20"/>
        </w:rPr>
      </w:pPr>
      <w:r w:rsidRPr="00B15C1B">
        <w:rPr>
          <w:rFonts w:ascii="Open Sans" w:hAnsi="Open Sans" w:cs="Open Sans"/>
          <w:sz w:val="20"/>
          <w:szCs w:val="20"/>
        </w:rPr>
        <w:t>Wartość towarów/usług powodująca obowiązek podatkowy u Zamawiającego to ______________ zł netto**.</w:t>
      </w:r>
      <w:r w:rsidRPr="00B15C1B">
        <w:rPr>
          <w:rFonts w:ascii="Open Sans" w:hAnsi="Open Sans" w:cs="Open Sans"/>
          <w:sz w:val="20"/>
          <w:szCs w:val="20"/>
        </w:rPr>
        <w:tab/>
      </w:r>
      <w:r w:rsidRPr="00B15C1B">
        <w:rPr>
          <w:rFonts w:ascii="Open Sans" w:hAnsi="Open Sans" w:cs="Open Sans"/>
          <w:sz w:val="20"/>
          <w:szCs w:val="20"/>
        </w:rPr>
        <w:tab/>
      </w:r>
    </w:p>
    <w:p w14:paraId="49325B68" w14:textId="77777777" w:rsidR="00FA6069" w:rsidRPr="00B15C1B" w:rsidRDefault="00FA6069" w:rsidP="00B15C1B">
      <w:pPr>
        <w:tabs>
          <w:tab w:val="left" w:pos="709"/>
        </w:tabs>
        <w:spacing w:before="0" w:after="0"/>
        <w:ind w:left="708"/>
        <w:rPr>
          <w:rFonts w:ascii="Open Sans" w:hAnsi="Open Sans" w:cs="Open Sans"/>
          <w:i/>
          <w:sz w:val="20"/>
          <w:szCs w:val="20"/>
        </w:rPr>
      </w:pPr>
      <w:r w:rsidRPr="00B15C1B">
        <w:rPr>
          <w:rFonts w:ascii="Open Sans" w:hAnsi="Open Sans" w:cs="Open Sans"/>
          <w:i/>
          <w:sz w:val="20"/>
          <w:szCs w:val="20"/>
        </w:rPr>
        <w:t>** dotyczy wykonawców, których oferty będą generować obowiązek doliczania wartości podatku VAT do wartości netto oferty, tj. w przypadku:</w:t>
      </w:r>
    </w:p>
    <w:p w14:paraId="2BE97E79" w14:textId="77777777" w:rsidR="00FA6069" w:rsidRPr="00B15C1B" w:rsidRDefault="00FA6069" w:rsidP="003A50DF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0" w:after="0"/>
        <w:ind w:right="1"/>
        <w:rPr>
          <w:rFonts w:ascii="Open Sans" w:hAnsi="Open Sans" w:cs="Open Sans"/>
          <w:i/>
          <w:sz w:val="20"/>
          <w:szCs w:val="20"/>
        </w:rPr>
      </w:pPr>
      <w:r w:rsidRPr="00B15C1B">
        <w:rPr>
          <w:rFonts w:ascii="Open Sans" w:hAnsi="Open Sans" w:cs="Open Sans"/>
          <w:i/>
          <w:sz w:val="20"/>
          <w:szCs w:val="20"/>
        </w:rPr>
        <w:t>wewnątrzwspólnotowego nabycia towarów,</w:t>
      </w:r>
    </w:p>
    <w:p w14:paraId="37A5ABB1" w14:textId="77777777" w:rsidR="00FA6069" w:rsidRPr="00B15C1B" w:rsidRDefault="00FA6069" w:rsidP="003A50DF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0" w:after="0"/>
        <w:ind w:right="1"/>
        <w:rPr>
          <w:rFonts w:ascii="Open Sans" w:hAnsi="Open Sans" w:cs="Open Sans"/>
          <w:i/>
          <w:sz w:val="20"/>
          <w:szCs w:val="20"/>
        </w:rPr>
      </w:pPr>
      <w:r w:rsidRPr="00B15C1B">
        <w:rPr>
          <w:rFonts w:ascii="Open Sans" w:hAnsi="Open Sans" w:cs="Open Sans"/>
          <w:i/>
          <w:sz w:val="20"/>
          <w:szCs w:val="20"/>
        </w:rPr>
        <w:t>mechanizmu odwróconego obciążenia, o którym mowa w art. 1</w:t>
      </w:r>
      <w:r w:rsidR="00D61AF4" w:rsidRPr="00B15C1B">
        <w:rPr>
          <w:rFonts w:ascii="Open Sans" w:hAnsi="Open Sans" w:cs="Open Sans"/>
          <w:i/>
          <w:sz w:val="20"/>
          <w:szCs w:val="20"/>
        </w:rPr>
        <w:t xml:space="preserve">7 ust. 1 pkt 7 ustawy o podatku </w:t>
      </w:r>
      <w:r w:rsidRPr="00B15C1B">
        <w:rPr>
          <w:rFonts w:ascii="Open Sans" w:hAnsi="Open Sans" w:cs="Open Sans"/>
          <w:i/>
          <w:sz w:val="20"/>
          <w:szCs w:val="20"/>
        </w:rPr>
        <w:t>od towarów i usług,</w:t>
      </w:r>
    </w:p>
    <w:p w14:paraId="69B886EE" w14:textId="77777777" w:rsidR="005C58CC" w:rsidRPr="00B15C1B" w:rsidRDefault="00FA6069" w:rsidP="00E96283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0" w:after="0"/>
        <w:ind w:right="1"/>
        <w:rPr>
          <w:rFonts w:ascii="Open Sans" w:hAnsi="Open Sans" w:cs="Open Sans"/>
          <w:i/>
          <w:sz w:val="20"/>
          <w:szCs w:val="20"/>
        </w:rPr>
      </w:pPr>
      <w:r w:rsidRPr="00B15C1B">
        <w:rPr>
          <w:rFonts w:ascii="Open Sans" w:hAnsi="Open Sans" w:cs="Open Sans"/>
          <w:i/>
          <w:sz w:val="20"/>
          <w:szCs w:val="20"/>
        </w:rPr>
        <w:t>importu usług lub importu towarów, z którymi wiąże się obowiązek doliczenia przez zamawiającego przy porównywaniu cen ofertowych podatku VAT.</w:t>
      </w:r>
    </w:p>
    <w:p w14:paraId="671D4C4C" w14:textId="77777777" w:rsidR="00B1490B" w:rsidRPr="00B15C1B" w:rsidRDefault="00FA6069" w:rsidP="003A50DF">
      <w:pPr>
        <w:numPr>
          <w:ilvl w:val="0"/>
          <w:numId w:val="16"/>
        </w:numPr>
        <w:tabs>
          <w:tab w:val="num" w:pos="426"/>
        </w:tabs>
        <w:spacing w:before="0" w:after="0"/>
        <w:ind w:left="426" w:hanging="426"/>
        <w:rPr>
          <w:rFonts w:ascii="Open Sans" w:hAnsi="Open Sans" w:cs="Open Sans"/>
          <w:sz w:val="20"/>
          <w:szCs w:val="20"/>
        </w:rPr>
      </w:pPr>
      <w:r w:rsidRPr="00B15C1B">
        <w:rPr>
          <w:rFonts w:ascii="Open Sans" w:hAnsi="Open Sans" w:cs="Open Sans"/>
          <w:sz w:val="20"/>
          <w:szCs w:val="20"/>
        </w:rPr>
        <w:t xml:space="preserve">Oświadczam, że niewypełnienie oferty w zakresie pkt </w:t>
      </w:r>
      <w:r w:rsidR="00B15C1B">
        <w:rPr>
          <w:rFonts w:ascii="Open Sans" w:hAnsi="Open Sans" w:cs="Open Sans"/>
          <w:sz w:val="20"/>
          <w:szCs w:val="20"/>
        </w:rPr>
        <w:t>8</w:t>
      </w:r>
      <w:r w:rsidRPr="00B15C1B">
        <w:rPr>
          <w:rFonts w:ascii="Open Sans" w:hAnsi="Open Sans" w:cs="Open Sans"/>
          <w:sz w:val="20"/>
          <w:szCs w:val="20"/>
        </w:rPr>
        <w:t xml:space="preserve"> oznacza, że jej złożenie</w:t>
      </w:r>
      <w:r w:rsidRPr="00B15C1B">
        <w:rPr>
          <w:rFonts w:ascii="Open Sans" w:hAnsi="Open Sans" w:cs="Open Sans"/>
          <w:sz w:val="20"/>
          <w:szCs w:val="20"/>
        </w:rPr>
        <w:br/>
        <w:t>nie prowadzi do powstania obowiązku podatkowego po stronie Zamawiającego.</w:t>
      </w:r>
    </w:p>
    <w:p w14:paraId="6A04F8C4" w14:textId="05CDF809" w:rsidR="00B15C1B" w:rsidRPr="00C677AE" w:rsidRDefault="00B15C1B" w:rsidP="00E96283">
      <w:pPr>
        <w:numPr>
          <w:ilvl w:val="0"/>
          <w:numId w:val="16"/>
        </w:numPr>
        <w:tabs>
          <w:tab w:val="clear" w:pos="720"/>
          <w:tab w:val="num" w:pos="426"/>
        </w:tabs>
        <w:spacing w:line="300" w:lineRule="auto"/>
        <w:ind w:left="426" w:hanging="426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Wskazujemy następujące dane </w:t>
      </w:r>
      <w:r w:rsidRPr="00B15C1B">
        <w:rPr>
          <w:rFonts w:ascii="Open Sans" w:hAnsi="Open Sans" w:cs="Open Sans"/>
          <w:sz w:val="20"/>
          <w:szCs w:val="20"/>
        </w:rPr>
        <w:t>stacjonarnego serwisu (serwisów) podwozia oraz zabudowy pojazd</w:t>
      </w:r>
      <w:r w:rsidR="00785DAA">
        <w:rPr>
          <w:rFonts w:ascii="Open Sans" w:hAnsi="Open Sans" w:cs="Open Sans"/>
          <w:sz w:val="20"/>
          <w:szCs w:val="20"/>
        </w:rPr>
        <w:t>u</w:t>
      </w:r>
      <w:r w:rsidRPr="00B15C1B">
        <w:rPr>
          <w:rFonts w:ascii="Open Sans" w:hAnsi="Open Sans" w:cs="Open Sans"/>
          <w:sz w:val="20"/>
          <w:szCs w:val="20"/>
        </w:rPr>
        <w:t xml:space="preserve"> oferowan</w:t>
      </w:r>
      <w:r w:rsidR="00785DAA">
        <w:rPr>
          <w:rFonts w:ascii="Open Sans" w:hAnsi="Open Sans" w:cs="Open Sans"/>
          <w:sz w:val="20"/>
          <w:szCs w:val="20"/>
        </w:rPr>
        <w:t>ego</w:t>
      </w:r>
      <w:r w:rsidRPr="00B15C1B">
        <w:rPr>
          <w:rFonts w:ascii="Open Sans" w:hAnsi="Open Sans" w:cs="Open Sans"/>
          <w:sz w:val="20"/>
          <w:szCs w:val="20"/>
        </w:rPr>
        <w:t xml:space="preserve"> w ramach</w:t>
      </w:r>
      <w:r>
        <w:rPr>
          <w:rFonts w:ascii="Open Sans" w:hAnsi="Open Sans" w:cs="Open Sans"/>
          <w:sz w:val="20"/>
          <w:szCs w:val="20"/>
        </w:rPr>
        <w:t>, o którym mowa w Rozdziale XV</w:t>
      </w:r>
      <w:r w:rsidR="00C677AE">
        <w:rPr>
          <w:rFonts w:ascii="Open Sans" w:hAnsi="Open Sans" w:cs="Open Sans"/>
          <w:sz w:val="20"/>
          <w:szCs w:val="20"/>
        </w:rPr>
        <w:t>I</w:t>
      </w:r>
      <w:r>
        <w:rPr>
          <w:rFonts w:ascii="Open Sans" w:hAnsi="Open Sans" w:cs="Open Sans"/>
          <w:sz w:val="20"/>
          <w:szCs w:val="20"/>
        </w:rPr>
        <w:t xml:space="preserve">.1 </w:t>
      </w:r>
      <w:proofErr w:type="spellStart"/>
      <w:r>
        <w:rPr>
          <w:rFonts w:ascii="Open Sans" w:hAnsi="Open Sans" w:cs="Open Sans"/>
          <w:sz w:val="20"/>
          <w:szCs w:val="20"/>
        </w:rPr>
        <w:t>ppkt</w:t>
      </w:r>
      <w:proofErr w:type="spellEnd"/>
      <w:r>
        <w:rPr>
          <w:rFonts w:ascii="Open Sans" w:hAnsi="Open Sans" w:cs="Open Sans"/>
          <w:sz w:val="20"/>
          <w:szCs w:val="20"/>
        </w:rPr>
        <w:t xml:space="preserve"> 1</w:t>
      </w:r>
      <w:r w:rsidR="00C677AE">
        <w:rPr>
          <w:rFonts w:ascii="Open Sans" w:hAnsi="Open Sans" w:cs="Open Sans"/>
          <w:sz w:val="20"/>
          <w:szCs w:val="20"/>
        </w:rPr>
        <w:t>1</w:t>
      </w:r>
      <w:r>
        <w:rPr>
          <w:rFonts w:ascii="Open Sans" w:hAnsi="Open Sans" w:cs="Open Sans"/>
          <w:sz w:val="20"/>
          <w:szCs w:val="20"/>
        </w:rPr>
        <w:t xml:space="preserve">) SIWZ: </w:t>
      </w:r>
      <w:r w:rsidR="00C677AE">
        <w:rPr>
          <w:rFonts w:ascii="Open Sans" w:hAnsi="Open Sans" w:cs="Open Sans"/>
          <w:sz w:val="20"/>
          <w:szCs w:val="20"/>
        </w:rPr>
        <w:t>Podwozie: </w:t>
      </w:r>
      <w:r>
        <w:rPr>
          <w:rFonts w:ascii="Open Sans" w:eastAsia="Times New Roman" w:hAnsi="Open Sans" w:cs="Open Sans"/>
          <w:color w:val="000000"/>
          <w:lang w:eastAsia="ar-SA" w:bidi="en-US"/>
        </w:rPr>
        <w:t>.…………………</w:t>
      </w:r>
      <w:r w:rsidR="00C677AE">
        <w:rPr>
          <w:rFonts w:ascii="Open Sans" w:eastAsia="Times New Roman" w:hAnsi="Open Sans" w:cs="Open Sans"/>
          <w:color w:val="000000"/>
          <w:lang w:eastAsia="ar-SA" w:bidi="en-US"/>
        </w:rPr>
        <w:t>………………</w:t>
      </w:r>
      <w:r>
        <w:rPr>
          <w:rFonts w:ascii="Open Sans" w:eastAsia="Times New Roman" w:hAnsi="Open Sans" w:cs="Open Sans"/>
          <w:color w:val="000000"/>
          <w:lang w:eastAsia="ar-SA" w:bidi="en-US"/>
        </w:rPr>
        <w:t>……………………………………</w:t>
      </w:r>
      <w:r w:rsidR="00785DAA">
        <w:rPr>
          <w:rFonts w:ascii="Open Sans" w:eastAsia="Times New Roman" w:hAnsi="Open Sans" w:cs="Open Sans"/>
          <w:color w:val="000000"/>
          <w:lang w:eastAsia="ar-SA" w:bidi="en-US"/>
        </w:rPr>
        <w:t>……………………………………</w:t>
      </w:r>
      <w:r w:rsidR="00C677AE">
        <w:rPr>
          <w:rFonts w:ascii="Open Sans" w:eastAsia="Times New Roman" w:hAnsi="Open Sans" w:cs="Open Sans"/>
          <w:color w:val="000000"/>
          <w:lang w:eastAsia="ar-SA" w:bidi="en-US"/>
        </w:rPr>
        <w:t>………</w:t>
      </w:r>
    </w:p>
    <w:p w14:paraId="03E01F12" w14:textId="2317BFE4" w:rsidR="00C677AE" w:rsidRPr="00C677AE" w:rsidRDefault="00C677AE" w:rsidP="00C677AE">
      <w:pPr>
        <w:spacing w:line="300" w:lineRule="auto"/>
        <w:ind w:left="426"/>
        <w:rPr>
          <w:rFonts w:ascii="Open Sans" w:hAnsi="Open Sans" w:cs="Open Sans"/>
          <w:sz w:val="18"/>
          <w:szCs w:val="18"/>
        </w:rPr>
      </w:pPr>
      <w:r w:rsidRPr="00C677AE">
        <w:rPr>
          <w:rFonts w:ascii="Open Sans" w:eastAsia="Times New Roman" w:hAnsi="Open Sans" w:cs="Open Sans"/>
          <w:color w:val="000000"/>
          <w:sz w:val="20"/>
          <w:szCs w:val="20"/>
          <w:lang w:eastAsia="ar-SA" w:bidi="en-US"/>
        </w:rPr>
        <w:t>Zabudowa:</w:t>
      </w:r>
      <w:r>
        <w:rPr>
          <w:rFonts w:ascii="Open Sans" w:eastAsia="Times New Roman" w:hAnsi="Open Sans" w:cs="Open Sans"/>
          <w:color w:val="000000"/>
          <w:sz w:val="20"/>
          <w:szCs w:val="20"/>
          <w:lang w:eastAsia="ar-SA" w:bidi="en-US"/>
        </w:rPr>
        <w:t> </w:t>
      </w:r>
      <w:r w:rsidRPr="00C677AE">
        <w:rPr>
          <w:rFonts w:ascii="Open Sans" w:eastAsia="Times New Roman" w:hAnsi="Open Sans" w:cs="Open Sans"/>
          <w:color w:val="000000"/>
          <w:sz w:val="20"/>
          <w:szCs w:val="20"/>
          <w:lang w:eastAsia="ar-SA" w:bidi="en-US"/>
        </w:rPr>
        <w:t>……………</w:t>
      </w:r>
      <w:r>
        <w:rPr>
          <w:rFonts w:ascii="Open Sans" w:eastAsia="Times New Roman" w:hAnsi="Open Sans" w:cs="Open Sans"/>
          <w:color w:val="000000"/>
          <w:sz w:val="20"/>
          <w:szCs w:val="20"/>
          <w:lang w:eastAsia="ar-SA" w:bidi="en-US"/>
        </w:rPr>
        <w:t>……..</w:t>
      </w:r>
      <w:r w:rsidRPr="00C677AE">
        <w:rPr>
          <w:rFonts w:ascii="Open Sans" w:eastAsia="Times New Roman" w:hAnsi="Open Sans" w:cs="Open Sans"/>
          <w:color w:val="000000"/>
          <w:sz w:val="20"/>
          <w:szCs w:val="20"/>
          <w:lang w:eastAsia="ar-SA" w:bidi="en-US"/>
        </w:rPr>
        <w:t>………………………………………………………………………………………………..…………</w:t>
      </w:r>
    </w:p>
    <w:p w14:paraId="5BC86C64" w14:textId="77777777" w:rsidR="00E96283" w:rsidRPr="00B15C1B" w:rsidRDefault="00E96283" w:rsidP="00E96283">
      <w:pPr>
        <w:numPr>
          <w:ilvl w:val="0"/>
          <w:numId w:val="16"/>
        </w:numPr>
        <w:tabs>
          <w:tab w:val="clear" w:pos="720"/>
          <w:tab w:val="num" w:pos="426"/>
        </w:tabs>
        <w:spacing w:line="300" w:lineRule="auto"/>
        <w:ind w:left="426" w:hanging="426"/>
        <w:rPr>
          <w:rFonts w:ascii="Open Sans" w:hAnsi="Open Sans" w:cs="Open Sans"/>
          <w:sz w:val="20"/>
          <w:szCs w:val="20"/>
        </w:rPr>
      </w:pPr>
      <w:r w:rsidRPr="00B15C1B">
        <w:rPr>
          <w:rFonts w:ascii="Open Sans" w:hAnsi="Open Sans" w:cs="Open Sans"/>
          <w:sz w:val="20"/>
          <w:szCs w:val="20"/>
        </w:rPr>
        <w:t>Oświadczamy, że zamierzamy powierzyć podwykonawcom wykonanie następujących części zamówienia i wskazujemy firmy podwykonawców tych części:</w:t>
      </w:r>
    </w:p>
    <w:p w14:paraId="32F31577" w14:textId="77777777" w:rsidR="008D5E01" w:rsidRPr="00B15C1B" w:rsidRDefault="00E96283" w:rsidP="00E96283">
      <w:pPr>
        <w:spacing w:line="300" w:lineRule="auto"/>
        <w:ind w:left="426"/>
        <w:rPr>
          <w:rFonts w:ascii="Open Sans" w:hAnsi="Open Sans" w:cs="Open Sans"/>
          <w:sz w:val="20"/>
          <w:szCs w:val="20"/>
        </w:rPr>
      </w:pPr>
      <w:r w:rsidRPr="00B15C1B">
        <w:rPr>
          <w:rFonts w:ascii="Open Sans" w:hAnsi="Open Sans" w:cs="Open Sans"/>
          <w:sz w:val="20"/>
          <w:szCs w:val="20"/>
        </w:rPr>
        <w:t>…………………………………………………………………………………………………………</w:t>
      </w:r>
      <w:r w:rsidR="00B15C1B">
        <w:rPr>
          <w:rFonts w:ascii="Open Sans" w:hAnsi="Open Sans" w:cs="Open Sans"/>
          <w:sz w:val="20"/>
          <w:szCs w:val="20"/>
        </w:rPr>
        <w:t>…………………………………….</w:t>
      </w:r>
    </w:p>
    <w:tbl>
      <w:tblPr>
        <w:tblW w:w="935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3105"/>
        <w:gridCol w:w="13"/>
        <w:gridCol w:w="1970"/>
        <w:gridCol w:w="15"/>
        <w:gridCol w:w="3969"/>
      </w:tblGrid>
      <w:tr w:rsidR="00A15F6C" w:rsidRPr="00B15C1B" w14:paraId="3F88DAB2" w14:textId="77777777" w:rsidTr="00FA6069">
        <w:trPr>
          <w:cantSplit/>
          <w:trHeight w:val="1588"/>
        </w:trPr>
        <w:tc>
          <w:tcPr>
            <w:tcW w:w="3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B479B" w14:textId="77777777" w:rsidR="00A15F6C" w:rsidRPr="00B15C1B" w:rsidRDefault="00A15F6C" w:rsidP="002F1822">
            <w:pPr>
              <w:pStyle w:val="Styl"/>
              <w:tabs>
                <w:tab w:val="left" w:pos="3227"/>
              </w:tabs>
              <w:spacing w:before="0" w:after="0"/>
              <w:ind w:right="186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15C1B">
              <w:rPr>
                <w:rFonts w:ascii="Open Sans" w:hAnsi="Open Sans" w:cs="Open Sans"/>
                <w:sz w:val="20"/>
                <w:szCs w:val="20"/>
              </w:rPr>
              <w:t>Nazwa (firma) i adres</w:t>
            </w:r>
          </w:p>
          <w:p w14:paraId="2446C2D4" w14:textId="77777777" w:rsidR="00A15F6C" w:rsidRPr="00B15C1B" w:rsidRDefault="00C141B3" w:rsidP="002F1822">
            <w:pPr>
              <w:pStyle w:val="Styl"/>
              <w:tabs>
                <w:tab w:val="left" w:pos="3227"/>
              </w:tabs>
              <w:spacing w:before="0" w:after="0"/>
              <w:ind w:right="186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15C1B">
              <w:rPr>
                <w:rFonts w:ascii="Open Sans" w:hAnsi="Open Sans" w:cs="Open Sans"/>
                <w:sz w:val="20"/>
                <w:szCs w:val="20"/>
              </w:rPr>
              <w:t>Wykonawcy / W</w:t>
            </w:r>
            <w:r w:rsidR="00A15F6C" w:rsidRPr="00B15C1B">
              <w:rPr>
                <w:rFonts w:ascii="Open Sans" w:hAnsi="Open Sans" w:cs="Open Sans"/>
                <w:sz w:val="20"/>
                <w:szCs w:val="20"/>
              </w:rPr>
              <w:t>ykonaw</w:t>
            </w:r>
            <w:r w:rsidRPr="00B15C1B">
              <w:rPr>
                <w:rFonts w:ascii="Open Sans" w:hAnsi="Open Sans" w:cs="Open Sans"/>
                <w:sz w:val="20"/>
                <w:szCs w:val="20"/>
              </w:rPr>
              <w:t>ców wspólnie ubiegających się o </w:t>
            </w:r>
            <w:r w:rsidR="00A15F6C" w:rsidRPr="00B15C1B">
              <w:rPr>
                <w:rFonts w:ascii="Open Sans" w:hAnsi="Open Sans" w:cs="Open Sans"/>
                <w:sz w:val="20"/>
                <w:szCs w:val="20"/>
              </w:rPr>
              <w:t>udzielenie</w:t>
            </w:r>
          </w:p>
          <w:p w14:paraId="49ACF75D" w14:textId="77777777" w:rsidR="00A15F6C" w:rsidRPr="00B15C1B" w:rsidRDefault="00FA6069" w:rsidP="002F1822">
            <w:pPr>
              <w:pStyle w:val="Styl"/>
              <w:tabs>
                <w:tab w:val="left" w:pos="3227"/>
              </w:tabs>
              <w:spacing w:before="0" w:after="0"/>
              <w:ind w:right="186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15C1B">
              <w:rPr>
                <w:rFonts w:ascii="Open Sans" w:hAnsi="Open Sans" w:cs="Open Sans"/>
                <w:sz w:val="20"/>
                <w:szCs w:val="20"/>
              </w:rPr>
              <w:t>Z</w:t>
            </w:r>
            <w:r w:rsidR="00A15F6C" w:rsidRPr="00B15C1B">
              <w:rPr>
                <w:rFonts w:ascii="Open Sans" w:hAnsi="Open Sans" w:cs="Open Sans"/>
                <w:sz w:val="20"/>
                <w:szCs w:val="20"/>
              </w:rPr>
              <w:t>amówienia</w:t>
            </w:r>
          </w:p>
        </w:tc>
        <w:tc>
          <w:tcPr>
            <w:tcW w:w="5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A750B" w14:textId="77777777" w:rsidR="00A15F6C" w:rsidRPr="00B15C1B" w:rsidRDefault="00A15F6C" w:rsidP="002F1822">
            <w:pPr>
              <w:pStyle w:val="Styl"/>
              <w:spacing w:before="0" w:after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15F6C" w:rsidRPr="00B15C1B" w14:paraId="4217C2EA" w14:textId="77777777" w:rsidTr="00700590">
        <w:trPr>
          <w:cantSplit/>
          <w:trHeight w:val="963"/>
        </w:trPr>
        <w:tc>
          <w:tcPr>
            <w:tcW w:w="3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AC53F" w14:textId="77777777" w:rsidR="00A15F6C" w:rsidRPr="00B15C1B" w:rsidRDefault="00A15F6C" w:rsidP="002F1822">
            <w:pPr>
              <w:pStyle w:val="Styl"/>
              <w:tabs>
                <w:tab w:val="left" w:pos="3227"/>
              </w:tabs>
              <w:spacing w:before="0" w:after="0"/>
              <w:ind w:right="186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15C1B">
              <w:rPr>
                <w:rFonts w:ascii="Open Sans" w:hAnsi="Open Sans" w:cs="Open Sans"/>
                <w:sz w:val="20"/>
                <w:szCs w:val="20"/>
              </w:rPr>
              <w:t>Adres do korespondencji</w:t>
            </w:r>
          </w:p>
          <w:p w14:paraId="69ADA88C" w14:textId="77777777" w:rsidR="00A15F6C" w:rsidRPr="00B15C1B" w:rsidRDefault="00A15F6C" w:rsidP="002F1822">
            <w:pPr>
              <w:pStyle w:val="Styl"/>
              <w:tabs>
                <w:tab w:val="left" w:pos="3227"/>
              </w:tabs>
              <w:spacing w:before="0" w:after="0"/>
              <w:ind w:right="186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15C1B">
              <w:rPr>
                <w:rFonts w:ascii="Open Sans" w:hAnsi="Open Sans" w:cs="Open Sans"/>
                <w:sz w:val="20"/>
                <w:szCs w:val="20"/>
              </w:rPr>
              <w:t>(numer telefonu i faksu, adres</w:t>
            </w:r>
          </w:p>
          <w:p w14:paraId="4627F893" w14:textId="77777777" w:rsidR="00A15F6C" w:rsidRPr="00B15C1B" w:rsidRDefault="00A15F6C" w:rsidP="002F1822">
            <w:pPr>
              <w:pStyle w:val="Styl"/>
              <w:tabs>
                <w:tab w:val="left" w:pos="3227"/>
              </w:tabs>
              <w:spacing w:before="0" w:after="0"/>
              <w:ind w:right="186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15C1B">
              <w:rPr>
                <w:rFonts w:ascii="Open Sans" w:hAnsi="Open Sans" w:cs="Open Sans"/>
                <w:sz w:val="20"/>
                <w:szCs w:val="20"/>
              </w:rPr>
              <w:t>poczty elektronicznej)</w:t>
            </w:r>
          </w:p>
        </w:tc>
        <w:tc>
          <w:tcPr>
            <w:tcW w:w="5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7EEFB" w14:textId="77777777" w:rsidR="00A15F6C" w:rsidRPr="00B15C1B" w:rsidRDefault="00A15F6C" w:rsidP="002F1822">
            <w:pPr>
              <w:pStyle w:val="Styl"/>
              <w:spacing w:before="0" w:after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15F6C" w:rsidRPr="00B15C1B" w14:paraId="43809E08" w14:textId="77777777" w:rsidTr="00700590">
        <w:trPr>
          <w:trHeight w:val="290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D5989" w14:textId="77777777" w:rsidR="00A15F6C" w:rsidRPr="00B15C1B" w:rsidRDefault="00A15F6C" w:rsidP="002F1822">
            <w:pPr>
              <w:pStyle w:val="Styl"/>
              <w:spacing w:before="0" w:after="0"/>
              <w:ind w:left="9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15C1B">
              <w:rPr>
                <w:rFonts w:ascii="Open Sans" w:hAnsi="Open Sans" w:cs="Open Sans"/>
                <w:sz w:val="20"/>
                <w:szCs w:val="20"/>
              </w:rPr>
              <w:t xml:space="preserve">Osoby upoważnione </w:t>
            </w:r>
            <w:r w:rsidR="00C141B3" w:rsidRPr="00B15C1B">
              <w:rPr>
                <w:rFonts w:ascii="Open Sans" w:hAnsi="Open Sans" w:cs="Open Sans"/>
                <w:sz w:val="20"/>
                <w:szCs w:val="20"/>
              </w:rPr>
              <w:t>do podpisania oferty w imieniu W</w:t>
            </w:r>
            <w:r w:rsidRPr="00B15C1B">
              <w:rPr>
                <w:rFonts w:ascii="Open Sans" w:hAnsi="Open Sans" w:cs="Open Sans"/>
                <w:sz w:val="20"/>
                <w:szCs w:val="20"/>
              </w:rPr>
              <w:t>ykonawcy</w:t>
            </w:r>
          </w:p>
        </w:tc>
      </w:tr>
      <w:tr w:rsidR="00A15F6C" w:rsidRPr="00B15C1B" w14:paraId="494E3707" w14:textId="77777777" w:rsidTr="002B60D5">
        <w:trPr>
          <w:trHeight w:hRule="exact" w:val="572"/>
        </w:trPr>
        <w:tc>
          <w:tcPr>
            <w:tcW w:w="3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B7AC3" w14:textId="77777777" w:rsidR="00A15F6C" w:rsidRPr="00B15C1B" w:rsidRDefault="00A15F6C" w:rsidP="002F1822">
            <w:pPr>
              <w:pStyle w:val="Styl"/>
              <w:spacing w:before="0" w:after="0"/>
              <w:ind w:left="1115"/>
              <w:rPr>
                <w:rFonts w:ascii="Open Sans" w:hAnsi="Open Sans" w:cs="Open Sans"/>
                <w:sz w:val="20"/>
                <w:szCs w:val="20"/>
              </w:rPr>
            </w:pPr>
            <w:r w:rsidRPr="00B15C1B">
              <w:rPr>
                <w:rFonts w:ascii="Open Sans" w:hAnsi="Open Sans" w:cs="Open Sans"/>
                <w:sz w:val="20"/>
                <w:szCs w:val="20"/>
              </w:rPr>
              <w:t>Imię i Nazwisko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16D38" w14:textId="77777777" w:rsidR="00A15F6C" w:rsidRPr="00B15C1B" w:rsidRDefault="00A15F6C" w:rsidP="002F1822">
            <w:pPr>
              <w:pStyle w:val="Styl"/>
              <w:spacing w:before="0" w:after="0"/>
              <w:ind w:left="28"/>
              <w:rPr>
                <w:rFonts w:ascii="Open Sans" w:hAnsi="Open Sans" w:cs="Open Sans"/>
                <w:sz w:val="20"/>
                <w:szCs w:val="20"/>
              </w:rPr>
            </w:pPr>
            <w:r w:rsidRPr="00B15C1B">
              <w:rPr>
                <w:rFonts w:ascii="Open Sans" w:hAnsi="Open Sans" w:cs="Open Sans"/>
                <w:sz w:val="20"/>
                <w:szCs w:val="20"/>
              </w:rPr>
              <w:t>Data</w:t>
            </w:r>
          </w:p>
        </w:tc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7EA24" w14:textId="77777777" w:rsidR="00A15F6C" w:rsidRPr="00B15C1B" w:rsidRDefault="00A15F6C" w:rsidP="002F1822">
            <w:pPr>
              <w:pStyle w:val="Styl"/>
              <w:spacing w:before="0" w:after="0"/>
              <w:ind w:left="28"/>
              <w:rPr>
                <w:rFonts w:ascii="Open Sans" w:hAnsi="Open Sans" w:cs="Open Sans"/>
                <w:sz w:val="20"/>
                <w:szCs w:val="20"/>
              </w:rPr>
            </w:pPr>
            <w:r w:rsidRPr="00B15C1B">
              <w:rPr>
                <w:rFonts w:ascii="Open Sans" w:hAnsi="Open Sans" w:cs="Open Sans"/>
                <w:sz w:val="20"/>
                <w:szCs w:val="20"/>
              </w:rPr>
              <w:t>Podpis</w:t>
            </w:r>
          </w:p>
        </w:tc>
      </w:tr>
      <w:tr w:rsidR="00A15F6C" w:rsidRPr="00B15C1B" w14:paraId="287A22EA" w14:textId="77777777" w:rsidTr="00785DAA">
        <w:trPr>
          <w:trHeight w:hRule="exact" w:val="129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1DA1D" w14:textId="77777777" w:rsidR="00A15F6C" w:rsidRPr="00B15C1B" w:rsidRDefault="00A15F6C" w:rsidP="002F1822">
            <w:pPr>
              <w:pStyle w:val="Styl"/>
              <w:spacing w:before="0" w:after="0"/>
              <w:ind w:left="33"/>
              <w:rPr>
                <w:rFonts w:ascii="Open Sans" w:hAnsi="Open Sans" w:cs="Open Sans"/>
                <w:sz w:val="20"/>
                <w:szCs w:val="20"/>
              </w:rPr>
            </w:pPr>
            <w:r w:rsidRPr="00B15C1B">
              <w:rPr>
                <w:rFonts w:ascii="Open Sans" w:hAnsi="Open Sans" w:cs="Open Sans"/>
                <w:sz w:val="20"/>
                <w:szCs w:val="20"/>
              </w:rPr>
              <w:t xml:space="preserve">1.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96AD1" w14:textId="77777777" w:rsidR="00A15F6C" w:rsidRPr="00B15C1B" w:rsidRDefault="00A15F6C" w:rsidP="002F1822">
            <w:pPr>
              <w:pStyle w:val="Styl"/>
              <w:spacing w:before="0" w:after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3BD6D" w14:textId="77777777" w:rsidR="00A15F6C" w:rsidRPr="00B15C1B" w:rsidRDefault="00A15F6C" w:rsidP="002F1822">
            <w:pPr>
              <w:pStyle w:val="Styl"/>
              <w:spacing w:before="0" w:after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6CED9" w14:textId="77777777" w:rsidR="00A15F6C" w:rsidRPr="00B15C1B" w:rsidRDefault="00A15F6C" w:rsidP="002F1822">
            <w:pPr>
              <w:pStyle w:val="Styl"/>
              <w:spacing w:before="0" w:after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15F6C" w:rsidRPr="00B15C1B" w14:paraId="0769176B" w14:textId="77777777" w:rsidTr="00785DAA">
        <w:trPr>
          <w:trHeight w:hRule="exact" w:val="128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A3ACE" w14:textId="77777777" w:rsidR="00A15F6C" w:rsidRPr="00B15C1B" w:rsidRDefault="00A15F6C" w:rsidP="002F1822">
            <w:pPr>
              <w:pStyle w:val="Styl"/>
              <w:spacing w:before="0" w:after="0"/>
              <w:ind w:left="33"/>
              <w:rPr>
                <w:rFonts w:ascii="Open Sans" w:hAnsi="Open Sans" w:cs="Open Sans"/>
                <w:w w:val="66"/>
                <w:sz w:val="20"/>
                <w:szCs w:val="20"/>
              </w:rPr>
            </w:pPr>
            <w:r w:rsidRPr="00B15C1B">
              <w:rPr>
                <w:rFonts w:ascii="Open Sans" w:hAnsi="Open Sans" w:cs="Open Sans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EDBD5" w14:textId="77777777" w:rsidR="00A15F6C" w:rsidRPr="00B15C1B" w:rsidRDefault="00A15F6C" w:rsidP="002F1822">
            <w:pPr>
              <w:pStyle w:val="Styl"/>
              <w:spacing w:before="0" w:after="0"/>
              <w:rPr>
                <w:rFonts w:ascii="Open Sans" w:hAnsi="Open Sans" w:cs="Open Sans"/>
                <w:w w:val="66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462E8" w14:textId="77777777" w:rsidR="00A15F6C" w:rsidRPr="00B15C1B" w:rsidRDefault="00A15F6C" w:rsidP="002F1822">
            <w:pPr>
              <w:pStyle w:val="Styl"/>
              <w:spacing w:before="0" w:after="0"/>
              <w:rPr>
                <w:rFonts w:ascii="Open Sans" w:hAnsi="Open Sans" w:cs="Open Sans"/>
                <w:w w:val="66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320AB" w14:textId="77777777" w:rsidR="00A15F6C" w:rsidRPr="00B15C1B" w:rsidRDefault="00A15F6C" w:rsidP="002F1822">
            <w:pPr>
              <w:pStyle w:val="Styl"/>
              <w:spacing w:before="0" w:after="0"/>
              <w:rPr>
                <w:rFonts w:ascii="Open Sans" w:hAnsi="Open Sans" w:cs="Open Sans"/>
                <w:w w:val="66"/>
                <w:sz w:val="20"/>
                <w:szCs w:val="20"/>
              </w:rPr>
            </w:pPr>
          </w:p>
        </w:tc>
      </w:tr>
    </w:tbl>
    <w:p w14:paraId="65B4086F" w14:textId="77777777" w:rsidR="006272DE" w:rsidRPr="006C4AE5" w:rsidRDefault="006272DE" w:rsidP="00C6143E">
      <w:pPr>
        <w:spacing w:before="0" w:after="0"/>
        <w:jc w:val="right"/>
        <w:rPr>
          <w:rFonts w:ascii="Open Sans" w:hAnsi="Open Sans" w:cs="Open Sans"/>
          <w:sz w:val="18"/>
          <w:szCs w:val="18"/>
        </w:rPr>
      </w:pPr>
    </w:p>
    <w:sectPr w:rsidR="006272DE" w:rsidRPr="006C4AE5" w:rsidSect="0002133F">
      <w:footerReference w:type="default" r:id="rId8"/>
      <w:pgSz w:w="11906" w:h="16838"/>
      <w:pgMar w:top="1418" w:right="1134" w:bottom="1135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FBD56" w14:textId="77777777" w:rsidR="00B64107" w:rsidRDefault="00B64107">
      <w:pPr>
        <w:spacing w:after="0"/>
      </w:pPr>
      <w:r>
        <w:separator/>
      </w:r>
    </w:p>
  </w:endnote>
  <w:endnote w:type="continuationSeparator" w:id="0">
    <w:p w14:paraId="5951DBBF" w14:textId="77777777" w:rsidR="00B64107" w:rsidRDefault="00B6410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G Mincho Light J">
    <w:charset w:val="00"/>
    <w:family w:val="auto"/>
    <w:pitch w:val="variable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E744F" w14:textId="77777777" w:rsidR="00E432D0" w:rsidRPr="006A37D6" w:rsidRDefault="008175A3">
    <w:pPr>
      <w:pStyle w:val="Stopka"/>
      <w:jc w:val="right"/>
      <w:rPr>
        <w:rFonts w:ascii="Open Sans" w:hAnsi="Open Sans" w:cs="Open Sans"/>
        <w:sz w:val="20"/>
        <w:szCs w:val="20"/>
      </w:rPr>
    </w:pPr>
    <w:r w:rsidRPr="006A37D6">
      <w:rPr>
        <w:rFonts w:ascii="Open Sans" w:hAnsi="Open Sans" w:cs="Open Sans"/>
        <w:sz w:val="20"/>
        <w:szCs w:val="20"/>
      </w:rPr>
      <w:fldChar w:fldCharType="begin"/>
    </w:r>
    <w:r w:rsidR="00E432D0" w:rsidRPr="006A37D6">
      <w:rPr>
        <w:rFonts w:ascii="Open Sans" w:hAnsi="Open Sans" w:cs="Open Sans"/>
        <w:sz w:val="20"/>
        <w:szCs w:val="20"/>
      </w:rPr>
      <w:instrText xml:space="preserve"> PAGE   \* MERGEFORMAT </w:instrText>
    </w:r>
    <w:r w:rsidRPr="006A37D6">
      <w:rPr>
        <w:rFonts w:ascii="Open Sans" w:hAnsi="Open Sans" w:cs="Open Sans"/>
        <w:sz w:val="20"/>
        <w:szCs w:val="20"/>
      </w:rPr>
      <w:fldChar w:fldCharType="separate"/>
    </w:r>
    <w:r w:rsidR="00A34BE6">
      <w:rPr>
        <w:rFonts w:ascii="Open Sans" w:hAnsi="Open Sans" w:cs="Open Sans"/>
        <w:noProof/>
        <w:sz w:val="20"/>
        <w:szCs w:val="20"/>
      </w:rPr>
      <w:t>2</w:t>
    </w:r>
    <w:r w:rsidRPr="006A37D6">
      <w:rPr>
        <w:rFonts w:ascii="Open Sans" w:hAnsi="Open Sans" w:cs="Open Sans"/>
        <w:sz w:val="20"/>
        <w:szCs w:val="20"/>
      </w:rPr>
      <w:fldChar w:fldCharType="end"/>
    </w:r>
  </w:p>
  <w:p w14:paraId="0F30C987" w14:textId="77777777" w:rsidR="00E432D0" w:rsidRDefault="00E432D0" w:rsidP="001E6E1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8338C6" w14:textId="77777777" w:rsidR="00B64107" w:rsidRDefault="00B64107">
      <w:pPr>
        <w:spacing w:after="0"/>
      </w:pPr>
      <w:r>
        <w:separator/>
      </w:r>
    </w:p>
  </w:footnote>
  <w:footnote w:type="continuationSeparator" w:id="0">
    <w:p w14:paraId="70E1B2EA" w14:textId="77777777" w:rsidR="00B64107" w:rsidRDefault="00B6410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singleLevel"/>
    <w:tmpl w:val="0000000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5"/>
    <w:multiLevelType w:val="singleLevel"/>
    <w:tmpl w:val="00000005"/>
    <w:name w:val="WW8Num3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 w15:restartNumberingAfterBreak="0">
    <w:nsid w:val="00000006"/>
    <w:multiLevelType w:val="singleLevel"/>
    <w:tmpl w:val="00000006"/>
    <w:name w:val="WW8Num3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8"/>
    <w:multiLevelType w:val="multilevel"/>
    <w:tmpl w:val="F20437F0"/>
    <w:name w:val="WW8Num9"/>
    <w:lvl w:ilvl="0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Verdana" w:eastAsia="ArialNarrow" w:hAnsi="Verdana" w:cs="ArialNarro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color w:val="auto"/>
      </w:rPr>
    </w:lvl>
  </w:abstractNum>
  <w:abstractNum w:abstractNumId="7" w15:restartNumberingAfterBreak="0">
    <w:nsid w:val="00000009"/>
    <w:multiLevelType w:val="singleLevel"/>
    <w:tmpl w:val="00000009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</w:abstractNum>
  <w:abstractNum w:abstractNumId="8" w15:restartNumberingAfterBreak="0">
    <w:nsid w:val="00000011"/>
    <w:multiLevelType w:val="singleLevel"/>
    <w:tmpl w:val="00000011"/>
    <w:name w:val="WW8Num19"/>
    <w:lvl w:ilvl="0">
      <w:start w:val="1"/>
      <w:numFmt w:val="bullet"/>
      <w:lvlText w:val=""/>
      <w:lvlJc w:val="left"/>
      <w:pPr>
        <w:tabs>
          <w:tab w:val="num" w:pos="0"/>
        </w:tabs>
        <w:ind w:left="1004" w:hanging="360"/>
      </w:pPr>
      <w:rPr>
        <w:rFonts w:ascii="Wingdings" w:hAnsi="Wingdings"/>
      </w:rPr>
    </w:lvl>
  </w:abstractNum>
  <w:abstractNum w:abstractNumId="9" w15:restartNumberingAfterBreak="0">
    <w:nsid w:val="00000014"/>
    <w:multiLevelType w:val="singleLevel"/>
    <w:tmpl w:val="00000014"/>
    <w:name w:val="WW8Num22"/>
    <w:lvl w:ilvl="0">
      <w:start w:val="1"/>
      <w:numFmt w:val="bullet"/>
      <w:lvlText w:val=""/>
      <w:lvlJc w:val="left"/>
      <w:pPr>
        <w:tabs>
          <w:tab w:val="num" w:pos="0"/>
        </w:tabs>
        <w:ind w:left="795" w:hanging="360"/>
      </w:pPr>
      <w:rPr>
        <w:rFonts w:ascii="Wingdings" w:hAnsi="Wingdings" w:cs="Times New Roman"/>
      </w:rPr>
    </w:lvl>
  </w:abstractNum>
  <w:abstractNum w:abstractNumId="10" w15:restartNumberingAfterBreak="0">
    <w:nsid w:val="00000016"/>
    <w:multiLevelType w:val="singleLevel"/>
    <w:tmpl w:val="2DC082B8"/>
    <w:name w:val="WW8Num25"/>
    <w:lvl w:ilvl="0">
      <w:start w:val="1"/>
      <w:numFmt w:val="bullet"/>
      <w:lvlText w:val=""/>
      <w:lvlJc w:val="left"/>
      <w:pPr>
        <w:tabs>
          <w:tab w:val="num" w:pos="208"/>
        </w:tabs>
        <w:ind w:left="1070" w:hanging="360"/>
      </w:pPr>
      <w:rPr>
        <w:rFonts w:ascii="Symbol" w:hAnsi="Symbol"/>
        <w:b/>
        <w:color w:val="auto"/>
      </w:rPr>
    </w:lvl>
  </w:abstractNum>
  <w:abstractNum w:abstractNumId="11" w15:restartNumberingAfterBreak="0">
    <w:nsid w:val="00000017"/>
    <w:multiLevelType w:val="singleLevel"/>
    <w:tmpl w:val="00000017"/>
    <w:name w:val="WW8Num2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2" w15:restartNumberingAfterBreak="0">
    <w:nsid w:val="0000001A"/>
    <w:multiLevelType w:val="singleLevel"/>
    <w:tmpl w:val="0000001A"/>
    <w:name w:val="WW8Num30"/>
    <w:lvl w:ilvl="0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</w:abstractNum>
  <w:abstractNum w:abstractNumId="13" w15:restartNumberingAfterBreak="0">
    <w:nsid w:val="0000001D"/>
    <w:multiLevelType w:val="singleLevel"/>
    <w:tmpl w:val="0000001D"/>
    <w:name w:val="WW8Num33"/>
    <w:lvl w:ilvl="0">
      <w:start w:val="1"/>
      <w:numFmt w:val="bullet"/>
      <w:lvlText w:val=""/>
      <w:lvlJc w:val="left"/>
      <w:pPr>
        <w:tabs>
          <w:tab w:val="num" w:pos="0"/>
        </w:tabs>
        <w:ind w:left="780" w:hanging="360"/>
      </w:pPr>
      <w:rPr>
        <w:rFonts w:ascii="Wingdings" w:hAnsi="Wingdings"/>
        <w:b w:val="0"/>
        <w:i w:val="0"/>
        <w:caps w:val="0"/>
        <w:smallCaps w:val="0"/>
        <w:sz w:val="24"/>
        <w:szCs w:val="24"/>
      </w:rPr>
    </w:lvl>
  </w:abstractNum>
  <w:abstractNum w:abstractNumId="14" w15:restartNumberingAfterBreak="0">
    <w:nsid w:val="0000001F"/>
    <w:multiLevelType w:val="multilevel"/>
    <w:tmpl w:val="7EB0B4A2"/>
    <w:name w:val="WW8Num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4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2082C86"/>
    <w:multiLevelType w:val="hybridMultilevel"/>
    <w:tmpl w:val="571AD816"/>
    <w:lvl w:ilvl="0" w:tplc="57FCB5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54E427C"/>
    <w:multiLevelType w:val="hybridMultilevel"/>
    <w:tmpl w:val="61069C20"/>
    <w:name w:val="WW8Num58"/>
    <w:lvl w:ilvl="0" w:tplc="8436697C">
      <w:start w:val="1"/>
      <w:numFmt w:val="decimal"/>
      <w:lvlText w:val="%1."/>
      <w:lvlJc w:val="left"/>
      <w:pPr>
        <w:ind w:left="1490" w:hanging="360"/>
      </w:pPr>
      <w:rPr>
        <w:rFonts w:hint="default"/>
        <w:b w:val="0"/>
      </w:rPr>
    </w:lvl>
    <w:lvl w:ilvl="1" w:tplc="1080736C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6430EBB8" w:tentative="1">
      <w:start w:val="1"/>
      <w:numFmt w:val="lowerRoman"/>
      <w:lvlText w:val="%3."/>
      <w:lvlJc w:val="right"/>
      <w:pPr>
        <w:ind w:left="2160" w:hanging="180"/>
      </w:pPr>
    </w:lvl>
    <w:lvl w:ilvl="3" w:tplc="75B08280" w:tentative="1">
      <w:start w:val="1"/>
      <w:numFmt w:val="decimal"/>
      <w:lvlText w:val="%4."/>
      <w:lvlJc w:val="left"/>
      <w:pPr>
        <w:ind w:left="2880" w:hanging="360"/>
      </w:pPr>
    </w:lvl>
    <w:lvl w:ilvl="4" w:tplc="F9F8214A" w:tentative="1">
      <w:start w:val="1"/>
      <w:numFmt w:val="lowerLetter"/>
      <w:lvlText w:val="%5."/>
      <w:lvlJc w:val="left"/>
      <w:pPr>
        <w:ind w:left="3600" w:hanging="360"/>
      </w:pPr>
    </w:lvl>
    <w:lvl w:ilvl="5" w:tplc="712C177A" w:tentative="1">
      <w:start w:val="1"/>
      <w:numFmt w:val="lowerRoman"/>
      <w:lvlText w:val="%6."/>
      <w:lvlJc w:val="right"/>
      <w:pPr>
        <w:ind w:left="4320" w:hanging="180"/>
      </w:pPr>
    </w:lvl>
    <w:lvl w:ilvl="6" w:tplc="F9025E20" w:tentative="1">
      <w:start w:val="1"/>
      <w:numFmt w:val="decimal"/>
      <w:lvlText w:val="%7."/>
      <w:lvlJc w:val="left"/>
      <w:pPr>
        <w:ind w:left="5040" w:hanging="360"/>
      </w:pPr>
    </w:lvl>
    <w:lvl w:ilvl="7" w:tplc="56B82D32" w:tentative="1">
      <w:start w:val="1"/>
      <w:numFmt w:val="lowerLetter"/>
      <w:lvlText w:val="%8."/>
      <w:lvlJc w:val="left"/>
      <w:pPr>
        <w:ind w:left="5760" w:hanging="360"/>
      </w:pPr>
    </w:lvl>
    <w:lvl w:ilvl="8" w:tplc="51942F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07D17B0D"/>
    <w:multiLevelType w:val="hybridMultilevel"/>
    <w:tmpl w:val="E408A544"/>
    <w:lvl w:ilvl="0" w:tplc="7B9C7114">
      <w:start w:val="1"/>
      <w:numFmt w:val="bullet"/>
      <w:pStyle w:val="Schedule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BE80056"/>
    <w:multiLevelType w:val="hybridMultilevel"/>
    <w:tmpl w:val="2E5E22AA"/>
    <w:lvl w:ilvl="0" w:tplc="2ADCBA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0D5522C8"/>
    <w:multiLevelType w:val="hybridMultilevel"/>
    <w:tmpl w:val="4B682B2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1134323D"/>
    <w:multiLevelType w:val="multilevel"/>
    <w:tmpl w:val="FF5C27D4"/>
    <w:lvl w:ilvl="0">
      <w:start w:val="1"/>
      <w:numFmt w:val="decimal"/>
      <w:pStyle w:val="Schedule2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</w:rPr>
    </w:lvl>
    <w:lvl w:ilvl="1">
      <w:start w:val="1"/>
      <w:numFmt w:val="decimal"/>
      <w:pStyle w:val="Schedule3"/>
      <w:lvlText w:val="%1.%2"/>
      <w:lvlJc w:val="left"/>
      <w:pPr>
        <w:tabs>
          <w:tab w:val="num" w:pos="1247"/>
        </w:tabs>
        <w:ind w:left="1247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Schedule4"/>
      <w:lvlText w:val="%1.%2.%3"/>
      <w:lvlJc w:val="left"/>
      <w:pPr>
        <w:tabs>
          <w:tab w:val="num" w:pos="2041"/>
        </w:tabs>
        <w:ind w:left="2041" w:hanging="794"/>
      </w:pPr>
      <w:rPr>
        <w:rFonts w:hint="default"/>
        <w:b/>
        <w:i w:val="0"/>
        <w:sz w:val="17"/>
      </w:rPr>
    </w:lvl>
    <w:lvl w:ilvl="3">
      <w:start w:val="1"/>
      <w:numFmt w:val="lowerRoman"/>
      <w:pStyle w:val="Schedule5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pStyle w:val="Schedule6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pStyle w:val="TCLevel1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22" w15:restartNumberingAfterBreak="0">
    <w:nsid w:val="14384FC3"/>
    <w:multiLevelType w:val="hybridMultilevel"/>
    <w:tmpl w:val="A1723720"/>
    <w:lvl w:ilvl="0" w:tplc="04150011">
      <w:start w:val="1"/>
      <w:numFmt w:val="decimal"/>
      <w:lvlText w:val="%1)"/>
      <w:lvlJc w:val="left"/>
      <w:pPr>
        <w:ind w:left="54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184" w:hanging="360"/>
      </w:pPr>
    </w:lvl>
    <w:lvl w:ilvl="2" w:tplc="0415001B" w:tentative="1">
      <w:start w:val="1"/>
      <w:numFmt w:val="lowerRoman"/>
      <w:lvlText w:val="%3."/>
      <w:lvlJc w:val="right"/>
      <w:pPr>
        <w:ind w:left="6904" w:hanging="180"/>
      </w:pPr>
    </w:lvl>
    <w:lvl w:ilvl="3" w:tplc="0415000F" w:tentative="1">
      <w:start w:val="1"/>
      <w:numFmt w:val="decimal"/>
      <w:lvlText w:val="%4."/>
      <w:lvlJc w:val="left"/>
      <w:pPr>
        <w:ind w:left="7624" w:hanging="360"/>
      </w:pPr>
    </w:lvl>
    <w:lvl w:ilvl="4" w:tplc="04150019" w:tentative="1">
      <w:start w:val="1"/>
      <w:numFmt w:val="lowerLetter"/>
      <w:lvlText w:val="%5."/>
      <w:lvlJc w:val="left"/>
      <w:pPr>
        <w:ind w:left="8344" w:hanging="360"/>
      </w:pPr>
    </w:lvl>
    <w:lvl w:ilvl="5" w:tplc="0415001B" w:tentative="1">
      <w:start w:val="1"/>
      <w:numFmt w:val="lowerRoman"/>
      <w:lvlText w:val="%6."/>
      <w:lvlJc w:val="right"/>
      <w:pPr>
        <w:ind w:left="9064" w:hanging="180"/>
      </w:pPr>
    </w:lvl>
    <w:lvl w:ilvl="6" w:tplc="0415000F" w:tentative="1">
      <w:start w:val="1"/>
      <w:numFmt w:val="decimal"/>
      <w:lvlText w:val="%7."/>
      <w:lvlJc w:val="left"/>
      <w:pPr>
        <w:ind w:left="9784" w:hanging="360"/>
      </w:pPr>
    </w:lvl>
    <w:lvl w:ilvl="7" w:tplc="04150019" w:tentative="1">
      <w:start w:val="1"/>
      <w:numFmt w:val="lowerLetter"/>
      <w:lvlText w:val="%8."/>
      <w:lvlJc w:val="left"/>
      <w:pPr>
        <w:ind w:left="10504" w:hanging="360"/>
      </w:pPr>
    </w:lvl>
    <w:lvl w:ilvl="8" w:tplc="0415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23" w15:restartNumberingAfterBreak="0">
    <w:nsid w:val="150B6C85"/>
    <w:multiLevelType w:val="hybridMultilevel"/>
    <w:tmpl w:val="1476589E"/>
    <w:lvl w:ilvl="0" w:tplc="7D6888F8">
      <w:start w:val="1"/>
      <w:numFmt w:val="decimal"/>
      <w:lvlText w:val="%1)"/>
      <w:lvlJc w:val="left"/>
      <w:pPr>
        <w:tabs>
          <w:tab w:val="num" w:pos="1005"/>
        </w:tabs>
        <w:ind w:left="1005" w:hanging="405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F87BAD"/>
    <w:multiLevelType w:val="hybridMultilevel"/>
    <w:tmpl w:val="5F48CFBE"/>
    <w:lvl w:ilvl="0" w:tplc="842ACFB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3078FB3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4E067B"/>
    <w:multiLevelType w:val="multilevel"/>
    <w:tmpl w:val="D7CAFCC2"/>
    <w:name w:val="WW8Num92"/>
    <w:lvl w:ilvl="0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3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Verdana" w:eastAsia="ArialNarrow" w:hAnsi="Verdana" w:cs="ArialNarro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</w:abstractNum>
  <w:abstractNum w:abstractNumId="26" w15:restartNumberingAfterBreak="0">
    <w:nsid w:val="1A5A182A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1B444886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1C3F44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1D7B2EC5"/>
    <w:multiLevelType w:val="hybridMultilevel"/>
    <w:tmpl w:val="A2A64488"/>
    <w:lvl w:ilvl="0" w:tplc="E00E19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203B2341"/>
    <w:multiLevelType w:val="hybridMultilevel"/>
    <w:tmpl w:val="56FC7884"/>
    <w:lvl w:ilvl="0" w:tplc="8FA2B5D6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353" w:hanging="360"/>
      </w:pPr>
    </w:lvl>
    <w:lvl w:ilvl="2" w:tplc="CDB8A77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7802328"/>
    <w:multiLevelType w:val="hybridMultilevel"/>
    <w:tmpl w:val="6C8004B0"/>
    <w:lvl w:ilvl="0" w:tplc="EFF635C0">
      <w:start w:val="1"/>
      <w:numFmt w:val="bullet"/>
      <w:lvlText w:val="–"/>
      <w:lvlJc w:val="left"/>
      <w:pPr>
        <w:ind w:left="121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2" w15:restartNumberingAfterBreak="0">
    <w:nsid w:val="29FE3833"/>
    <w:multiLevelType w:val="hybridMultilevel"/>
    <w:tmpl w:val="F19A65E6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2AEC4976"/>
    <w:multiLevelType w:val="hybridMultilevel"/>
    <w:tmpl w:val="ED98934E"/>
    <w:lvl w:ilvl="0" w:tplc="3A4E2316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23B301B"/>
    <w:multiLevelType w:val="hybridMultilevel"/>
    <w:tmpl w:val="89B8E3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34F71C4E"/>
    <w:multiLevelType w:val="hybridMultilevel"/>
    <w:tmpl w:val="0D56DD9C"/>
    <w:lvl w:ilvl="0" w:tplc="57FCB5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5E26DD4"/>
    <w:multiLevelType w:val="hybridMultilevel"/>
    <w:tmpl w:val="59E4094C"/>
    <w:lvl w:ilvl="0" w:tplc="3154D4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7E21890"/>
    <w:multiLevelType w:val="multilevel"/>
    <w:tmpl w:val="80CA3716"/>
    <w:lvl w:ilvl="0">
      <w:start w:val="1"/>
      <w:numFmt w:val="decimal"/>
      <w:pStyle w:val="TCLevel2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lowerLetter"/>
      <w:pStyle w:val="TCLevel3"/>
      <w:lvlText w:val="(%2)"/>
      <w:lvlJc w:val="left"/>
      <w:pPr>
        <w:tabs>
          <w:tab w:val="num" w:pos="1247"/>
        </w:tabs>
        <w:ind w:left="1247" w:hanging="680"/>
      </w:pPr>
      <w:rPr>
        <w:rFonts w:hint="default"/>
        <w:b/>
        <w:i w:val="0"/>
      </w:rPr>
    </w:lvl>
    <w:lvl w:ilvl="2">
      <w:start w:val="1"/>
      <w:numFmt w:val="lowerRoman"/>
      <w:pStyle w:val="TCLevel4"/>
      <w:lvlText w:val="(%3)"/>
      <w:lvlJc w:val="left"/>
      <w:pPr>
        <w:tabs>
          <w:tab w:val="num" w:pos="2041"/>
        </w:tabs>
        <w:ind w:left="2041" w:hanging="794"/>
      </w:pPr>
      <w:rPr>
        <w:rFonts w:hint="default"/>
      </w:rPr>
    </w:lvl>
    <w:lvl w:ilvl="3">
      <w:start w:val="1"/>
      <w:numFmt w:val="upperLetter"/>
      <w:pStyle w:val="Data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4320"/>
        </w:tabs>
        <w:ind w:left="4320" w:hanging="72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ascii="MS Mincho" w:eastAsia="MS Mincho" w:hAnsi="MS Mincho" w:hint="eastAsia"/>
        <w:b w:val="0"/>
        <w:i w:val="0"/>
        <w:sz w:val="20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3B9178B2"/>
    <w:multiLevelType w:val="hybridMultilevel"/>
    <w:tmpl w:val="265845E2"/>
    <w:lvl w:ilvl="0" w:tplc="41C80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Open Sans" w:hAnsi="Open Sans" w:cs="Open Sans" w:hint="default"/>
        <w:sz w:val="20"/>
        <w:szCs w:val="20"/>
      </w:rPr>
    </w:lvl>
    <w:lvl w:ilvl="1" w:tplc="7B9C711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3CB526E7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3FFE3C2E"/>
    <w:multiLevelType w:val="hybridMultilevel"/>
    <w:tmpl w:val="0A6E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41EE0898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465613E7"/>
    <w:multiLevelType w:val="hybridMultilevel"/>
    <w:tmpl w:val="9384CF72"/>
    <w:lvl w:ilvl="0" w:tplc="C1AEB2D8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A0978FC"/>
    <w:multiLevelType w:val="hybridMultilevel"/>
    <w:tmpl w:val="8456397E"/>
    <w:lvl w:ilvl="0" w:tplc="96E65CCC">
      <w:start w:val="1"/>
      <w:numFmt w:val="lowerLetter"/>
      <w:lvlText w:val="%1)"/>
      <w:lvlJc w:val="left"/>
      <w:pPr>
        <w:ind w:left="1364" w:hanging="360"/>
      </w:pPr>
      <w:rPr>
        <w:rFonts w:cs="Times New Roman"/>
        <w:b/>
        <w:bCs/>
      </w:rPr>
    </w:lvl>
    <w:lvl w:ilvl="1" w:tplc="0415000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b/>
      </w:rPr>
    </w:lvl>
    <w:lvl w:ilvl="2" w:tplc="FE4651E8">
      <w:start w:val="1"/>
      <w:numFmt w:val="decimal"/>
      <w:lvlText w:val="%3."/>
      <w:lvlJc w:val="left"/>
      <w:pPr>
        <w:ind w:left="2984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45" w15:restartNumberingAfterBreak="0">
    <w:nsid w:val="4E0019D9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4FB047E0"/>
    <w:multiLevelType w:val="hybridMultilevel"/>
    <w:tmpl w:val="3C9235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0CB4D3A"/>
    <w:multiLevelType w:val="hybridMultilevel"/>
    <w:tmpl w:val="81CE26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1074427"/>
    <w:multiLevelType w:val="hybridMultilevel"/>
    <w:tmpl w:val="37A04A3A"/>
    <w:lvl w:ilvl="0" w:tplc="29FE46A2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1A14FF7"/>
    <w:multiLevelType w:val="hybridMultilevel"/>
    <w:tmpl w:val="EEFA9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49D62F5"/>
    <w:multiLevelType w:val="multilevel"/>
    <w:tmpl w:val="C012F2D0"/>
    <w:lvl w:ilvl="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>
      <w:start w:val="10"/>
      <w:numFmt w:val="decimal"/>
      <w:isLgl/>
      <w:lvlText w:val="%1.%2"/>
      <w:lvlJc w:val="left"/>
      <w:pPr>
        <w:ind w:left="1437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51" w15:restartNumberingAfterBreak="0">
    <w:nsid w:val="593A4814"/>
    <w:multiLevelType w:val="hybridMultilevel"/>
    <w:tmpl w:val="1E6C8F56"/>
    <w:lvl w:ilvl="0" w:tplc="65E0DB18">
      <w:start w:val="1"/>
      <w:numFmt w:val="bullet"/>
      <w:pStyle w:val="lista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5B725F65"/>
    <w:multiLevelType w:val="multilevel"/>
    <w:tmpl w:val="C472F8D0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  <w:i w:val="0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3" w15:restartNumberingAfterBreak="0">
    <w:nsid w:val="5D043C15"/>
    <w:multiLevelType w:val="hybridMultilevel"/>
    <w:tmpl w:val="89C018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2471900"/>
    <w:multiLevelType w:val="hybridMultilevel"/>
    <w:tmpl w:val="A8B6C5FC"/>
    <w:lvl w:ilvl="0" w:tplc="781EB7F2">
      <w:start w:val="1"/>
      <w:numFmt w:val="decimal"/>
      <w:lvlText w:val="%1)"/>
      <w:lvlJc w:val="left"/>
      <w:pPr>
        <w:ind w:left="720" w:hanging="360"/>
      </w:pPr>
      <w:rPr>
        <w:rFonts w:cs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5356ACD"/>
    <w:multiLevelType w:val="hybridMultilevel"/>
    <w:tmpl w:val="0F7A393C"/>
    <w:lvl w:ilvl="0" w:tplc="4E36F9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763027A"/>
    <w:multiLevelType w:val="hybridMultilevel"/>
    <w:tmpl w:val="61F468A0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690D5843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6B97494E"/>
    <w:multiLevelType w:val="hybridMultilevel"/>
    <w:tmpl w:val="D7EAAED8"/>
    <w:lvl w:ilvl="0" w:tplc="04150011">
      <w:start w:val="1"/>
      <w:numFmt w:val="decimal"/>
      <w:lvlText w:val="%1)"/>
      <w:lvlJc w:val="left"/>
      <w:pPr>
        <w:ind w:left="546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6184" w:hanging="360"/>
      </w:pPr>
    </w:lvl>
    <w:lvl w:ilvl="2" w:tplc="0415001B" w:tentative="1">
      <w:start w:val="1"/>
      <w:numFmt w:val="lowerRoman"/>
      <w:lvlText w:val="%3."/>
      <w:lvlJc w:val="right"/>
      <w:pPr>
        <w:ind w:left="6904" w:hanging="180"/>
      </w:pPr>
    </w:lvl>
    <w:lvl w:ilvl="3" w:tplc="0415000F" w:tentative="1">
      <w:start w:val="1"/>
      <w:numFmt w:val="decimal"/>
      <w:lvlText w:val="%4."/>
      <w:lvlJc w:val="left"/>
      <w:pPr>
        <w:ind w:left="7624" w:hanging="360"/>
      </w:pPr>
    </w:lvl>
    <w:lvl w:ilvl="4" w:tplc="04150019" w:tentative="1">
      <w:start w:val="1"/>
      <w:numFmt w:val="lowerLetter"/>
      <w:lvlText w:val="%5."/>
      <w:lvlJc w:val="left"/>
      <w:pPr>
        <w:ind w:left="8344" w:hanging="360"/>
      </w:pPr>
    </w:lvl>
    <w:lvl w:ilvl="5" w:tplc="0415001B" w:tentative="1">
      <w:start w:val="1"/>
      <w:numFmt w:val="lowerRoman"/>
      <w:lvlText w:val="%6."/>
      <w:lvlJc w:val="right"/>
      <w:pPr>
        <w:ind w:left="9064" w:hanging="180"/>
      </w:pPr>
    </w:lvl>
    <w:lvl w:ilvl="6" w:tplc="0415000F" w:tentative="1">
      <w:start w:val="1"/>
      <w:numFmt w:val="decimal"/>
      <w:lvlText w:val="%7."/>
      <w:lvlJc w:val="left"/>
      <w:pPr>
        <w:ind w:left="9784" w:hanging="360"/>
      </w:pPr>
    </w:lvl>
    <w:lvl w:ilvl="7" w:tplc="04150019" w:tentative="1">
      <w:start w:val="1"/>
      <w:numFmt w:val="lowerLetter"/>
      <w:lvlText w:val="%8."/>
      <w:lvlJc w:val="left"/>
      <w:pPr>
        <w:ind w:left="10504" w:hanging="360"/>
      </w:pPr>
    </w:lvl>
    <w:lvl w:ilvl="8" w:tplc="0415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59" w15:restartNumberingAfterBreak="0">
    <w:nsid w:val="6D0067F4"/>
    <w:multiLevelType w:val="multilevel"/>
    <w:tmpl w:val="4E162B64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1287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  <w:i w:val="0"/>
      </w:rPr>
    </w:lvl>
  </w:abstractNum>
  <w:abstractNum w:abstractNumId="60" w15:restartNumberingAfterBreak="0">
    <w:nsid w:val="6D9776E0"/>
    <w:multiLevelType w:val="hybridMultilevel"/>
    <w:tmpl w:val="5ADAE784"/>
    <w:lvl w:ilvl="0" w:tplc="0415000F">
      <w:start w:val="1"/>
      <w:numFmt w:val="decimal"/>
      <w:lvlText w:val="%1.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1" w15:restartNumberingAfterBreak="0">
    <w:nsid w:val="6E784F0A"/>
    <w:multiLevelType w:val="hybridMultilevel"/>
    <w:tmpl w:val="069601CA"/>
    <w:lvl w:ilvl="0" w:tplc="270EA5E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 w15:restartNumberingAfterBreak="0">
    <w:nsid w:val="6E895F06"/>
    <w:multiLevelType w:val="hybridMultilevel"/>
    <w:tmpl w:val="9FD8C2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EE34BC5"/>
    <w:multiLevelType w:val="hybridMultilevel"/>
    <w:tmpl w:val="4D3A0424"/>
    <w:lvl w:ilvl="0" w:tplc="37F297B4">
      <w:start w:val="1"/>
      <w:numFmt w:val="decimal"/>
      <w:pStyle w:val="Normalnywypunkt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4" w15:restartNumberingAfterBreak="0">
    <w:nsid w:val="6F91575F"/>
    <w:multiLevelType w:val="hybridMultilevel"/>
    <w:tmpl w:val="51FA4F0E"/>
    <w:lvl w:ilvl="0" w:tplc="799A8922">
      <w:start w:val="1"/>
      <w:numFmt w:val="decimal"/>
      <w:lvlText w:val="%1)"/>
      <w:lvlJc w:val="left"/>
      <w:pPr>
        <w:ind w:left="1368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2088" w:hanging="360"/>
      </w:pPr>
    </w:lvl>
    <w:lvl w:ilvl="2" w:tplc="0415001B" w:tentative="1">
      <w:start w:val="1"/>
      <w:numFmt w:val="lowerRoman"/>
      <w:lvlText w:val="%3."/>
      <w:lvlJc w:val="right"/>
      <w:pPr>
        <w:ind w:left="2808" w:hanging="180"/>
      </w:pPr>
    </w:lvl>
    <w:lvl w:ilvl="3" w:tplc="0415000F" w:tentative="1">
      <w:start w:val="1"/>
      <w:numFmt w:val="decimal"/>
      <w:lvlText w:val="%4."/>
      <w:lvlJc w:val="left"/>
      <w:pPr>
        <w:ind w:left="3528" w:hanging="360"/>
      </w:pPr>
    </w:lvl>
    <w:lvl w:ilvl="4" w:tplc="04150019" w:tentative="1">
      <w:start w:val="1"/>
      <w:numFmt w:val="lowerLetter"/>
      <w:lvlText w:val="%5."/>
      <w:lvlJc w:val="left"/>
      <w:pPr>
        <w:ind w:left="4248" w:hanging="360"/>
      </w:pPr>
    </w:lvl>
    <w:lvl w:ilvl="5" w:tplc="0415001B" w:tentative="1">
      <w:start w:val="1"/>
      <w:numFmt w:val="lowerRoman"/>
      <w:lvlText w:val="%6."/>
      <w:lvlJc w:val="right"/>
      <w:pPr>
        <w:ind w:left="4968" w:hanging="180"/>
      </w:pPr>
    </w:lvl>
    <w:lvl w:ilvl="6" w:tplc="0415000F" w:tentative="1">
      <w:start w:val="1"/>
      <w:numFmt w:val="decimal"/>
      <w:lvlText w:val="%7."/>
      <w:lvlJc w:val="left"/>
      <w:pPr>
        <w:ind w:left="5688" w:hanging="360"/>
      </w:pPr>
    </w:lvl>
    <w:lvl w:ilvl="7" w:tplc="04150019" w:tentative="1">
      <w:start w:val="1"/>
      <w:numFmt w:val="lowerLetter"/>
      <w:lvlText w:val="%8."/>
      <w:lvlJc w:val="left"/>
      <w:pPr>
        <w:ind w:left="6408" w:hanging="360"/>
      </w:pPr>
    </w:lvl>
    <w:lvl w:ilvl="8" w:tplc="0415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65" w15:restartNumberingAfterBreak="0">
    <w:nsid w:val="704C5A0F"/>
    <w:multiLevelType w:val="hybridMultilevel"/>
    <w:tmpl w:val="8028F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1384BBA"/>
    <w:multiLevelType w:val="hybridMultilevel"/>
    <w:tmpl w:val="89B8E3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7169173D"/>
    <w:multiLevelType w:val="singleLevel"/>
    <w:tmpl w:val="C4DA68B6"/>
    <w:lvl w:ilvl="0">
      <w:start w:val="1"/>
      <w:numFmt w:val="lowerLetter"/>
      <w:pStyle w:val="alpha2"/>
      <w:lvlText w:val="(%1)"/>
      <w:lvlJc w:val="left"/>
      <w:pPr>
        <w:tabs>
          <w:tab w:val="num" w:pos="1247"/>
        </w:tabs>
        <w:ind w:left="1247" w:hanging="680"/>
      </w:pPr>
      <w:rPr>
        <w:rFonts w:ascii="Arial" w:hAnsi="Arial" w:hint="default"/>
        <w:b w:val="0"/>
        <w:i w:val="0"/>
        <w:sz w:val="20"/>
      </w:rPr>
    </w:lvl>
  </w:abstractNum>
  <w:abstractNum w:abstractNumId="68" w15:restartNumberingAfterBreak="0">
    <w:nsid w:val="72770C59"/>
    <w:multiLevelType w:val="hybridMultilevel"/>
    <w:tmpl w:val="B7D636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5B1636B"/>
    <w:multiLevelType w:val="hybridMultilevel"/>
    <w:tmpl w:val="F19A65E6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0" w15:restartNumberingAfterBreak="0">
    <w:nsid w:val="763220B9"/>
    <w:multiLevelType w:val="hybridMultilevel"/>
    <w:tmpl w:val="4E8495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6E04E7D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76F56F55"/>
    <w:multiLevelType w:val="hybridMultilevel"/>
    <w:tmpl w:val="0E948A80"/>
    <w:lvl w:ilvl="0" w:tplc="D93ED11C">
      <w:start w:val="1"/>
      <w:numFmt w:val="decimal"/>
      <w:lvlText w:val="%1)"/>
      <w:lvlJc w:val="left"/>
      <w:pPr>
        <w:ind w:left="163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3" w15:restartNumberingAfterBreak="0">
    <w:nsid w:val="7B134E07"/>
    <w:multiLevelType w:val="hybridMultilevel"/>
    <w:tmpl w:val="6CD471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7CEC4288"/>
    <w:multiLevelType w:val="hybridMultilevel"/>
    <w:tmpl w:val="2530F84A"/>
    <w:lvl w:ilvl="0" w:tplc="A7002C12">
      <w:start w:val="1"/>
      <w:numFmt w:val="decimal"/>
      <w:lvlText w:val="%1)"/>
      <w:lvlJc w:val="left"/>
      <w:pPr>
        <w:tabs>
          <w:tab w:val="num" w:pos="1005"/>
        </w:tabs>
        <w:ind w:left="1005" w:hanging="405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D853865"/>
    <w:multiLevelType w:val="multilevel"/>
    <w:tmpl w:val="5E5C47BC"/>
    <w:lvl w:ilvl="0">
      <w:start w:val="1"/>
      <w:numFmt w:val="decimal"/>
      <w:lvlText w:val="%1."/>
      <w:lvlJc w:val="left"/>
      <w:pPr>
        <w:ind w:left="1287" w:hanging="360"/>
      </w:pPr>
      <w:rPr>
        <w:rFonts w:ascii="Open Sans" w:hAnsi="Open Sans" w:cs="Open Sans" w:hint="default"/>
        <w:b w:val="0"/>
        <w:i w:val="0"/>
        <w:strike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76" w15:restartNumberingAfterBreak="0">
    <w:nsid w:val="7DAE515A"/>
    <w:multiLevelType w:val="hybridMultilevel"/>
    <w:tmpl w:val="72FCB72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7" w15:restartNumberingAfterBreak="0">
    <w:nsid w:val="7DF867FC"/>
    <w:multiLevelType w:val="hybridMultilevel"/>
    <w:tmpl w:val="1A7A2A22"/>
    <w:lvl w:ilvl="0" w:tplc="0CD25458">
      <w:start w:val="1"/>
      <w:numFmt w:val="lowerLetter"/>
      <w:lvlText w:val="%1)"/>
      <w:lvlJc w:val="left"/>
      <w:pPr>
        <w:ind w:left="249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212" w:hanging="360"/>
      </w:pPr>
    </w:lvl>
    <w:lvl w:ilvl="2" w:tplc="0415001B" w:tentative="1">
      <w:start w:val="1"/>
      <w:numFmt w:val="lowerRoman"/>
      <w:lvlText w:val="%3."/>
      <w:lvlJc w:val="right"/>
      <w:pPr>
        <w:ind w:left="3932" w:hanging="180"/>
      </w:pPr>
    </w:lvl>
    <w:lvl w:ilvl="3" w:tplc="0415000F" w:tentative="1">
      <w:start w:val="1"/>
      <w:numFmt w:val="decimal"/>
      <w:lvlText w:val="%4."/>
      <w:lvlJc w:val="left"/>
      <w:pPr>
        <w:ind w:left="4652" w:hanging="360"/>
      </w:pPr>
    </w:lvl>
    <w:lvl w:ilvl="4" w:tplc="04150019" w:tentative="1">
      <w:start w:val="1"/>
      <w:numFmt w:val="lowerLetter"/>
      <w:lvlText w:val="%5."/>
      <w:lvlJc w:val="left"/>
      <w:pPr>
        <w:ind w:left="5372" w:hanging="360"/>
      </w:pPr>
    </w:lvl>
    <w:lvl w:ilvl="5" w:tplc="0415001B" w:tentative="1">
      <w:start w:val="1"/>
      <w:numFmt w:val="lowerRoman"/>
      <w:lvlText w:val="%6."/>
      <w:lvlJc w:val="right"/>
      <w:pPr>
        <w:ind w:left="6092" w:hanging="180"/>
      </w:pPr>
    </w:lvl>
    <w:lvl w:ilvl="6" w:tplc="0415000F" w:tentative="1">
      <w:start w:val="1"/>
      <w:numFmt w:val="decimal"/>
      <w:lvlText w:val="%7."/>
      <w:lvlJc w:val="left"/>
      <w:pPr>
        <w:ind w:left="6812" w:hanging="360"/>
      </w:pPr>
    </w:lvl>
    <w:lvl w:ilvl="7" w:tplc="04150019" w:tentative="1">
      <w:start w:val="1"/>
      <w:numFmt w:val="lowerLetter"/>
      <w:lvlText w:val="%8."/>
      <w:lvlJc w:val="left"/>
      <w:pPr>
        <w:ind w:left="7532" w:hanging="360"/>
      </w:pPr>
    </w:lvl>
    <w:lvl w:ilvl="8" w:tplc="0415001B" w:tentative="1">
      <w:start w:val="1"/>
      <w:numFmt w:val="lowerRoman"/>
      <w:lvlText w:val="%9."/>
      <w:lvlJc w:val="right"/>
      <w:pPr>
        <w:ind w:left="8252" w:hanging="180"/>
      </w:pPr>
    </w:lvl>
  </w:abstractNum>
  <w:abstractNum w:abstractNumId="78" w15:restartNumberingAfterBreak="0">
    <w:nsid w:val="7F4605D8"/>
    <w:multiLevelType w:val="hybridMultilevel"/>
    <w:tmpl w:val="0AE669B6"/>
    <w:lvl w:ilvl="0" w:tplc="D56E8F40">
      <w:start w:val="1"/>
      <w:numFmt w:val="decimal"/>
      <w:lvlText w:val="%1."/>
      <w:lvlJc w:val="left"/>
      <w:pPr>
        <w:tabs>
          <w:tab w:val="num" w:pos="577"/>
        </w:tabs>
        <w:ind w:left="577" w:hanging="397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7F8B4CE4"/>
    <w:multiLevelType w:val="hybridMultilevel"/>
    <w:tmpl w:val="BF2ED11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2"/>
  </w:num>
  <w:num w:numId="2">
    <w:abstractNumId w:val="30"/>
  </w:num>
  <w:num w:numId="3">
    <w:abstractNumId w:val="48"/>
  </w:num>
  <w:num w:numId="4">
    <w:abstractNumId w:val="43"/>
  </w:num>
  <w:num w:numId="5">
    <w:abstractNumId w:val="75"/>
  </w:num>
  <w:num w:numId="6">
    <w:abstractNumId w:val="59"/>
  </w:num>
  <w:num w:numId="7">
    <w:abstractNumId w:val="18"/>
  </w:num>
  <w:num w:numId="8">
    <w:abstractNumId w:val="21"/>
  </w:num>
  <w:num w:numId="9">
    <w:abstractNumId w:val="37"/>
  </w:num>
  <w:num w:numId="10">
    <w:abstractNumId w:val="67"/>
  </w:num>
  <w:num w:numId="11">
    <w:abstractNumId w:val="50"/>
  </w:num>
  <w:num w:numId="12">
    <w:abstractNumId w:val="78"/>
  </w:num>
  <w:num w:numId="13">
    <w:abstractNumId w:val="61"/>
  </w:num>
  <w:num w:numId="14">
    <w:abstractNumId w:val="51"/>
  </w:num>
  <w:num w:numId="15">
    <w:abstractNumId w:val="54"/>
  </w:num>
  <w:num w:numId="16">
    <w:abstractNumId w:val="38"/>
  </w:num>
  <w:num w:numId="17">
    <w:abstractNumId w:val="44"/>
  </w:num>
  <w:num w:numId="18">
    <w:abstractNumId w:val="34"/>
  </w:num>
  <w:num w:numId="19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4"/>
  </w:num>
  <w:num w:numId="21">
    <w:abstractNumId w:val="72"/>
  </w:num>
  <w:num w:numId="22">
    <w:abstractNumId w:val="22"/>
  </w:num>
  <w:num w:numId="23">
    <w:abstractNumId w:val="77"/>
  </w:num>
  <w:num w:numId="24">
    <w:abstractNumId w:val="53"/>
  </w:num>
  <w:num w:numId="25">
    <w:abstractNumId w:val="31"/>
  </w:num>
  <w:num w:numId="26">
    <w:abstractNumId w:val="63"/>
  </w:num>
  <w:num w:numId="27">
    <w:abstractNumId w:val="58"/>
  </w:num>
  <w:num w:numId="28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7"/>
  </w:num>
  <w:num w:numId="31">
    <w:abstractNumId w:val="40"/>
  </w:num>
  <w:num w:numId="32">
    <w:abstractNumId w:val="41"/>
  </w:num>
  <w:num w:numId="33">
    <w:abstractNumId w:val="19"/>
  </w:num>
  <w:num w:numId="34">
    <w:abstractNumId w:val="39"/>
  </w:num>
  <w:num w:numId="35">
    <w:abstractNumId w:val="17"/>
  </w:num>
  <w:num w:numId="36">
    <w:abstractNumId w:val="29"/>
  </w:num>
  <w:num w:numId="37">
    <w:abstractNumId w:val="79"/>
  </w:num>
  <w:num w:numId="38">
    <w:abstractNumId w:val="60"/>
  </w:num>
  <w:num w:numId="39">
    <w:abstractNumId w:val="76"/>
  </w:num>
  <w:num w:numId="40">
    <w:abstractNumId w:val="24"/>
  </w:num>
  <w:num w:numId="41">
    <w:abstractNumId w:val="56"/>
  </w:num>
  <w:num w:numId="42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3"/>
  </w:num>
  <w:num w:numId="44">
    <w:abstractNumId w:val="73"/>
  </w:num>
  <w:num w:numId="45">
    <w:abstractNumId w:val="55"/>
  </w:num>
  <w:num w:numId="46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6"/>
  </w:num>
  <w:num w:numId="49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0"/>
  </w:num>
  <w:num w:numId="51">
    <w:abstractNumId w:val="24"/>
  </w:num>
  <w:num w:numId="52">
    <w:abstractNumId w:val="35"/>
  </w:num>
  <w:num w:numId="53">
    <w:abstractNumId w:val="15"/>
  </w:num>
  <w:num w:numId="54">
    <w:abstractNumId w:val="66"/>
  </w:num>
  <w:num w:numId="55">
    <w:abstractNumId w:val="68"/>
  </w:num>
  <w:num w:numId="56">
    <w:abstractNumId w:val="49"/>
  </w:num>
  <w:num w:numId="57">
    <w:abstractNumId w:val="36"/>
  </w:num>
  <w:num w:numId="58">
    <w:abstractNumId w:val="33"/>
  </w:num>
  <w:num w:numId="59">
    <w:abstractNumId w:val="57"/>
  </w:num>
  <w:num w:numId="60">
    <w:abstractNumId w:val="27"/>
  </w:num>
  <w:num w:numId="61">
    <w:abstractNumId w:val="45"/>
  </w:num>
  <w:num w:numId="62">
    <w:abstractNumId w:val="28"/>
  </w:num>
  <w:num w:numId="63">
    <w:abstractNumId w:val="26"/>
  </w:num>
  <w:num w:numId="64">
    <w:abstractNumId w:val="32"/>
  </w:num>
  <w:num w:numId="65">
    <w:abstractNumId w:val="71"/>
  </w:num>
  <w:num w:numId="66">
    <w:abstractNumId w:val="42"/>
  </w:num>
  <w:num w:numId="67">
    <w:abstractNumId w:val="16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8EB"/>
    <w:rsid w:val="00000B94"/>
    <w:rsid w:val="00001995"/>
    <w:rsid w:val="00002794"/>
    <w:rsid w:val="00002BB2"/>
    <w:rsid w:val="00002DD3"/>
    <w:rsid w:val="00002F0F"/>
    <w:rsid w:val="000040E0"/>
    <w:rsid w:val="000079DC"/>
    <w:rsid w:val="000101A0"/>
    <w:rsid w:val="000106E1"/>
    <w:rsid w:val="00012147"/>
    <w:rsid w:val="00012781"/>
    <w:rsid w:val="0001283E"/>
    <w:rsid w:val="0001307F"/>
    <w:rsid w:val="00013FE6"/>
    <w:rsid w:val="00014273"/>
    <w:rsid w:val="00014437"/>
    <w:rsid w:val="000158AA"/>
    <w:rsid w:val="00015BB3"/>
    <w:rsid w:val="00015EF4"/>
    <w:rsid w:val="00016AC7"/>
    <w:rsid w:val="00017E1F"/>
    <w:rsid w:val="00020301"/>
    <w:rsid w:val="0002133F"/>
    <w:rsid w:val="0002191F"/>
    <w:rsid w:val="00022207"/>
    <w:rsid w:val="00022821"/>
    <w:rsid w:val="000234E5"/>
    <w:rsid w:val="00023F44"/>
    <w:rsid w:val="00024780"/>
    <w:rsid w:val="0002593B"/>
    <w:rsid w:val="00025CCE"/>
    <w:rsid w:val="000263D0"/>
    <w:rsid w:val="0002660E"/>
    <w:rsid w:val="00026A8D"/>
    <w:rsid w:val="00026DDA"/>
    <w:rsid w:val="00026F4F"/>
    <w:rsid w:val="00027B8B"/>
    <w:rsid w:val="00027F11"/>
    <w:rsid w:val="00031ABC"/>
    <w:rsid w:val="00031F58"/>
    <w:rsid w:val="00032D9E"/>
    <w:rsid w:val="00034E9F"/>
    <w:rsid w:val="00036DA1"/>
    <w:rsid w:val="00037009"/>
    <w:rsid w:val="00040192"/>
    <w:rsid w:val="0004146F"/>
    <w:rsid w:val="00041753"/>
    <w:rsid w:val="000429F0"/>
    <w:rsid w:val="00042E39"/>
    <w:rsid w:val="0004306B"/>
    <w:rsid w:val="00043463"/>
    <w:rsid w:val="00043B39"/>
    <w:rsid w:val="00044206"/>
    <w:rsid w:val="000444B6"/>
    <w:rsid w:val="0004513F"/>
    <w:rsid w:val="00045BF4"/>
    <w:rsid w:val="00045DBF"/>
    <w:rsid w:val="00045E3E"/>
    <w:rsid w:val="00046281"/>
    <w:rsid w:val="000466AC"/>
    <w:rsid w:val="00047043"/>
    <w:rsid w:val="000474D2"/>
    <w:rsid w:val="000478C1"/>
    <w:rsid w:val="000500EF"/>
    <w:rsid w:val="000507BA"/>
    <w:rsid w:val="00050CB8"/>
    <w:rsid w:val="00051DBD"/>
    <w:rsid w:val="000524E3"/>
    <w:rsid w:val="00053C9B"/>
    <w:rsid w:val="0005454E"/>
    <w:rsid w:val="0005528C"/>
    <w:rsid w:val="0005548B"/>
    <w:rsid w:val="00055865"/>
    <w:rsid w:val="0005588C"/>
    <w:rsid w:val="00056B4C"/>
    <w:rsid w:val="0005735C"/>
    <w:rsid w:val="00057D94"/>
    <w:rsid w:val="0006015C"/>
    <w:rsid w:val="0006033E"/>
    <w:rsid w:val="0006089B"/>
    <w:rsid w:val="000610C5"/>
    <w:rsid w:val="00065668"/>
    <w:rsid w:val="000660D7"/>
    <w:rsid w:val="00071289"/>
    <w:rsid w:val="0007310C"/>
    <w:rsid w:val="000732C1"/>
    <w:rsid w:val="00073E46"/>
    <w:rsid w:val="00076E30"/>
    <w:rsid w:val="00077122"/>
    <w:rsid w:val="00077B07"/>
    <w:rsid w:val="0008022A"/>
    <w:rsid w:val="000805D5"/>
    <w:rsid w:val="00080A0F"/>
    <w:rsid w:val="000826B4"/>
    <w:rsid w:val="000829A7"/>
    <w:rsid w:val="00084E35"/>
    <w:rsid w:val="000859B2"/>
    <w:rsid w:val="00086A44"/>
    <w:rsid w:val="00087B05"/>
    <w:rsid w:val="00090F97"/>
    <w:rsid w:val="0009130E"/>
    <w:rsid w:val="0009233E"/>
    <w:rsid w:val="0009266B"/>
    <w:rsid w:val="00092E4D"/>
    <w:rsid w:val="00094C90"/>
    <w:rsid w:val="0009630C"/>
    <w:rsid w:val="0009640C"/>
    <w:rsid w:val="000976B0"/>
    <w:rsid w:val="000976FD"/>
    <w:rsid w:val="000A07B5"/>
    <w:rsid w:val="000A25FE"/>
    <w:rsid w:val="000A2E9A"/>
    <w:rsid w:val="000A3E7D"/>
    <w:rsid w:val="000A44C4"/>
    <w:rsid w:val="000A5B29"/>
    <w:rsid w:val="000A6DDA"/>
    <w:rsid w:val="000A6ED3"/>
    <w:rsid w:val="000B1101"/>
    <w:rsid w:val="000B1180"/>
    <w:rsid w:val="000B191C"/>
    <w:rsid w:val="000B30D3"/>
    <w:rsid w:val="000B3F02"/>
    <w:rsid w:val="000B40C9"/>
    <w:rsid w:val="000B4BE8"/>
    <w:rsid w:val="000B4D41"/>
    <w:rsid w:val="000B4D70"/>
    <w:rsid w:val="000B4DFE"/>
    <w:rsid w:val="000B4F76"/>
    <w:rsid w:val="000B5376"/>
    <w:rsid w:val="000B65CF"/>
    <w:rsid w:val="000B771B"/>
    <w:rsid w:val="000C250F"/>
    <w:rsid w:val="000C3716"/>
    <w:rsid w:val="000C38AC"/>
    <w:rsid w:val="000C433E"/>
    <w:rsid w:val="000C4819"/>
    <w:rsid w:val="000C494E"/>
    <w:rsid w:val="000C5737"/>
    <w:rsid w:val="000C5999"/>
    <w:rsid w:val="000C70DD"/>
    <w:rsid w:val="000C7117"/>
    <w:rsid w:val="000D2638"/>
    <w:rsid w:val="000D3207"/>
    <w:rsid w:val="000D3B2E"/>
    <w:rsid w:val="000D4782"/>
    <w:rsid w:val="000D5021"/>
    <w:rsid w:val="000D5445"/>
    <w:rsid w:val="000D590C"/>
    <w:rsid w:val="000D5C62"/>
    <w:rsid w:val="000D5E0A"/>
    <w:rsid w:val="000D5E94"/>
    <w:rsid w:val="000D696A"/>
    <w:rsid w:val="000D6A10"/>
    <w:rsid w:val="000E1087"/>
    <w:rsid w:val="000E1D91"/>
    <w:rsid w:val="000E3BD1"/>
    <w:rsid w:val="000E6092"/>
    <w:rsid w:val="000E6CB8"/>
    <w:rsid w:val="000F04DC"/>
    <w:rsid w:val="000F072D"/>
    <w:rsid w:val="000F1DFA"/>
    <w:rsid w:val="000F23DF"/>
    <w:rsid w:val="000F255A"/>
    <w:rsid w:val="000F2B8D"/>
    <w:rsid w:val="000F2CFA"/>
    <w:rsid w:val="000F44CD"/>
    <w:rsid w:val="000F4FD4"/>
    <w:rsid w:val="000F5B5B"/>
    <w:rsid w:val="000F5E68"/>
    <w:rsid w:val="000F5F25"/>
    <w:rsid w:val="000F7002"/>
    <w:rsid w:val="000F7196"/>
    <w:rsid w:val="000F7927"/>
    <w:rsid w:val="00101ADC"/>
    <w:rsid w:val="00101D3C"/>
    <w:rsid w:val="00103FFC"/>
    <w:rsid w:val="00105675"/>
    <w:rsid w:val="00106B06"/>
    <w:rsid w:val="00107B6C"/>
    <w:rsid w:val="001108BC"/>
    <w:rsid w:val="00110916"/>
    <w:rsid w:val="001111EB"/>
    <w:rsid w:val="00112B99"/>
    <w:rsid w:val="0011320B"/>
    <w:rsid w:val="00114D26"/>
    <w:rsid w:val="001150E9"/>
    <w:rsid w:val="00115BB2"/>
    <w:rsid w:val="00116822"/>
    <w:rsid w:val="0011745B"/>
    <w:rsid w:val="00121923"/>
    <w:rsid w:val="00121E9F"/>
    <w:rsid w:val="00122078"/>
    <w:rsid w:val="00122770"/>
    <w:rsid w:val="00122A92"/>
    <w:rsid w:val="00123A10"/>
    <w:rsid w:val="00123B50"/>
    <w:rsid w:val="00123E0C"/>
    <w:rsid w:val="00125EDB"/>
    <w:rsid w:val="0013037B"/>
    <w:rsid w:val="0013086A"/>
    <w:rsid w:val="001322E1"/>
    <w:rsid w:val="00134778"/>
    <w:rsid w:val="001350D4"/>
    <w:rsid w:val="001368F3"/>
    <w:rsid w:val="00137E9F"/>
    <w:rsid w:val="001409E7"/>
    <w:rsid w:val="00140AF0"/>
    <w:rsid w:val="00140EB2"/>
    <w:rsid w:val="00141E0F"/>
    <w:rsid w:val="001432EA"/>
    <w:rsid w:val="00143586"/>
    <w:rsid w:val="001441FD"/>
    <w:rsid w:val="00144D98"/>
    <w:rsid w:val="00146116"/>
    <w:rsid w:val="001465DE"/>
    <w:rsid w:val="00146F8C"/>
    <w:rsid w:val="00147878"/>
    <w:rsid w:val="001478EC"/>
    <w:rsid w:val="001504CB"/>
    <w:rsid w:val="001506E9"/>
    <w:rsid w:val="00150CA8"/>
    <w:rsid w:val="001527A7"/>
    <w:rsid w:val="0015285A"/>
    <w:rsid w:val="0015287A"/>
    <w:rsid w:val="0015309F"/>
    <w:rsid w:val="00153316"/>
    <w:rsid w:val="001541EB"/>
    <w:rsid w:val="00154220"/>
    <w:rsid w:val="00154C17"/>
    <w:rsid w:val="00155440"/>
    <w:rsid w:val="00155D6A"/>
    <w:rsid w:val="001561D9"/>
    <w:rsid w:val="00156C14"/>
    <w:rsid w:val="00157504"/>
    <w:rsid w:val="001635F9"/>
    <w:rsid w:val="00163E51"/>
    <w:rsid w:val="001646F0"/>
    <w:rsid w:val="00166229"/>
    <w:rsid w:val="00166C9C"/>
    <w:rsid w:val="00170AB8"/>
    <w:rsid w:val="001727E3"/>
    <w:rsid w:val="00172FBD"/>
    <w:rsid w:val="0017330B"/>
    <w:rsid w:val="00175255"/>
    <w:rsid w:val="001752BB"/>
    <w:rsid w:val="00175418"/>
    <w:rsid w:val="00175B9A"/>
    <w:rsid w:val="001760C0"/>
    <w:rsid w:val="00176BF2"/>
    <w:rsid w:val="0017752E"/>
    <w:rsid w:val="001818BD"/>
    <w:rsid w:val="00182414"/>
    <w:rsid w:val="00183256"/>
    <w:rsid w:val="001835E8"/>
    <w:rsid w:val="0018456C"/>
    <w:rsid w:val="00184E5B"/>
    <w:rsid w:val="00187CD3"/>
    <w:rsid w:val="0019022C"/>
    <w:rsid w:val="0019027E"/>
    <w:rsid w:val="00192A7E"/>
    <w:rsid w:val="00192C26"/>
    <w:rsid w:val="00193133"/>
    <w:rsid w:val="00193EA8"/>
    <w:rsid w:val="00194324"/>
    <w:rsid w:val="00194878"/>
    <w:rsid w:val="001959C7"/>
    <w:rsid w:val="00195C7C"/>
    <w:rsid w:val="001965CD"/>
    <w:rsid w:val="0019736E"/>
    <w:rsid w:val="00197C9B"/>
    <w:rsid w:val="001A0825"/>
    <w:rsid w:val="001A16C2"/>
    <w:rsid w:val="001A1EEC"/>
    <w:rsid w:val="001A28C3"/>
    <w:rsid w:val="001A2B92"/>
    <w:rsid w:val="001A2C9E"/>
    <w:rsid w:val="001A32CF"/>
    <w:rsid w:val="001A3687"/>
    <w:rsid w:val="001A3BFC"/>
    <w:rsid w:val="001A3C3B"/>
    <w:rsid w:val="001A4FD1"/>
    <w:rsid w:val="001A5418"/>
    <w:rsid w:val="001A73B8"/>
    <w:rsid w:val="001B16E6"/>
    <w:rsid w:val="001B35D3"/>
    <w:rsid w:val="001B36FF"/>
    <w:rsid w:val="001B498D"/>
    <w:rsid w:val="001B57B3"/>
    <w:rsid w:val="001B5AB4"/>
    <w:rsid w:val="001B5F7C"/>
    <w:rsid w:val="001B5F99"/>
    <w:rsid w:val="001B7772"/>
    <w:rsid w:val="001B77BA"/>
    <w:rsid w:val="001B782A"/>
    <w:rsid w:val="001C19F7"/>
    <w:rsid w:val="001C23A4"/>
    <w:rsid w:val="001C3207"/>
    <w:rsid w:val="001C4D3B"/>
    <w:rsid w:val="001C652F"/>
    <w:rsid w:val="001C6844"/>
    <w:rsid w:val="001C7273"/>
    <w:rsid w:val="001C7A07"/>
    <w:rsid w:val="001C7E45"/>
    <w:rsid w:val="001D1917"/>
    <w:rsid w:val="001D1F64"/>
    <w:rsid w:val="001D3BEC"/>
    <w:rsid w:val="001D3C81"/>
    <w:rsid w:val="001D4B78"/>
    <w:rsid w:val="001D5B1A"/>
    <w:rsid w:val="001E04BC"/>
    <w:rsid w:val="001E208B"/>
    <w:rsid w:val="001E249B"/>
    <w:rsid w:val="001E28E9"/>
    <w:rsid w:val="001E29F2"/>
    <w:rsid w:val="001E371F"/>
    <w:rsid w:val="001E39CD"/>
    <w:rsid w:val="001E476C"/>
    <w:rsid w:val="001E4C18"/>
    <w:rsid w:val="001E5169"/>
    <w:rsid w:val="001E6E10"/>
    <w:rsid w:val="001F01D2"/>
    <w:rsid w:val="001F194F"/>
    <w:rsid w:val="001F1B8F"/>
    <w:rsid w:val="001F290A"/>
    <w:rsid w:val="001F3E0E"/>
    <w:rsid w:val="001F3EC6"/>
    <w:rsid w:val="001F4C54"/>
    <w:rsid w:val="001F5E1E"/>
    <w:rsid w:val="001F6DCF"/>
    <w:rsid w:val="002004AC"/>
    <w:rsid w:val="00200E7D"/>
    <w:rsid w:val="00201693"/>
    <w:rsid w:val="00202054"/>
    <w:rsid w:val="002023C7"/>
    <w:rsid w:val="002028CD"/>
    <w:rsid w:val="00203F39"/>
    <w:rsid w:val="002048B4"/>
    <w:rsid w:val="00204B58"/>
    <w:rsid w:val="0020584D"/>
    <w:rsid w:val="00205C7D"/>
    <w:rsid w:val="002064DE"/>
    <w:rsid w:val="00207072"/>
    <w:rsid w:val="002075E0"/>
    <w:rsid w:val="00207D79"/>
    <w:rsid w:val="00211F47"/>
    <w:rsid w:val="0021255C"/>
    <w:rsid w:val="00213257"/>
    <w:rsid w:val="00214C7C"/>
    <w:rsid w:val="00215EFC"/>
    <w:rsid w:val="0021622B"/>
    <w:rsid w:val="00220328"/>
    <w:rsid w:val="00221C24"/>
    <w:rsid w:val="00221F2B"/>
    <w:rsid w:val="0022210C"/>
    <w:rsid w:val="002221F9"/>
    <w:rsid w:val="002225D0"/>
    <w:rsid w:val="0022285F"/>
    <w:rsid w:val="0022418E"/>
    <w:rsid w:val="00225147"/>
    <w:rsid w:val="002253CC"/>
    <w:rsid w:val="0022601F"/>
    <w:rsid w:val="00227967"/>
    <w:rsid w:val="00230827"/>
    <w:rsid w:val="00231160"/>
    <w:rsid w:val="002314AC"/>
    <w:rsid w:val="00233AE3"/>
    <w:rsid w:val="00234C85"/>
    <w:rsid w:val="0023618D"/>
    <w:rsid w:val="002369EE"/>
    <w:rsid w:val="0023745F"/>
    <w:rsid w:val="00240C2A"/>
    <w:rsid w:val="002410F2"/>
    <w:rsid w:val="00241857"/>
    <w:rsid w:val="00241AB9"/>
    <w:rsid w:val="00241DF2"/>
    <w:rsid w:val="00242406"/>
    <w:rsid w:val="002427DA"/>
    <w:rsid w:val="00243186"/>
    <w:rsid w:val="00243831"/>
    <w:rsid w:val="00243E1D"/>
    <w:rsid w:val="0024571C"/>
    <w:rsid w:val="002457C5"/>
    <w:rsid w:val="002461ED"/>
    <w:rsid w:val="00246C71"/>
    <w:rsid w:val="00247245"/>
    <w:rsid w:val="00247991"/>
    <w:rsid w:val="00250BEC"/>
    <w:rsid w:val="00250DE6"/>
    <w:rsid w:val="0025189D"/>
    <w:rsid w:val="00251EF6"/>
    <w:rsid w:val="00252B9D"/>
    <w:rsid w:val="00253152"/>
    <w:rsid w:val="002537D1"/>
    <w:rsid w:val="00254DDD"/>
    <w:rsid w:val="00255706"/>
    <w:rsid w:val="00257397"/>
    <w:rsid w:val="00257F15"/>
    <w:rsid w:val="002604E0"/>
    <w:rsid w:val="002619F2"/>
    <w:rsid w:val="00261BB0"/>
    <w:rsid w:val="00262CAC"/>
    <w:rsid w:val="00263840"/>
    <w:rsid w:val="00264E14"/>
    <w:rsid w:val="0026781D"/>
    <w:rsid w:val="0027039E"/>
    <w:rsid w:val="00270FF8"/>
    <w:rsid w:val="0027186F"/>
    <w:rsid w:val="00271D32"/>
    <w:rsid w:val="00271DE4"/>
    <w:rsid w:val="002720D2"/>
    <w:rsid w:val="002723F6"/>
    <w:rsid w:val="0027247E"/>
    <w:rsid w:val="00272674"/>
    <w:rsid w:val="00274AA9"/>
    <w:rsid w:val="00274E0F"/>
    <w:rsid w:val="00275CFE"/>
    <w:rsid w:val="002760D5"/>
    <w:rsid w:val="00280CE3"/>
    <w:rsid w:val="002834BF"/>
    <w:rsid w:val="00283AB3"/>
    <w:rsid w:val="002856E5"/>
    <w:rsid w:val="00285907"/>
    <w:rsid w:val="002869B0"/>
    <w:rsid w:val="00290388"/>
    <w:rsid w:val="002908B6"/>
    <w:rsid w:val="00292BBF"/>
    <w:rsid w:val="00293561"/>
    <w:rsid w:val="00294E6A"/>
    <w:rsid w:val="002955F4"/>
    <w:rsid w:val="0029753D"/>
    <w:rsid w:val="0029755B"/>
    <w:rsid w:val="002979C7"/>
    <w:rsid w:val="002A0092"/>
    <w:rsid w:val="002A083D"/>
    <w:rsid w:val="002A1F51"/>
    <w:rsid w:val="002A2FAF"/>
    <w:rsid w:val="002A3890"/>
    <w:rsid w:val="002A3BF3"/>
    <w:rsid w:val="002A402A"/>
    <w:rsid w:val="002A47C2"/>
    <w:rsid w:val="002A4B77"/>
    <w:rsid w:val="002A6BE3"/>
    <w:rsid w:val="002B01C4"/>
    <w:rsid w:val="002B0AD7"/>
    <w:rsid w:val="002B1BE4"/>
    <w:rsid w:val="002B2115"/>
    <w:rsid w:val="002B2888"/>
    <w:rsid w:val="002B30A7"/>
    <w:rsid w:val="002B3C51"/>
    <w:rsid w:val="002B488C"/>
    <w:rsid w:val="002B4F8E"/>
    <w:rsid w:val="002B5611"/>
    <w:rsid w:val="002B60D5"/>
    <w:rsid w:val="002B681D"/>
    <w:rsid w:val="002B6D41"/>
    <w:rsid w:val="002C0A52"/>
    <w:rsid w:val="002C359B"/>
    <w:rsid w:val="002C55D6"/>
    <w:rsid w:val="002C59B8"/>
    <w:rsid w:val="002C6A1C"/>
    <w:rsid w:val="002C6C6A"/>
    <w:rsid w:val="002C75C6"/>
    <w:rsid w:val="002C78E5"/>
    <w:rsid w:val="002D0952"/>
    <w:rsid w:val="002D0C0C"/>
    <w:rsid w:val="002D0F7B"/>
    <w:rsid w:val="002D1C0F"/>
    <w:rsid w:val="002D46E0"/>
    <w:rsid w:val="002D54B7"/>
    <w:rsid w:val="002E0D5C"/>
    <w:rsid w:val="002E0E87"/>
    <w:rsid w:val="002E124F"/>
    <w:rsid w:val="002E13B1"/>
    <w:rsid w:val="002E1BD3"/>
    <w:rsid w:val="002E213E"/>
    <w:rsid w:val="002E316D"/>
    <w:rsid w:val="002E3B1C"/>
    <w:rsid w:val="002E3F5B"/>
    <w:rsid w:val="002E4A4A"/>
    <w:rsid w:val="002E50EA"/>
    <w:rsid w:val="002E5286"/>
    <w:rsid w:val="002E5588"/>
    <w:rsid w:val="002E5C3A"/>
    <w:rsid w:val="002E68C4"/>
    <w:rsid w:val="002E7147"/>
    <w:rsid w:val="002E784B"/>
    <w:rsid w:val="002F0482"/>
    <w:rsid w:val="002F0CEF"/>
    <w:rsid w:val="002F0DE5"/>
    <w:rsid w:val="002F1822"/>
    <w:rsid w:val="002F294B"/>
    <w:rsid w:val="002F3819"/>
    <w:rsid w:val="002F4DF9"/>
    <w:rsid w:val="002F53B6"/>
    <w:rsid w:val="002F580E"/>
    <w:rsid w:val="002F7B38"/>
    <w:rsid w:val="003010AA"/>
    <w:rsid w:val="00301EF7"/>
    <w:rsid w:val="003026FF"/>
    <w:rsid w:val="003059E1"/>
    <w:rsid w:val="00306EEB"/>
    <w:rsid w:val="00306EF2"/>
    <w:rsid w:val="0030775A"/>
    <w:rsid w:val="00307946"/>
    <w:rsid w:val="00307EFA"/>
    <w:rsid w:val="00310229"/>
    <w:rsid w:val="00310440"/>
    <w:rsid w:val="003108CA"/>
    <w:rsid w:val="00310A21"/>
    <w:rsid w:val="00310C99"/>
    <w:rsid w:val="003110BB"/>
    <w:rsid w:val="00311198"/>
    <w:rsid w:val="00311E53"/>
    <w:rsid w:val="00312344"/>
    <w:rsid w:val="00312834"/>
    <w:rsid w:val="003136C0"/>
    <w:rsid w:val="003137A3"/>
    <w:rsid w:val="00314CB0"/>
    <w:rsid w:val="0031538E"/>
    <w:rsid w:val="0031540A"/>
    <w:rsid w:val="00315619"/>
    <w:rsid w:val="00315D89"/>
    <w:rsid w:val="00316A52"/>
    <w:rsid w:val="003176FD"/>
    <w:rsid w:val="0032022D"/>
    <w:rsid w:val="003206FA"/>
    <w:rsid w:val="00321840"/>
    <w:rsid w:val="00322833"/>
    <w:rsid w:val="0032294D"/>
    <w:rsid w:val="00323392"/>
    <w:rsid w:val="00323C75"/>
    <w:rsid w:val="00325D68"/>
    <w:rsid w:val="0032628F"/>
    <w:rsid w:val="003262D3"/>
    <w:rsid w:val="00327414"/>
    <w:rsid w:val="0032749F"/>
    <w:rsid w:val="00327F40"/>
    <w:rsid w:val="00330358"/>
    <w:rsid w:val="00330A75"/>
    <w:rsid w:val="00330E4C"/>
    <w:rsid w:val="00330E66"/>
    <w:rsid w:val="00332105"/>
    <w:rsid w:val="003326DA"/>
    <w:rsid w:val="0033367C"/>
    <w:rsid w:val="00333D76"/>
    <w:rsid w:val="003347FF"/>
    <w:rsid w:val="00336500"/>
    <w:rsid w:val="00336DC4"/>
    <w:rsid w:val="00337EE7"/>
    <w:rsid w:val="00340203"/>
    <w:rsid w:val="00342390"/>
    <w:rsid w:val="003428E8"/>
    <w:rsid w:val="00342AE2"/>
    <w:rsid w:val="00342C87"/>
    <w:rsid w:val="003436C2"/>
    <w:rsid w:val="00343C4A"/>
    <w:rsid w:val="0034424C"/>
    <w:rsid w:val="0034446D"/>
    <w:rsid w:val="00345050"/>
    <w:rsid w:val="003456A9"/>
    <w:rsid w:val="00345924"/>
    <w:rsid w:val="00346824"/>
    <w:rsid w:val="003470E4"/>
    <w:rsid w:val="003471E6"/>
    <w:rsid w:val="0034738B"/>
    <w:rsid w:val="00347997"/>
    <w:rsid w:val="00347AB2"/>
    <w:rsid w:val="00350D1A"/>
    <w:rsid w:val="00352038"/>
    <w:rsid w:val="003529DF"/>
    <w:rsid w:val="003532C6"/>
    <w:rsid w:val="00353D13"/>
    <w:rsid w:val="0035418C"/>
    <w:rsid w:val="00354863"/>
    <w:rsid w:val="0035602B"/>
    <w:rsid w:val="003576EA"/>
    <w:rsid w:val="00357DD8"/>
    <w:rsid w:val="00360098"/>
    <w:rsid w:val="00360A25"/>
    <w:rsid w:val="00360C62"/>
    <w:rsid w:val="003611F4"/>
    <w:rsid w:val="00361B76"/>
    <w:rsid w:val="003648F9"/>
    <w:rsid w:val="00366998"/>
    <w:rsid w:val="00367B41"/>
    <w:rsid w:val="003708D4"/>
    <w:rsid w:val="00370C16"/>
    <w:rsid w:val="003727B2"/>
    <w:rsid w:val="00373953"/>
    <w:rsid w:val="00373EDF"/>
    <w:rsid w:val="00373F85"/>
    <w:rsid w:val="0037474F"/>
    <w:rsid w:val="00374DD7"/>
    <w:rsid w:val="00375C6D"/>
    <w:rsid w:val="0037684D"/>
    <w:rsid w:val="00376B7B"/>
    <w:rsid w:val="003774F9"/>
    <w:rsid w:val="00377F85"/>
    <w:rsid w:val="003814AB"/>
    <w:rsid w:val="00382519"/>
    <w:rsid w:val="00384010"/>
    <w:rsid w:val="00384132"/>
    <w:rsid w:val="00384619"/>
    <w:rsid w:val="00384DD0"/>
    <w:rsid w:val="003854DF"/>
    <w:rsid w:val="00387916"/>
    <w:rsid w:val="00390E22"/>
    <w:rsid w:val="0039346F"/>
    <w:rsid w:val="00393DB0"/>
    <w:rsid w:val="0039403C"/>
    <w:rsid w:val="0039412C"/>
    <w:rsid w:val="00394DF3"/>
    <w:rsid w:val="00395F18"/>
    <w:rsid w:val="00396EDF"/>
    <w:rsid w:val="003A0504"/>
    <w:rsid w:val="003A0A4B"/>
    <w:rsid w:val="003A1662"/>
    <w:rsid w:val="003A20A7"/>
    <w:rsid w:val="003A28EB"/>
    <w:rsid w:val="003A305F"/>
    <w:rsid w:val="003A3849"/>
    <w:rsid w:val="003A39C0"/>
    <w:rsid w:val="003A4E65"/>
    <w:rsid w:val="003A50DF"/>
    <w:rsid w:val="003A5477"/>
    <w:rsid w:val="003A555B"/>
    <w:rsid w:val="003A5A7F"/>
    <w:rsid w:val="003A6224"/>
    <w:rsid w:val="003A66DF"/>
    <w:rsid w:val="003A6796"/>
    <w:rsid w:val="003A6C42"/>
    <w:rsid w:val="003A7FA3"/>
    <w:rsid w:val="003B034A"/>
    <w:rsid w:val="003B19C5"/>
    <w:rsid w:val="003B2AB4"/>
    <w:rsid w:val="003B2C72"/>
    <w:rsid w:val="003B33FD"/>
    <w:rsid w:val="003B4399"/>
    <w:rsid w:val="003B4B42"/>
    <w:rsid w:val="003B4CB4"/>
    <w:rsid w:val="003B544C"/>
    <w:rsid w:val="003B7094"/>
    <w:rsid w:val="003B7634"/>
    <w:rsid w:val="003C09F4"/>
    <w:rsid w:val="003C2275"/>
    <w:rsid w:val="003C2ABB"/>
    <w:rsid w:val="003C305A"/>
    <w:rsid w:val="003C3682"/>
    <w:rsid w:val="003C410E"/>
    <w:rsid w:val="003C431A"/>
    <w:rsid w:val="003C4995"/>
    <w:rsid w:val="003C5791"/>
    <w:rsid w:val="003C57CC"/>
    <w:rsid w:val="003C6784"/>
    <w:rsid w:val="003C67B5"/>
    <w:rsid w:val="003C6B7E"/>
    <w:rsid w:val="003C7D62"/>
    <w:rsid w:val="003D08A8"/>
    <w:rsid w:val="003D08BA"/>
    <w:rsid w:val="003D0F0A"/>
    <w:rsid w:val="003D19E7"/>
    <w:rsid w:val="003D1BAD"/>
    <w:rsid w:val="003D1F13"/>
    <w:rsid w:val="003D205F"/>
    <w:rsid w:val="003D2068"/>
    <w:rsid w:val="003D2904"/>
    <w:rsid w:val="003D2CB5"/>
    <w:rsid w:val="003D33AA"/>
    <w:rsid w:val="003D560D"/>
    <w:rsid w:val="003D6584"/>
    <w:rsid w:val="003E01A0"/>
    <w:rsid w:val="003E0458"/>
    <w:rsid w:val="003E10AF"/>
    <w:rsid w:val="003E167C"/>
    <w:rsid w:val="003E280E"/>
    <w:rsid w:val="003E3044"/>
    <w:rsid w:val="003E48C4"/>
    <w:rsid w:val="003E502D"/>
    <w:rsid w:val="003E50AC"/>
    <w:rsid w:val="003E5BD3"/>
    <w:rsid w:val="003E7673"/>
    <w:rsid w:val="003E7928"/>
    <w:rsid w:val="003E7B5C"/>
    <w:rsid w:val="003F0112"/>
    <w:rsid w:val="003F0326"/>
    <w:rsid w:val="003F1A44"/>
    <w:rsid w:val="003F1D7E"/>
    <w:rsid w:val="003F32DB"/>
    <w:rsid w:val="003F359E"/>
    <w:rsid w:val="003F44FE"/>
    <w:rsid w:val="003F4EAD"/>
    <w:rsid w:val="003F6CA1"/>
    <w:rsid w:val="00400600"/>
    <w:rsid w:val="0040064E"/>
    <w:rsid w:val="004018AB"/>
    <w:rsid w:val="004022DC"/>
    <w:rsid w:val="00402EF7"/>
    <w:rsid w:val="00402F7D"/>
    <w:rsid w:val="004035B6"/>
    <w:rsid w:val="00403667"/>
    <w:rsid w:val="00404413"/>
    <w:rsid w:val="0040443D"/>
    <w:rsid w:val="0040469F"/>
    <w:rsid w:val="004056BA"/>
    <w:rsid w:val="00405BC7"/>
    <w:rsid w:val="00406F75"/>
    <w:rsid w:val="0040783B"/>
    <w:rsid w:val="00407ABB"/>
    <w:rsid w:val="00410381"/>
    <w:rsid w:val="00410BE3"/>
    <w:rsid w:val="00411072"/>
    <w:rsid w:val="0041191E"/>
    <w:rsid w:val="00411C75"/>
    <w:rsid w:val="00412AA9"/>
    <w:rsid w:val="00413481"/>
    <w:rsid w:val="00413B33"/>
    <w:rsid w:val="00413CD9"/>
    <w:rsid w:val="00415804"/>
    <w:rsid w:val="00415ECC"/>
    <w:rsid w:val="0041719D"/>
    <w:rsid w:val="004171A0"/>
    <w:rsid w:val="00417D74"/>
    <w:rsid w:val="004207F7"/>
    <w:rsid w:val="00422051"/>
    <w:rsid w:val="00422354"/>
    <w:rsid w:val="00423352"/>
    <w:rsid w:val="00423763"/>
    <w:rsid w:val="0042436D"/>
    <w:rsid w:val="004252CB"/>
    <w:rsid w:val="00430EF0"/>
    <w:rsid w:val="0043329C"/>
    <w:rsid w:val="0043334B"/>
    <w:rsid w:val="0043342B"/>
    <w:rsid w:val="00433F8C"/>
    <w:rsid w:val="00434A62"/>
    <w:rsid w:val="004356D2"/>
    <w:rsid w:val="004357CE"/>
    <w:rsid w:val="00436BF7"/>
    <w:rsid w:val="004374C2"/>
    <w:rsid w:val="004375D6"/>
    <w:rsid w:val="00440289"/>
    <w:rsid w:val="00440949"/>
    <w:rsid w:val="00440987"/>
    <w:rsid w:val="00441C2B"/>
    <w:rsid w:val="0044417B"/>
    <w:rsid w:val="004441A5"/>
    <w:rsid w:val="004443FC"/>
    <w:rsid w:val="0044494A"/>
    <w:rsid w:val="00445EFC"/>
    <w:rsid w:val="00446767"/>
    <w:rsid w:val="004521FF"/>
    <w:rsid w:val="0045278F"/>
    <w:rsid w:val="0045533D"/>
    <w:rsid w:val="004559B1"/>
    <w:rsid w:val="00455FB5"/>
    <w:rsid w:val="00456635"/>
    <w:rsid w:val="00456FDE"/>
    <w:rsid w:val="0045709A"/>
    <w:rsid w:val="00460995"/>
    <w:rsid w:val="00460E3F"/>
    <w:rsid w:val="00460F24"/>
    <w:rsid w:val="004614CD"/>
    <w:rsid w:val="004615B2"/>
    <w:rsid w:val="00462484"/>
    <w:rsid w:val="0046475E"/>
    <w:rsid w:val="004665FB"/>
    <w:rsid w:val="00466F6C"/>
    <w:rsid w:val="00467981"/>
    <w:rsid w:val="004704E3"/>
    <w:rsid w:val="00470591"/>
    <w:rsid w:val="004712B7"/>
    <w:rsid w:val="004714AF"/>
    <w:rsid w:val="00472751"/>
    <w:rsid w:val="00472E37"/>
    <w:rsid w:val="00472E3A"/>
    <w:rsid w:val="004740B9"/>
    <w:rsid w:val="00474350"/>
    <w:rsid w:val="00475166"/>
    <w:rsid w:val="0047547E"/>
    <w:rsid w:val="004756AB"/>
    <w:rsid w:val="00475955"/>
    <w:rsid w:val="004765FB"/>
    <w:rsid w:val="0047719B"/>
    <w:rsid w:val="004771B4"/>
    <w:rsid w:val="004775B1"/>
    <w:rsid w:val="00477C18"/>
    <w:rsid w:val="0048009F"/>
    <w:rsid w:val="00480D7C"/>
    <w:rsid w:val="00481199"/>
    <w:rsid w:val="00481587"/>
    <w:rsid w:val="00481A7A"/>
    <w:rsid w:val="00482B1A"/>
    <w:rsid w:val="00484192"/>
    <w:rsid w:val="00484979"/>
    <w:rsid w:val="00484A5C"/>
    <w:rsid w:val="004851A7"/>
    <w:rsid w:val="00486670"/>
    <w:rsid w:val="00487061"/>
    <w:rsid w:val="0049075E"/>
    <w:rsid w:val="0049096E"/>
    <w:rsid w:val="00490B74"/>
    <w:rsid w:val="00491396"/>
    <w:rsid w:val="00494266"/>
    <w:rsid w:val="00497721"/>
    <w:rsid w:val="00497E07"/>
    <w:rsid w:val="004A018A"/>
    <w:rsid w:val="004A048A"/>
    <w:rsid w:val="004A04B7"/>
    <w:rsid w:val="004A227D"/>
    <w:rsid w:val="004A23B5"/>
    <w:rsid w:val="004A45C6"/>
    <w:rsid w:val="004B0DA2"/>
    <w:rsid w:val="004B0F73"/>
    <w:rsid w:val="004B106B"/>
    <w:rsid w:val="004B2029"/>
    <w:rsid w:val="004B2827"/>
    <w:rsid w:val="004B2E00"/>
    <w:rsid w:val="004B2FC2"/>
    <w:rsid w:val="004B356E"/>
    <w:rsid w:val="004B3CE4"/>
    <w:rsid w:val="004B45D1"/>
    <w:rsid w:val="004B5287"/>
    <w:rsid w:val="004B7311"/>
    <w:rsid w:val="004C0709"/>
    <w:rsid w:val="004C1CE1"/>
    <w:rsid w:val="004C20B8"/>
    <w:rsid w:val="004C3B1F"/>
    <w:rsid w:val="004C3C04"/>
    <w:rsid w:val="004C6156"/>
    <w:rsid w:val="004C6676"/>
    <w:rsid w:val="004D0E83"/>
    <w:rsid w:val="004D16B3"/>
    <w:rsid w:val="004D1BEB"/>
    <w:rsid w:val="004D2191"/>
    <w:rsid w:val="004D38E9"/>
    <w:rsid w:val="004D3AAA"/>
    <w:rsid w:val="004D5C8D"/>
    <w:rsid w:val="004D6A97"/>
    <w:rsid w:val="004D6BE7"/>
    <w:rsid w:val="004D73B5"/>
    <w:rsid w:val="004D7909"/>
    <w:rsid w:val="004D7FB2"/>
    <w:rsid w:val="004E186F"/>
    <w:rsid w:val="004E229A"/>
    <w:rsid w:val="004E2764"/>
    <w:rsid w:val="004E45FB"/>
    <w:rsid w:val="004E5503"/>
    <w:rsid w:val="004E59CD"/>
    <w:rsid w:val="004E6606"/>
    <w:rsid w:val="004F08F0"/>
    <w:rsid w:val="004F145C"/>
    <w:rsid w:val="004F1D3A"/>
    <w:rsid w:val="004F36ED"/>
    <w:rsid w:val="004F48C1"/>
    <w:rsid w:val="004F5357"/>
    <w:rsid w:val="004F69C0"/>
    <w:rsid w:val="004F7072"/>
    <w:rsid w:val="004F7831"/>
    <w:rsid w:val="004F7E41"/>
    <w:rsid w:val="00500426"/>
    <w:rsid w:val="00503184"/>
    <w:rsid w:val="005039AF"/>
    <w:rsid w:val="00503F14"/>
    <w:rsid w:val="00503F1D"/>
    <w:rsid w:val="00504444"/>
    <w:rsid w:val="00505A27"/>
    <w:rsid w:val="00506564"/>
    <w:rsid w:val="00506890"/>
    <w:rsid w:val="00506B47"/>
    <w:rsid w:val="00506D21"/>
    <w:rsid w:val="00506FC6"/>
    <w:rsid w:val="00507073"/>
    <w:rsid w:val="00507AED"/>
    <w:rsid w:val="005102C3"/>
    <w:rsid w:val="0051045F"/>
    <w:rsid w:val="00510566"/>
    <w:rsid w:val="00511165"/>
    <w:rsid w:val="00512A44"/>
    <w:rsid w:val="00512CEA"/>
    <w:rsid w:val="00513396"/>
    <w:rsid w:val="00513BF3"/>
    <w:rsid w:val="005143DE"/>
    <w:rsid w:val="00514562"/>
    <w:rsid w:val="005166FA"/>
    <w:rsid w:val="005169CB"/>
    <w:rsid w:val="0051772A"/>
    <w:rsid w:val="00517F1D"/>
    <w:rsid w:val="0052089E"/>
    <w:rsid w:val="00520D28"/>
    <w:rsid w:val="00520DA0"/>
    <w:rsid w:val="00520E19"/>
    <w:rsid w:val="005222D8"/>
    <w:rsid w:val="00522B2C"/>
    <w:rsid w:val="00522F04"/>
    <w:rsid w:val="00523A8E"/>
    <w:rsid w:val="005249F3"/>
    <w:rsid w:val="00525E5E"/>
    <w:rsid w:val="00530A3B"/>
    <w:rsid w:val="005329C1"/>
    <w:rsid w:val="00532B93"/>
    <w:rsid w:val="00534774"/>
    <w:rsid w:val="0053634F"/>
    <w:rsid w:val="00537418"/>
    <w:rsid w:val="005403AB"/>
    <w:rsid w:val="0054161D"/>
    <w:rsid w:val="00542AC8"/>
    <w:rsid w:val="00543E6D"/>
    <w:rsid w:val="00544799"/>
    <w:rsid w:val="005448E9"/>
    <w:rsid w:val="00545A58"/>
    <w:rsid w:val="00545BCA"/>
    <w:rsid w:val="00546CAF"/>
    <w:rsid w:val="00547D02"/>
    <w:rsid w:val="00552646"/>
    <w:rsid w:val="00554BF8"/>
    <w:rsid w:val="0055503E"/>
    <w:rsid w:val="005550BE"/>
    <w:rsid w:val="00556D9B"/>
    <w:rsid w:val="005574D5"/>
    <w:rsid w:val="005607B7"/>
    <w:rsid w:val="00561BD1"/>
    <w:rsid w:val="00561F87"/>
    <w:rsid w:val="0056300D"/>
    <w:rsid w:val="005666D3"/>
    <w:rsid w:val="00566B1B"/>
    <w:rsid w:val="00567471"/>
    <w:rsid w:val="00570042"/>
    <w:rsid w:val="00570288"/>
    <w:rsid w:val="005703CB"/>
    <w:rsid w:val="00570734"/>
    <w:rsid w:val="005707B2"/>
    <w:rsid w:val="00570989"/>
    <w:rsid w:val="00570AB6"/>
    <w:rsid w:val="00570D9B"/>
    <w:rsid w:val="005719A2"/>
    <w:rsid w:val="00573AA0"/>
    <w:rsid w:val="00573C15"/>
    <w:rsid w:val="00574283"/>
    <w:rsid w:val="005754C0"/>
    <w:rsid w:val="00576291"/>
    <w:rsid w:val="005763DF"/>
    <w:rsid w:val="005769D0"/>
    <w:rsid w:val="00576F9E"/>
    <w:rsid w:val="00580AE2"/>
    <w:rsid w:val="005811EA"/>
    <w:rsid w:val="005820F5"/>
    <w:rsid w:val="0058265D"/>
    <w:rsid w:val="00582E0D"/>
    <w:rsid w:val="0058411C"/>
    <w:rsid w:val="005848B0"/>
    <w:rsid w:val="00584D15"/>
    <w:rsid w:val="005850A3"/>
    <w:rsid w:val="00585981"/>
    <w:rsid w:val="0058598A"/>
    <w:rsid w:val="00585C00"/>
    <w:rsid w:val="0058691E"/>
    <w:rsid w:val="00586B83"/>
    <w:rsid w:val="00590D65"/>
    <w:rsid w:val="0059147D"/>
    <w:rsid w:val="005928CD"/>
    <w:rsid w:val="00594D14"/>
    <w:rsid w:val="00595480"/>
    <w:rsid w:val="00595A3E"/>
    <w:rsid w:val="00596489"/>
    <w:rsid w:val="005964F5"/>
    <w:rsid w:val="00596938"/>
    <w:rsid w:val="005969D2"/>
    <w:rsid w:val="00596AB5"/>
    <w:rsid w:val="005A039F"/>
    <w:rsid w:val="005A1C1B"/>
    <w:rsid w:val="005A1EFD"/>
    <w:rsid w:val="005A2205"/>
    <w:rsid w:val="005A2797"/>
    <w:rsid w:val="005A3624"/>
    <w:rsid w:val="005A45E9"/>
    <w:rsid w:val="005A528E"/>
    <w:rsid w:val="005A6B56"/>
    <w:rsid w:val="005A6E0A"/>
    <w:rsid w:val="005A7640"/>
    <w:rsid w:val="005A7C42"/>
    <w:rsid w:val="005B07B4"/>
    <w:rsid w:val="005B0B82"/>
    <w:rsid w:val="005B1204"/>
    <w:rsid w:val="005B25A5"/>
    <w:rsid w:val="005B336A"/>
    <w:rsid w:val="005B3E75"/>
    <w:rsid w:val="005B494A"/>
    <w:rsid w:val="005B5919"/>
    <w:rsid w:val="005B6033"/>
    <w:rsid w:val="005B7792"/>
    <w:rsid w:val="005B797B"/>
    <w:rsid w:val="005B7A34"/>
    <w:rsid w:val="005C0271"/>
    <w:rsid w:val="005C0440"/>
    <w:rsid w:val="005C05B2"/>
    <w:rsid w:val="005C1021"/>
    <w:rsid w:val="005C11F1"/>
    <w:rsid w:val="005C122B"/>
    <w:rsid w:val="005C1A6F"/>
    <w:rsid w:val="005C1D6C"/>
    <w:rsid w:val="005C20A4"/>
    <w:rsid w:val="005C2399"/>
    <w:rsid w:val="005C3A12"/>
    <w:rsid w:val="005C419B"/>
    <w:rsid w:val="005C50CB"/>
    <w:rsid w:val="005C51A3"/>
    <w:rsid w:val="005C576A"/>
    <w:rsid w:val="005C58CC"/>
    <w:rsid w:val="005C72B9"/>
    <w:rsid w:val="005C766A"/>
    <w:rsid w:val="005D0A10"/>
    <w:rsid w:val="005D0AEE"/>
    <w:rsid w:val="005D1C77"/>
    <w:rsid w:val="005D1D36"/>
    <w:rsid w:val="005D1E85"/>
    <w:rsid w:val="005D28FC"/>
    <w:rsid w:val="005D2907"/>
    <w:rsid w:val="005D3072"/>
    <w:rsid w:val="005D3A49"/>
    <w:rsid w:val="005D5682"/>
    <w:rsid w:val="005D5A77"/>
    <w:rsid w:val="005D6D61"/>
    <w:rsid w:val="005D7393"/>
    <w:rsid w:val="005D76E5"/>
    <w:rsid w:val="005D7733"/>
    <w:rsid w:val="005D7D8B"/>
    <w:rsid w:val="005D7E54"/>
    <w:rsid w:val="005E1803"/>
    <w:rsid w:val="005E1E6F"/>
    <w:rsid w:val="005E2D31"/>
    <w:rsid w:val="005E3A43"/>
    <w:rsid w:val="005E434D"/>
    <w:rsid w:val="005E495E"/>
    <w:rsid w:val="005E4F4B"/>
    <w:rsid w:val="005E609E"/>
    <w:rsid w:val="005E618A"/>
    <w:rsid w:val="005E6AE6"/>
    <w:rsid w:val="005F0B6A"/>
    <w:rsid w:val="005F0B73"/>
    <w:rsid w:val="005F16F6"/>
    <w:rsid w:val="005F22E5"/>
    <w:rsid w:val="005F28A6"/>
    <w:rsid w:val="005F2B8E"/>
    <w:rsid w:val="005F3D61"/>
    <w:rsid w:val="005F4920"/>
    <w:rsid w:val="005F4AE2"/>
    <w:rsid w:val="005F5360"/>
    <w:rsid w:val="005F5E0C"/>
    <w:rsid w:val="005F7CED"/>
    <w:rsid w:val="005F7E2D"/>
    <w:rsid w:val="0060023E"/>
    <w:rsid w:val="00602644"/>
    <w:rsid w:val="00602D78"/>
    <w:rsid w:val="00604DB4"/>
    <w:rsid w:val="00606EB5"/>
    <w:rsid w:val="006070C4"/>
    <w:rsid w:val="00607E5D"/>
    <w:rsid w:val="006104DE"/>
    <w:rsid w:val="00610B4F"/>
    <w:rsid w:val="00610F5B"/>
    <w:rsid w:val="00611156"/>
    <w:rsid w:val="00611FD0"/>
    <w:rsid w:val="0061233E"/>
    <w:rsid w:val="00612CE1"/>
    <w:rsid w:val="00613361"/>
    <w:rsid w:val="006133A0"/>
    <w:rsid w:val="00613849"/>
    <w:rsid w:val="006139CF"/>
    <w:rsid w:val="00613D84"/>
    <w:rsid w:val="006143C9"/>
    <w:rsid w:val="006146F9"/>
    <w:rsid w:val="00615268"/>
    <w:rsid w:val="0061560B"/>
    <w:rsid w:val="00615C47"/>
    <w:rsid w:val="00617153"/>
    <w:rsid w:val="00617198"/>
    <w:rsid w:val="00617429"/>
    <w:rsid w:val="00617B81"/>
    <w:rsid w:val="00617D1A"/>
    <w:rsid w:val="00617FBA"/>
    <w:rsid w:val="0062048D"/>
    <w:rsid w:val="0062116B"/>
    <w:rsid w:val="006215DB"/>
    <w:rsid w:val="00621814"/>
    <w:rsid w:val="00622067"/>
    <w:rsid w:val="00622348"/>
    <w:rsid w:val="00622388"/>
    <w:rsid w:val="00622C10"/>
    <w:rsid w:val="0062335F"/>
    <w:rsid w:val="00623BC5"/>
    <w:rsid w:val="00623FF4"/>
    <w:rsid w:val="00624D8A"/>
    <w:rsid w:val="00624F63"/>
    <w:rsid w:val="0062550E"/>
    <w:rsid w:val="00625617"/>
    <w:rsid w:val="0062578A"/>
    <w:rsid w:val="006272DE"/>
    <w:rsid w:val="006276E0"/>
    <w:rsid w:val="006304F6"/>
    <w:rsid w:val="00631693"/>
    <w:rsid w:val="006317F7"/>
    <w:rsid w:val="006318A4"/>
    <w:rsid w:val="00631AF6"/>
    <w:rsid w:val="006356C2"/>
    <w:rsid w:val="00635DCC"/>
    <w:rsid w:val="00636711"/>
    <w:rsid w:val="006415AB"/>
    <w:rsid w:val="00644298"/>
    <w:rsid w:val="006446AC"/>
    <w:rsid w:val="00645258"/>
    <w:rsid w:val="0064582E"/>
    <w:rsid w:val="00645B58"/>
    <w:rsid w:val="00646959"/>
    <w:rsid w:val="00646D21"/>
    <w:rsid w:val="00647098"/>
    <w:rsid w:val="006472BA"/>
    <w:rsid w:val="0065182D"/>
    <w:rsid w:val="00651DCB"/>
    <w:rsid w:val="00651F67"/>
    <w:rsid w:val="006533D0"/>
    <w:rsid w:val="00655A94"/>
    <w:rsid w:val="00656E8C"/>
    <w:rsid w:val="006623CC"/>
    <w:rsid w:val="00663F9B"/>
    <w:rsid w:val="0066406E"/>
    <w:rsid w:val="0066413F"/>
    <w:rsid w:val="006649AF"/>
    <w:rsid w:val="00664B11"/>
    <w:rsid w:val="00666325"/>
    <w:rsid w:val="00667177"/>
    <w:rsid w:val="006673D4"/>
    <w:rsid w:val="0067195B"/>
    <w:rsid w:val="0067271E"/>
    <w:rsid w:val="00672733"/>
    <w:rsid w:val="00672CBD"/>
    <w:rsid w:val="00673853"/>
    <w:rsid w:val="0067396C"/>
    <w:rsid w:val="0067437F"/>
    <w:rsid w:val="00674C40"/>
    <w:rsid w:val="0067550F"/>
    <w:rsid w:val="006767FB"/>
    <w:rsid w:val="00676E58"/>
    <w:rsid w:val="00681577"/>
    <w:rsid w:val="0068269D"/>
    <w:rsid w:val="006839EF"/>
    <w:rsid w:val="00686201"/>
    <w:rsid w:val="006867F8"/>
    <w:rsid w:val="00686AF1"/>
    <w:rsid w:val="00686BE2"/>
    <w:rsid w:val="00686D00"/>
    <w:rsid w:val="00686E86"/>
    <w:rsid w:val="00687614"/>
    <w:rsid w:val="00687D20"/>
    <w:rsid w:val="00690C13"/>
    <w:rsid w:val="006913B7"/>
    <w:rsid w:val="00691671"/>
    <w:rsid w:val="00692258"/>
    <w:rsid w:val="00692976"/>
    <w:rsid w:val="00692E2A"/>
    <w:rsid w:val="00693307"/>
    <w:rsid w:val="0069372D"/>
    <w:rsid w:val="0069561E"/>
    <w:rsid w:val="00695DEB"/>
    <w:rsid w:val="006962B1"/>
    <w:rsid w:val="0069764F"/>
    <w:rsid w:val="00697716"/>
    <w:rsid w:val="006A01B1"/>
    <w:rsid w:val="006A0B57"/>
    <w:rsid w:val="006A1745"/>
    <w:rsid w:val="006A206F"/>
    <w:rsid w:val="006A230F"/>
    <w:rsid w:val="006A2D9E"/>
    <w:rsid w:val="006A37D6"/>
    <w:rsid w:val="006A45A5"/>
    <w:rsid w:val="006A6AA9"/>
    <w:rsid w:val="006A704D"/>
    <w:rsid w:val="006A791B"/>
    <w:rsid w:val="006B0CC2"/>
    <w:rsid w:val="006B101D"/>
    <w:rsid w:val="006B18CA"/>
    <w:rsid w:val="006B2459"/>
    <w:rsid w:val="006B2609"/>
    <w:rsid w:val="006B29B8"/>
    <w:rsid w:val="006B3F6D"/>
    <w:rsid w:val="006B51B6"/>
    <w:rsid w:val="006B54D8"/>
    <w:rsid w:val="006B5F00"/>
    <w:rsid w:val="006B60E1"/>
    <w:rsid w:val="006B7DD9"/>
    <w:rsid w:val="006C10FC"/>
    <w:rsid w:val="006C1CDF"/>
    <w:rsid w:val="006C2562"/>
    <w:rsid w:val="006C3613"/>
    <w:rsid w:val="006C4AE5"/>
    <w:rsid w:val="006C604D"/>
    <w:rsid w:val="006C61D6"/>
    <w:rsid w:val="006C6787"/>
    <w:rsid w:val="006C6F57"/>
    <w:rsid w:val="006C756A"/>
    <w:rsid w:val="006D0136"/>
    <w:rsid w:val="006D18E0"/>
    <w:rsid w:val="006D33A5"/>
    <w:rsid w:val="006D37BA"/>
    <w:rsid w:val="006D5156"/>
    <w:rsid w:val="006E12B8"/>
    <w:rsid w:val="006E2100"/>
    <w:rsid w:val="006E2F99"/>
    <w:rsid w:val="006E3E4D"/>
    <w:rsid w:val="006E4A01"/>
    <w:rsid w:val="006E5D08"/>
    <w:rsid w:val="006E6828"/>
    <w:rsid w:val="006E6890"/>
    <w:rsid w:val="006E6AB8"/>
    <w:rsid w:val="006E7DAC"/>
    <w:rsid w:val="006F08FD"/>
    <w:rsid w:val="006F0CFA"/>
    <w:rsid w:val="006F182A"/>
    <w:rsid w:val="006F1953"/>
    <w:rsid w:val="006F1D69"/>
    <w:rsid w:val="006F233A"/>
    <w:rsid w:val="006F43A7"/>
    <w:rsid w:val="006F5391"/>
    <w:rsid w:val="006F56EC"/>
    <w:rsid w:val="006F5B63"/>
    <w:rsid w:val="006F6144"/>
    <w:rsid w:val="006F7113"/>
    <w:rsid w:val="006F72C5"/>
    <w:rsid w:val="006F766A"/>
    <w:rsid w:val="006F7DB0"/>
    <w:rsid w:val="00700590"/>
    <w:rsid w:val="00701268"/>
    <w:rsid w:val="007018AB"/>
    <w:rsid w:val="00702047"/>
    <w:rsid w:val="007044E0"/>
    <w:rsid w:val="007046F4"/>
    <w:rsid w:val="00706786"/>
    <w:rsid w:val="00706D12"/>
    <w:rsid w:val="00710177"/>
    <w:rsid w:val="007115CD"/>
    <w:rsid w:val="00711B74"/>
    <w:rsid w:val="00711DB0"/>
    <w:rsid w:val="00711DB4"/>
    <w:rsid w:val="00712159"/>
    <w:rsid w:val="00712A73"/>
    <w:rsid w:val="00713252"/>
    <w:rsid w:val="0071373E"/>
    <w:rsid w:val="00714DC2"/>
    <w:rsid w:val="00715150"/>
    <w:rsid w:val="00716106"/>
    <w:rsid w:val="00716F04"/>
    <w:rsid w:val="00717302"/>
    <w:rsid w:val="007217F0"/>
    <w:rsid w:val="007218BF"/>
    <w:rsid w:val="0072204F"/>
    <w:rsid w:val="00722508"/>
    <w:rsid w:val="00722775"/>
    <w:rsid w:val="00722A5A"/>
    <w:rsid w:val="00722D38"/>
    <w:rsid w:val="007263BC"/>
    <w:rsid w:val="00726786"/>
    <w:rsid w:val="0072752B"/>
    <w:rsid w:val="0073136D"/>
    <w:rsid w:val="0073235E"/>
    <w:rsid w:val="00732C1F"/>
    <w:rsid w:val="00732C3E"/>
    <w:rsid w:val="00733575"/>
    <w:rsid w:val="00733777"/>
    <w:rsid w:val="007337F0"/>
    <w:rsid w:val="00733C15"/>
    <w:rsid w:val="007348C9"/>
    <w:rsid w:val="00735737"/>
    <w:rsid w:val="0073787D"/>
    <w:rsid w:val="00737CEC"/>
    <w:rsid w:val="0074087D"/>
    <w:rsid w:val="00740A3F"/>
    <w:rsid w:val="00741D3D"/>
    <w:rsid w:val="0074270A"/>
    <w:rsid w:val="00743B77"/>
    <w:rsid w:val="00744475"/>
    <w:rsid w:val="00744B24"/>
    <w:rsid w:val="00744BC8"/>
    <w:rsid w:val="00745499"/>
    <w:rsid w:val="007457C8"/>
    <w:rsid w:val="00750BE9"/>
    <w:rsid w:val="00752B6F"/>
    <w:rsid w:val="00753432"/>
    <w:rsid w:val="0075482C"/>
    <w:rsid w:val="00755A8E"/>
    <w:rsid w:val="00756E70"/>
    <w:rsid w:val="007575A0"/>
    <w:rsid w:val="00757C7E"/>
    <w:rsid w:val="00757DF7"/>
    <w:rsid w:val="00760CA6"/>
    <w:rsid w:val="00761DA9"/>
    <w:rsid w:val="0076593D"/>
    <w:rsid w:val="007659CD"/>
    <w:rsid w:val="00765BED"/>
    <w:rsid w:val="00765D26"/>
    <w:rsid w:val="00766119"/>
    <w:rsid w:val="007664A7"/>
    <w:rsid w:val="00766D46"/>
    <w:rsid w:val="0076760A"/>
    <w:rsid w:val="00767F29"/>
    <w:rsid w:val="00773006"/>
    <w:rsid w:val="00773042"/>
    <w:rsid w:val="00775089"/>
    <w:rsid w:val="007765DF"/>
    <w:rsid w:val="007778FF"/>
    <w:rsid w:val="00780000"/>
    <w:rsid w:val="007805D4"/>
    <w:rsid w:val="00780EB4"/>
    <w:rsid w:val="007825E6"/>
    <w:rsid w:val="00782D3E"/>
    <w:rsid w:val="00783705"/>
    <w:rsid w:val="00783779"/>
    <w:rsid w:val="00783B56"/>
    <w:rsid w:val="00783E58"/>
    <w:rsid w:val="007848CB"/>
    <w:rsid w:val="00784967"/>
    <w:rsid w:val="007855F2"/>
    <w:rsid w:val="00785DAA"/>
    <w:rsid w:val="00786C62"/>
    <w:rsid w:val="007877DC"/>
    <w:rsid w:val="00790007"/>
    <w:rsid w:val="00790E79"/>
    <w:rsid w:val="00792F57"/>
    <w:rsid w:val="00793C7C"/>
    <w:rsid w:val="00793E79"/>
    <w:rsid w:val="007940C9"/>
    <w:rsid w:val="007962C2"/>
    <w:rsid w:val="00796CC8"/>
    <w:rsid w:val="007970B4"/>
    <w:rsid w:val="00797C22"/>
    <w:rsid w:val="007A0AB6"/>
    <w:rsid w:val="007A1FE6"/>
    <w:rsid w:val="007A2B61"/>
    <w:rsid w:val="007A4910"/>
    <w:rsid w:val="007A4CE9"/>
    <w:rsid w:val="007A589C"/>
    <w:rsid w:val="007A5DF4"/>
    <w:rsid w:val="007A619F"/>
    <w:rsid w:val="007A621D"/>
    <w:rsid w:val="007A6A3E"/>
    <w:rsid w:val="007A751E"/>
    <w:rsid w:val="007B042A"/>
    <w:rsid w:val="007B0633"/>
    <w:rsid w:val="007B0A57"/>
    <w:rsid w:val="007B0B68"/>
    <w:rsid w:val="007B1119"/>
    <w:rsid w:val="007B301C"/>
    <w:rsid w:val="007B3900"/>
    <w:rsid w:val="007B443B"/>
    <w:rsid w:val="007B6194"/>
    <w:rsid w:val="007B690F"/>
    <w:rsid w:val="007B6FEF"/>
    <w:rsid w:val="007B7588"/>
    <w:rsid w:val="007C1686"/>
    <w:rsid w:val="007C5204"/>
    <w:rsid w:val="007C564D"/>
    <w:rsid w:val="007C59DB"/>
    <w:rsid w:val="007C7195"/>
    <w:rsid w:val="007D0CAE"/>
    <w:rsid w:val="007D1B70"/>
    <w:rsid w:val="007D28E3"/>
    <w:rsid w:val="007D2BDF"/>
    <w:rsid w:val="007D3127"/>
    <w:rsid w:val="007D47CD"/>
    <w:rsid w:val="007D4C8A"/>
    <w:rsid w:val="007D5027"/>
    <w:rsid w:val="007D69ED"/>
    <w:rsid w:val="007D7ECE"/>
    <w:rsid w:val="007D7FD8"/>
    <w:rsid w:val="007E0D7F"/>
    <w:rsid w:val="007E1F67"/>
    <w:rsid w:val="007E247C"/>
    <w:rsid w:val="007E26AF"/>
    <w:rsid w:val="007E2F32"/>
    <w:rsid w:val="007E3AD6"/>
    <w:rsid w:val="007E4639"/>
    <w:rsid w:val="007E4E9F"/>
    <w:rsid w:val="007E5235"/>
    <w:rsid w:val="007E5F56"/>
    <w:rsid w:val="007E5F5F"/>
    <w:rsid w:val="007E604F"/>
    <w:rsid w:val="007E6A48"/>
    <w:rsid w:val="007E70BD"/>
    <w:rsid w:val="007E7470"/>
    <w:rsid w:val="007E7D6A"/>
    <w:rsid w:val="007F2771"/>
    <w:rsid w:val="007F3CCE"/>
    <w:rsid w:val="007F3FAB"/>
    <w:rsid w:val="007F4ACD"/>
    <w:rsid w:val="007F4C2D"/>
    <w:rsid w:val="007F4EF7"/>
    <w:rsid w:val="007F65AE"/>
    <w:rsid w:val="007F73B7"/>
    <w:rsid w:val="007F7AB1"/>
    <w:rsid w:val="00800BA6"/>
    <w:rsid w:val="00800F01"/>
    <w:rsid w:val="0080188D"/>
    <w:rsid w:val="00801E15"/>
    <w:rsid w:val="0080262E"/>
    <w:rsid w:val="00803D69"/>
    <w:rsid w:val="00804106"/>
    <w:rsid w:val="008045D5"/>
    <w:rsid w:val="00804722"/>
    <w:rsid w:val="00805354"/>
    <w:rsid w:val="0080548C"/>
    <w:rsid w:val="0080597B"/>
    <w:rsid w:val="008064FB"/>
    <w:rsid w:val="00806E19"/>
    <w:rsid w:val="0080715F"/>
    <w:rsid w:val="00807950"/>
    <w:rsid w:val="00807A2C"/>
    <w:rsid w:val="00810716"/>
    <w:rsid w:val="00810752"/>
    <w:rsid w:val="008108AC"/>
    <w:rsid w:val="00810A60"/>
    <w:rsid w:val="00810CE4"/>
    <w:rsid w:val="00812502"/>
    <w:rsid w:val="00812F53"/>
    <w:rsid w:val="0081305A"/>
    <w:rsid w:val="00813C3F"/>
    <w:rsid w:val="00814D25"/>
    <w:rsid w:val="00815B6F"/>
    <w:rsid w:val="00815CEA"/>
    <w:rsid w:val="00816179"/>
    <w:rsid w:val="00816ECA"/>
    <w:rsid w:val="008175A3"/>
    <w:rsid w:val="0081773A"/>
    <w:rsid w:val="00820543"/>
    <w:rsid w:val="00820A58"/>
    <w:rsid w:val="00820EE0"/>
    <w:rsid w:val="0082147C"/>
    <w:rsid w:val="008234B8"/>
    <w:rsid w:val="0082365A"/>
    <w:rsid w:val="008248D9"/>
    <w:rsid w:val="00824B88"/>
    <w:rsid w:val="00825858"/>
    <w:rsid w:val="00827697"/>
    <w:rsid w:val="00830B46"/>
    <w:rsid w:val="008318D8"/>
    <w:rsid w:val="008320F2"/>
    <w:rsid w:val="008334BD"/>
    <w:rsid w:val="0083361D"/>
    <w:rsid w:val="00833E5F"/>
    <w:rsid w:val="00837B8D"/>
    <w:rsid w:val="00837D6F"/>
    <w:rsid w:val="008406F8"/>
    <w:rsid w:val="0084085F"/>
    <w:rsid w:val="00840EDD"/>
    <w:rsid w:val="00842114"/>
    <w:rsid w:val="00843051"/>
    <w:rsid w:val="00843C4B"/>
    <w:rsid w:val="008452C7"/>
    <w:rsid w:val="008459F3"/>
    <w:rsid w:val="00845A74"/>
    <w:rsid w:val="00846F96"/>
    <w:rsid w:val="0085044D"/>
    <w:rsid w:val="008505EC"/>
    <w:rsid w:val="00850EB9"/>
    <w:rsid w:val="00850EC6"/>
    <w:rsid w:val="00851685"/>
    <w:rsid w:val="00852D8E"/>
    <w:rsid w:val="00854873"/>
    <w:rsid w:val="00855384"/>
    <w:rsid w:val="0085596F"/>
    <w:rsid w:val="00855C0B"/>
    <w:rsid w:val="0085673A"/>
    <w:rsid w:val="0086033F"/>
    <w:rsid w:val="0086039E"/>
    <w:rsid w:val="008605A3"/>
    <w:rsid w:val="00860907"/>
    <w:rsid w:val="008610C9"/>
    <w:rsid w:val="00861148"/>
    <w:rsid w:val="00863EF7"/>
    <w:rsid w:val="00866B99"/>
    <w:rsid w:val="00866CF8"/>
    <w:rsid w:val="00867615"/>
    <w:rsid w:val="0087040A"/>
    <w:rsid w:val="0087085D"/>
    <w:rsid w:val="00870982"/>
    <w:rsid w:val="00870B1C"/>
    <w:rsid w:val="00870D72"/>
    <w:rsid w:val="00871130"/>
    <w:rsid w:val="00871878"/>
    <w:rsid w:val="00871963"/>
    <w:rsid w:val="00873FA1"/>
    <w:rsid w:val="00874664"/>
    <w:rsid w:val="00874905"/>
    <w:rsid w:val="00875809"/>
    <w:rsid w:val="00875959"/>
    <w:rsid w:val="008760FC"/>
    <w:rsid w:val="00876BB0"/>
    <w:rsid w:val="008778C5"/>
    <w:rsid w:val="00877CB1"/>
    <w:rsid w:val="00881B74"/>
    <w:rsid w:val="008822F7"/>
    <w:rsid w:val="00882E24"/>
    <w:rsid w:val="00882EAA"/>
    <w:rsid w:val="00883C71"/>
    <w:rsid w:val="0088441A"/>
    <w:rsid w:val="00885A1C"/>
    <w:rsid w:val="008864CA"/>
    <w:rsid w:val="00886657"/>
    <w:rsid w:val="00887023"/>
    <w:rsid w:val="00887F80"/>
    <w:rsid w:val="00892847"/>
    <w:rsid w:val="00893C47"/>
    <w:rsid w:val="00894A02"/>
    <w:rsid w:val="00894FBC"/>
    <w:rsid w:val="00895B3E"/>
    <w:rsid w:val="008A10E1"/>
    <w:rsid w:val="008A246A"/>
    <w:rsid w:val="008A332B"/>
    <w:rsid w:val="008A3BF3"/>
    <w:rsid w:val="008A3CBC"/>
    <w:rsid w:val="008A3EFE"/>
    <w:rsid w:val="008A420F"/>
    <w:rsid w:val="008A42CD"/>
    <w:rsid w:val="008A4919"/>
    <w:rsid w:val="008A4A0A"/>
    <w:rsid w:val="008A6C6E"/>
    <w:rsid w:val="008A758F"/>
    <w:rsid w:val="008A781D"/>
    <w:rsid w:val="008A7915"/>
    <w:rsid w:val="008A79BD"/>
    <w:rsid w:val="008B0AFE"/>
    <w:rsid w:val="008B0FC1"/>
    <w:rsid w:val="008B119F"/>
    <w:rsid w:val="008B1731"/>
    <w:rsid w:val="008B19CB"/>
    <w:rsid w:val="008B291C"/>
    <w:rsid w:val="008B3119"/>
    <w:rsid w:val="008B36D3"/>
    <w:rsid w:val="008B4A38"/>
    <w:rsid w:val="008B70EE"/>
    <w:rsid w:val="008B7F14"/>
    <w:rsid w:val="008C007F"/>
    <w:rsid w:val="008C027A"/>
    <w:rsid w:val="008C0FBE"/>
    <w:rsid w:val="008C27C3"/>
    <w:rsid w:val="008C2ACC"/>
    <w:rsid w:val="008C31CE"/>
    <w:rsid w:val="008C3DBC"/>
    <w:rsid w:val="008C3F9A"/>
    <w:rsid w:val="008C50B4"/>
    <w:rsid w:val="008C58F8"/>
    <w:rsid w:val="008C68A5"/>
    <w:rsid w:val="008D0158"/>
    <w:rsid w:val="008D19F1"/>
    <w:rsid w:val="008D2C83"/>
    <w:rsid w:val="008D2C9D"/>
    <w:rsid w:val="008D36A9"/>
    <w:rsid w:val="008D39D4"/>
    <w:rsid w:val="008D5687"/>
    <w:rsid w:val="008D5E01"/>
    <w:rsid w:val="008D68AE"/>
    <w:rsid w:val="008E01EB"/>
    <w:rsid w:val="008E0548"/>
    <w:rsid w:val="008E05C3"/>
    <w:rsid w:val="008E0EBA"/>
    <w:rsid w:val="008E11F1"/>
    <w:rsid w:val="008E16AF"/>
    <w:rsid w:val="008E1CD4"/>
    <w:rsid w:val="008E2F3A"/>
    <w:rsid w:val="008E35E3"/>
    <w:rsid w:val="008E378B"/>
    <w:rsid w:val="008E685F"/>
    <w:rsid w:val="008E6A7E"/>
    <w:rsid w:val="008F1570"/>
    <w:rsid w:val="008F22ED"/>
    <w:rsid w:val="008F33D6"/>
    <w:rsid w:val="008F4CB9"/>
    <w:rsid w:val="008F4D44"/>
    <w:rsid w:val="008F4EBC"/>
    <w:rsid w:val="008F5BC4"/>
    <w:rsid w:val="008F70EC"/>
    <w:rsid w:val="008F74AA"/>
    <w:rsid w:val="00900597"/>
    <w:rsid w:val="0090248A"/>
    <w:rsid w:val="00902E26"/>
    <w:rsid w:val="00903131"/>
    <w:rsid w:val="00903285"/>
    <w:rsid w:val="00903EFA"/>
    <w:rsid w:val="00904D41"/>
    <w:rsid w:val="00905BBA"/>
    <w:rsid w:val="00905D6C"/>
    <w:rsid w:val="00905FF9"/>
    <w:rsid w:val="00907999"/>
    <w:rsid w:val="009104D0"/>
    <w:rsid w:val="009107F5"/>
    <w:rsid w:val="00911DC3"/>
    <w:rsid w:val="00912643"/>
    <w:rsid w:val="009130B2"/>
    <w:rsid w:val="00913354"/>
    <w:rsid w:val="00914D90"/>
    <w:rsid w:val="00915173"/>
    <w:rsid w:val="009204F4"/>
    <w:rsid w:val="009205D1"/>
    <w:rsid w:val="00921282"/>
    <w:rsid w:val="009212D0"/>
    <w:rsid w:val="00922B36"/>
    <w:rsid w:val="00923D6F"/>
    <w:rsid w:val="00925416"/>
    <w:rsid w:val="00925623"/>
    <w:rsid w:val="00925A29"/>
    <w:rsid w:val="009264E6"/>
    <w:rsid w:val="00931A22"/>
    <w:rsid w:val="00932436"/>
    <w:rsid w:val="00932919"/>
    <w:rsid w:val="009329CB"/>
    <w:rsid w:val="00932A40"/>
    <w:rsid w:val="009332B0"/>
    <w:rsid w:val="009336D2"/>
    <w:rsid w:val="00933CF2"/>
    <w:rsid w:val="00936078"/>
    <w:rsid w:val="009361D7"/>
    <w:rsid w:val="009363DD"/>
    <w:rsid w:val="0094172A"/>
    <w:rsid w:val="009445B3"/>
    <w:rsid w:val="0094589E"/>
    <w:rsid w:val="00945A68"/>
    <w:rsid w:val="009477EA"/>
    <w:rsid w:val="00947B4C"/>
    <w:rsid w:val="00947CA0"/>
    <w:rsid w:val="00947EEA"/>
    <w:rsid w:val="00950AF0"/>
    <w:rsid w:val="00950B38"/>
    <w:rsid w:val="009530FC"/>
    <w:rsid w:val="009534CF"/>
    <w:rsid w:val="00953858"/>
    <w:rsid w:val="00953B68"/>
    <w:rsid w:val="009540C1"/>
    <w:rsid w:val="00954DEC"/>
    <w:rsid w:val="00955202"/>
    <w:rsid w:val="00955D5C"/>
    <w:rsid w:val="009569EC"/>
    <w:rsid w:val="009570F7"/>
    <w:rsid w:val="00960920"/>
    <w:rsid w:val="00960FD7"/>
    <w:rsid w:val="0096286B"/>
    <w:rsid w:val="00962E16"/>
    <w:rsid w:val="009637CC"/>
    <w:rsid w:val="00964A31"/>
    <w:rsid w:val="00965709"/>
    <w:rsid w:val="0096674E"/>
    <w:rsid w:val="00966FED"/>
    <w:rsid w:val="00970E4F"/>
    <w:rsid w:val="009713C8"/>
    <w:rsid w:val="00972316"/>
    <w:rsid w:val="00972EF7"/>
    <w:rsid w:val="009734A0"/>
    <w:rsid w:val="0097469D"/>
    <w:rsid w:val="00974E5F"/>
    <w:rsid w:val="00974ED7"/>
    <w:rsid w:val="00975A92"/>
    <w:rsid w:val="00976831"/>
    <w:rsid w:val="0097691C"/>
    <w:rsid w:val="00976F15"/>
    <w:rsid w:val="00977997"/>
    <w:rsid w:val="00980A52"/>
    <w:rsid w:val="00980F49"/>
    <w:rsid w:val="0098174F"/>
    <w:rsid w:val="00983068"/>
    <w:rsid w:val="009836CE"/>
    <w:rsid w:val="0098794C"/>
    <w:rsid w:val="009910D4"/>
    <w:rsid w:val="009913A3"/>
    <w:rsid w:val="009925BF"/>
    <w:rsid w:val="009941B4"/>
    <w:rsid w:val="00994465"/>
    <w:rsid w:val="00994F14"/>
    <w:rsid w:val="009952A9"/>
    <w:rsid w:val="0099580F"/>
    <w:rsid w:val="00996DA3"/>
    <w:rsid w:val="009A05FF"/>
    <w:rsid w:val="009A11EA"/>
    <w:rsid w:val="009A203A"/>
    <w:rsid w:val="009A3894"/>
    <w:rsid w:val="009A4489"/>
    <w:rsid w:val="009A59FC"/>
    <w:rsid w:val="009A620F"/>
    <w:rsid w:val="009A66EC"/>
    <w:rsid w:val="009A72FE"/>
    <w:rsid w:val="009A7374"/>
    <w:rsid w:val="009A7F2A"/>
    <w:rsid w:val="009B043D"/>
    <w:rsid w:val="009B1065"/>
    <w:rsid w:val="009B1739"/>
    <w:rsid w:val="009B1790"/>
    <w:rsid w:val="009B38C8"/>
    <w:rsid w:val="009B4602"/>
    <w:rsid w:val="009B4BCD"/>
    <w:rsid w:val="009B668F"/>
    <w:rsid w:val="009B671F"/>
    <w:rsid w:val="009B68E8"/>
    <w:rsid w:val="009B6B1C"/>
    <w:rsid w:val="009B6C63"/>
    <w:rsid w:val="009B7A6B"/>
    <w:rsid w:val="009B7D18"/>
    <w:rsid w:val="009C0B4B"/>
    <w:rsid w:val="009C0B9D"/>
    <w:rsid w:val="009C1A13"/>
    <w:rsid w:val="009C280A"/>
    <w:rsid w:val="009C3A9F"/>
    <w:rsid w:val="009C59B7"/>
    <w:rsid w:val="009C6963"/>
    <w:rsid w:val="009C70C6"/>
    <w:rsid w:val="009D033F"/>
    <w:rsid w:val="009D0E9D"/>
    <w:rsid w:val="009D1CDF"/>
    <w:rsid w:val="009D20FF"/>
    <w:rsid w:val="009D21D1"/>
    <w:rsid w:val="009D2382"/>
    <w:rsid w:val="009D2943"/>
    <w:rsid w:val="009D320E"/>
    <w:rsid w:val="009D3831"/>
    <w:rsid w:val="009D3B53"/>
    <w:rsid w:val="009D488B"/>
    <w:rsid w:val="009D4C1D"/>
    <w:rsid w:val="009D5D07"/>
    <w:rsid w:val="009D7607"/>
    <w:rsid w:val="009E0C10"/>
    <w:rsid w:val="009E121F"/>
    <w:rsid w:val="009E1607"/>
    <w:rsid w:val="009E18B1"/>
    <w:rsid w:val="009E308E"/>
    <w:rsid w:val="009E3355"/>
    <w:rsid w:val="009E456D"/>
    <w:rsid w:val="009E629D"/>
    <w:rsid w:val="009E63FE"/>
    <w:rsid w:val="009F00E7"/>
    <w:rsid w:val="009F0202"/>
    <w:rsid w:val="009F075B"/>
    <w:rsid w:val="009F07E8"/>
    <w:rsid w:val="009F0BF5"/>
    <w:rsid w:val="009F0C5C"/>
    <w:rsid w:val="009F1C56"/>
    <w:rsid w:val="009F27BD"/>
    <w:rsid w:val="009F3C22"/>
    <w:rsid w:val="009F3C2A"/>
    <w:rsid w:val="009F3D73"/>
    <w:rsid w:val="009F3F93"/>
    <w:rsid w:val="009F43D7"/>
    <w:rsid w:val="009F5180"/>
    <w:rsid w:val="009F5DC8"/>
    <w:rsid w:val="009F5F7C"/>
    <w:rsid w:val="009F6D2F"/>
    <w:rsid w:val="009F6F16"/>
    <w:rsid w:val="009F71E9"/>
    <w:rsid w:val="009F77CB"/>
    <w:rsid w:val="009F7B39"/>
    <w:rsid w:val="00A01252"/>
    <w:rsid w:val="00A018D6"/>
    <w:rsid w:val="00A01912"/>
    <w:rsid w:val="00A01998"/>
    <w:rsid w:val="00A0248B"/>
    <w:rsid w:val="00A03755"/>
    <w:rsid w:val="00A046B3"/>
    <w:rsid w:val="00A04A07"/>
    <w:rsid w:val="00A04A1A"/>
    <w:rsid w:val="00A04AF2"/>
    <w:rsid w:val="00A051A6"/>
    <w:rsid w:val="00A07066"/>
    <w:rsid w:val="00A07103"/>
    <w:rsid w:val="00A11029"/>
    <w:rsid w:val="00A12A96"/>
    <w:rsid w:val="00A133A9"/>
    <w:rsid w:val="00A13D80"/>
    <w:rsid w:val="00A1405C"/>
    <w:rsid w:val="00A14828"/>
    <w:rsid w:val="00A15F6C"/>
    <w:rsid w:val="00A1625F"/>
    <w:rsid w:val="00A16BBA"/>
    <w:rsid w:val="00A17ABE"/>
    <w:rsid w:val="00A20CBB"/>
    <w:rsid w:val="00A20CCC"/>
    <w:rsid w:val="00A21EBB"/>
    <w:rsid w:val="00A221C2"/>
    <w:rsid w:val="00A23DAA"/>
    <w:rsid w:val="00A257A2"/>
    <w:rsid w:val="00A26D8F"/>
    <w:rsid w:val="00A26E57"/>
    <w:rsid w:val="00A27E14"/>
    <w:rsid w:val="00A30AAB"/>
    <w:rsid w:val="00A315C1"/>
    <w:rsid w:val="00A31D0A"/>
    <w:rsid w:val="00A33D0D"/>
    <w:rsid w:val="00A34277"/>
    <w:rsid w:val="00A342DE"/>
    <w:rsid w:val="00A34BE6"/>
    <w:rsid w:val="00A356E5"/>
    <w:rsid w:val="00A35F7E"/>
    <w:rsid w:val="00A36C72"/>
    <w:rsid w:val="00A3710C"/>
    <w:rsid w:val="00A37FB8"/>
    <w:rsid w:val="00A40F51"/>
    <w:rsid w:val="00A4121C"/>
    <w:rsid w:val="00A427D4"/>
    <w:rsid w:val="00A42F92"/>
    <w:rsid w:val="00A4479E"/>
    <w:rsid w:val="00A44EDD"/>
    <w:rsid w:val="00A466D8"/>
    <w:rsid w:val="00A46BC3"/>
    <w:rsid w:val="00A47867"/>
    <w:rsid w:val="00A47FB3"/>
    <w:rsid w:val="00A50880"/>
    <w:rsid w:val="00A50B9E"/>
    <w:rsid w:val="00A50C0A"/>
    <w:rsid w:val="00A51591"/>
    <w:rsid w:val="00A51D62"/>
    <w:rsid w:val="00A52030"/>
    <w:rsid w:val="00A544F2"/>
    <w:rsid w:val="00A54F86"/>
    <w:rsid w:val="00A55416"/>
    <w:rsid w:val="00A56278"/>
    <w:rsid w:val="00A5658C"/>
    <w:rsid w:val="00A56CB1"/>
    <w:rsid w:val="00A5755F"/>
    <w:rsid w:val="00A57888"/>
    <w:rsid w:val="00A579AE"/>
    <w:rsid w:val="00A57FD9"/>
    <w:rsid w:val="00A61355"/>
    <w:rsid w:val="00A6144E"/>
    <w:rsid w:val="00A647B6"/>
    <w:rsid w:val="00A64CBC"/>
    <w:rsid w:val="00A651B4"/>
    <w:rsid w:val="00A6565F"/>
    <w:rsid w:val="00A65ADA"/>
    <w:rsid w:val="00A65F24"/>
    <w:rsid w:val="00A6671F"/>
    <w:rsid w:val="00A66CCF"/>
    <w:rsid w:val="00A67E45"/>
    <w:rsid w:val="00A729AE"/>
    <w:rsid w:val="00A72B9D"/>
    <w:rsid w:val="00A73067"/>
    <w:rsid w:val="00A743D5"/>
    <w:rsid w:val="00A7672B"/>
    <w:rsid w:val="00A82583"/>
    <w:rsid w:val="00A82946"/>
    <w:rsid w:val="00A8428D"/>
    <w:rsid w:val="00A84AC9"/>
    <w:rsid w:val="00A854ED"/>
    <w:rsid w:val="00A86757"/>
    <w:rsid w:val="00A87545"/>
    <w:rsid w:val="00A90A4A"/>
    <w:rsid w:val="00A90C7A"/>
    <w:rsid w:val="00A9119A"/>
    <w:rsid w:val="00A93579"/>
    <w:rsid w:val="00A93CA5"/>
    <w:rsid w:val="00A9416F"/>
    <w:rsid w:val="00A942A5"/>
    <w:rsid w:val="00A94B31"/>
    <w:rsid w:val="00A95F05"/>
    <w:rsid w:val="00A96DE1"/>
    <w:rsid w:val="00A9733A"/>
    <w:rsid w:val="00AA0F47"/>
    <w:rsid w:val="00AA11AC"/>
    <w:rsid w:val="00AA1742"/>
    <w:rsid w:val="00AA18D6"/>
    <w:rsid w:val="00AA2A7A"/>
    <w:rsid w:val="00AA32C9"/>
    <w:rsid w:val="00AA6687"/>
    <w:rsid w:val="00AA7210"/>
    <w:rsid w:val="00AA78E7"/>
    <w:rsid w:val="00AB11A9"/>
    <w:rsid w:val="00AB2D44"/>
    <w:rsid w:val="00AB2EA5"/>
    <w:rsid w:val="00AB3A36"/>
    <w:rsid w:val="00AB4A30"/>
    <w:rsid w:val="00AB4E30"/>
    <w:rsid w:val="00AB5523"/>
    <w:rsid w:val="00AB564F"/>
    <w:rsid w:val="00AB7A7F"/>
    <w:rsid w:val="00AB7BA4"/>
    <w:rsid w:val="00AC0178"/>
    <w:rsid w:val="00AC1CA5"/>
    <w:rsid w:val="00AC2245"/>
    <w:rsid w:val="00AC33AE"/>
    <w:rsid w:val="00AC5275"/>
    <w:rsid w:val="00AC683E"/>
    <w:rsid w:val="00AC73F7"/>
    <w:rsid w:val="00AC7509"/>
    <w:rsid w:val="00AD013B"/>
    <w:rsid w:val="00AD0A3D"/>
    <w:rsid w:val="00AD0E96"/>
    <w:rsid w:val="00AD12E9"/>
    <w:rsid w:val="00AD1EA9"/>
    <w:rsid w:val="00AD37A7"/>
    <w:rsid w:val="00AD477D"/>
    <w:rsid w:val="00AD4D5B"/>
    <w:rsid w:val="00AD629E"/>
    <w:rsid w:val="00AD66AF"/>
    <w:rsid w:val="00AD6FEA"/>
    <w:rsid w:val="00AD791A"/>
    <w:rsid w:val="00AE01F0"/>
    <w:rsid w:val="00AE030B"/>
    <w:rsid w:val="00AE0533"/>
    <w:rsid w:val="00AE0F7D"/>
    <w:rsid w:val="00AE26DF"/>
    <w:rsid w:val="00AE3FC1"/>
    <w:rsid w:val="00AE4B72"/>
    <w:rsid w:val="00AE4C83"/>
    <w:rsid w:val="00AE58C4"/>
    <w:rsid w:val="00AE68B8"/>
    <w:rsid w:val="00AE7379"/>
    <w:rsid w:val="00AE7B2C"/>
    <w:rsid w:val="00AE7F6D"/>
    <w:rsid w:val="00AF0B41"/>
    <w:rsid w:val="00AF1157"/>
    <w:rsid w:val="00AF1306"/>
    <w:rsid w:val="00AF1580"/>
    <w:rsid w:val="00AF241C"/>
    <w:rsid w:val="00AF3DF7"/>
    <w:rsid w:val="00AF5CBC"/>
    <w:rsid w:val="00AF65F4"/>
    <w:rsid w:val="00AF69CA"/>
    <w:rsid w:val="00AF752F"/>
    <w:rsid w:val="00AF7596"/>
    <w:rsid w:val="00B00071"/>
    <w:rsid w:val="00B00251"/>
    <w:rsid w:val="00B0058D"/>
    <w:rsid w:val="00B04293"/>
    <w:rsid w:val="00B0467B"/>
    <w:rsid w:val="00B04A5E"/>
    <w:rsid w:val="00B06975"/>
    <w:rsid w:val="00B070BB"/>
    <w:rsid w:val="00B0727E"/>
    <w:rsid w:val="00B07484"/>
    <w:rsid w:val="00B0781E"/>
    <w:rsid w:val="00B07AE9"/>
    <w:rsid w:val="00B07FC6"/>
    <w:rsid w:val="00B1190C"/>
    <w:rsid w:val="00B11977"/>
    <w:rsid w:val="00B12032"/>
    <w:rsid w:val="00B12303"/>
    <w:rsid w:val="00B12789"/>
    <w:rsid w:val="00B13159"/>
    <w:rsid w:val="00B1490B"/>
    <w:rsid w:val="00B15497"/>
    <w:rsid w:val="00B1561E"/>
    <w:rsid w:val="00B15C1B"/>
    <w:rsid w:val="00B15F10"/>
    <w:rsid w:val="00B16E80"/>
    <w:rsid w:val="00B16EC4"/>
    <w:rsid w:val="00B17299"/>
    <w:rsid w:val="00B1755D"/>
    <w:rsid w:val="00B203D2"/>
    <w:rsid w:val="00B205D9"/>
    <w:rsid w:val="00B20C20"/>
    <w:rsid w:val="00B21990"/>
    <w:rsid w:val="00B21CEC"/>
    <w:rsid w:val="00B2233B"/>
    <w:rsid w:val="00B22F18"/>
    <w:rsid w:val="00B24BA8"/>
    <w:rsid w:val="00B24E67"/>
    <w:rsid w:val="00B2555E"/>
    <w:rsid w:val="00B25966"/>
    <w:rsid w:val="00B25E07"/>
    <w:rsid w:val="00B26ACD"/>
    <w:rsid w:val="00B274BE"/>
    <w:rsid w:val="00B27B38"/>
    <w:rsid w:val="00B30118"/>
    <w:rsid w:val="00B30559"/>
    <w:rsid w:val="00B30903"/>
    <w:rsid w:val="00B31CAD"/>
    <w:rsid w:val="00B33041"/>
    <w:rsid w:val="00B33FAB"/>
    <w:rsid w:val="00B34CC0"/>
    <w:rsid w:val="00B35105"/>
    <w:rsid w:val="00B36E90"/>
    <w:rsid w:val="00B37473"/>
    <w:rsid w:val="00B37AF7"/>
    <w:rsid w:val="00B37D35"/>
    <w:rsid w:val="00B402A5"/>
    <w:rsid w:val="00B40F0B"/>
    <w:rsid w:val="00B423EF"/>
    <w:rsid w:val="00B428EC"/>
    <w:rsid w:val="00B43C1A"/>
    <w:rsid w:val="00B456CD"/>
    <w:rsid w:val="00B4673D"/>
    <w:rsid w:val="00B47457"/>
    <w:rsid w:val="00B5043F"/>
    <w:rsid w:val="00B5126D"/>
    <w:rsid w:val="00B51EB4"/>
    <w:rsid w:val="00B53439"/>
    <w:rsid w:val="00B53601"/>
    <w:rsid w:val="00B53873"/>
    <w:rsid w:val="00B5387C"/>
    <w:rsid w:val="00B53A7A"/>
    <w:rsid w:val="00B54054"/>
    <w:rsid w:val="00B57642"/>
    <w:rsid w:val="00B60F1A"/>
    <w:rsid w:val="00B6181A"/>
    <w:rsid w:val="00B62CBE"/>
    <w:rsid w:val="00B62EED"/>
    <w:rsid w:val="00B64107"/>
    <w:rsid w:val="00B6449D"/>
    <w:rsid w:val="00B646F8"/>
    <w:rsid w:val="00B64819"/>
    <w:rsid w:val="00B64EBE"/>
    <w:rsid w:val="00B650C8"/>
    <w:rsid w:val="00B6632C"/>
    <w:rsid w:val="00B66A6E"/>
    <w:rsid w:val="00B66A83"/>
    <w:rsid w:val="00B67FBB"/>
    <w:rsid w:val="00B70595"/>
    <w:rsid w:val="00B71802"/>
    <w:rsid w:val="00B7190E"/>
    <w:rsid w:val="00B730F1"/>
    <w:rsid w:val="00B737DD"/>
    <w:rsid w:val="00B73CB3"/>
    <w:rsid w:val="00B74177"/>
    <w:rsid w:val="00B77671"/>
    <w:rsid w:val="00B77BBF"/>
    <w:rsid w:val="00B77E68"/>
    <w:rsid w:val="00B81150"/>
    <w:rsid w:val="00B81189"/>
    <w:rsid w:val="00B81934"/>
    <w:rsid w:val="00B81DC6"/>
    <w:rsid w:val="00B823D4"/>
    <w:rsid w:val="00B848E0"/>
    <w:rsid w:val="00B84916"/>
    <w:rsid w:val="00B84E0C"/>
    <w:rsid w:val="00B85CD1"/>
    <w:rsid w:val="00B85D41"/>
    <w:rsid w:val="00B85DEB"/>
    <w:rsid w:val="00B87181"/>
    <w:rsid w:val="00B8789E"/>
    <w:rsid w:val="00B90F2A"/>
    <w:rsid w:val="00B910D1"/>
    <w:rsid w:val="00B91C68"/>
    <w:rsid w:val="00B928B2"/>
    <w:rsid w:val="00B92C64"/>
    <w:rsid w:val="00B92DBD"/>
    <w:rsid w:val="00B9418E"/>
    <w:rsid w:val="00B957B3"/>
    <w:rsid w:val="00B96696"/>
    <w:rsid w:val="00BA189B"/>
    <w:rsid w:val="00BA2498"/>
    <w:rsid w:val="00BA2623"/>
    <w:rsid w:val="00BA30A1"/>
    <w:rsid w:val="00BA3CAC"/>
    <w:rsid w:val="00BA4744"/>
    <w:rsid w:val="00BA47BB"/>
    <w:rsid w:val="00BA4B3E"/>
    <w:rsid w:val="00BA4B48"/>
    <w:rsid w:val="00BA65B9"/>
    <w:rsid w:val="00BA6BB2"/>
    <w:rsid w:val="00BA7BCF"/>
    <w:rsid w:val="00BB0226"/>
    <w:rsid w:val="00BB2042"/>
    <w:rsid w:val="00BB267F"/>
    <w:rsid w:val="00BB3925"/>
    <w:rsid w:val="00BB3BC0"/>
    <w:rsid w:val="00BB410A"/>
    <w:rsid w:val="00BB414D"/>
    <w:rsid w:val="00BB461E"/>
    <w:rsid w:val="00BB4F4D"/>
    <w:rsid w:val="00BB5B30"/>
    <w:rsid w:val="00BB5CDC"/>
    <w:rsid w:val="00BB62E4"/>
    <w:rsid w:val="00BB6828"/>
    <w:rsid w:val="00BB7C4B"/>
    <w:rsid w:val="00BC2054"/>
    <w:rsid w:val="00BC2440"/>
    <w:rsid w:val="00BC31B9"/>
    <w:rsid w:val="00BC330E"/>
    <w:rsid w:val="00BC4616"/>
    <w:rsid w:val="00BC4C4C"/>
    <w:rsid w:val="00BC4C64"/>
    <w:rsid w:val="00BC7422"/>
    <w:rsid w:val="00BC7738"/>
    <w:rsid w:val="00BC7B3E"/>
    <w:rsid w:val="00BC7DC0"/>
    <w:rsid w:val="00BD07ED"/>
    <w:rsid w:val="00BD1218"/>
    <w:rsid w:val="00BD1235"/>
    <w:rsid w:val="00BD1A23"/>
    <w:rsid w:val="00BD28C3"/>
    <w:rsid w:val="00BD2F02"/>
    <w:rsid w:val="00BD3517"/>
    <w:rsid w:val="00BD4A12"/>
    <w:rsid w:val="00BD4E18"/>
    <w:rsid w:val="00BD4F61"/>
    <w:rsid w:val="00BD5FA1"/>
    <w:rsid w:val="00BD69B5"/>
    <w:rsid w:val="00BD6F70"/>
    <w:rsid w:val="00BD75D9"/>
    <w:rsid w:val="00BE175A"/>
    <w:rsid w:val="00BE176A"/>
    <w:rsid w:val="00BE1842"/>
    <w:rsid w:val="00BE2142"/>
    <w:rsid w:val="00BE2BA9"/>
    <w:rsid w:val="00BE351D"/>
    <w:rsid w:val="00BE4EB6"/>
    <w:rsid w:val="00BE54BE"/>
    <w:rsid w:val="00BF00E8"/>
    <w:rsid w:val="00BF00F2"/>
    <w:rsid w:val="00BF11B2"/>
    <w:rsid w:val="00BF28CF"/>
    <w:rsid w:val="00BF2906"/>
    <w:rsid w:val="00BF3656"/>
    <w:rsid w:val="00BF3AB2"/>
    <w:rsid w:val="00BF4567"/>
    <w:rsid w:val="00BF51DB"/>
    <w:rsid w:val="00BF5544"/>
    <w:rsid w:val="00BF591E"/>
    <w:rsid w:val="00BF638D"/>
    <w:rsid w:val="00BF64CF"/>
    <w:rsid w:val="00BF6E00"/>
    <w:rsid w:val="00BF7A92"/>
    <w:rsid w:val="00BF7E2A"/>
    <w:rsid w:val="00C03069"/>
    <w:rsid w:val="00C03C61"/>
    <w:rsid w:val="00C041C8"/>
    <w:rsid w:val="00C05533"/>
    <w:rsid w:val="00C05DF8"/>
    <w:rsid w:val="00C100DB"/>
    <w:rsid w:val="00C10411"/>
    <w:rsid w:val="00C10639"/>
    <w:rsid w:val="00C121FD"/>
    <w:rsid w:val="00C1272E"/>
    <w:rsid w:val="00C1389D"/>
    <w:rsid w:val="00C14137"/>
    <w:rsid w:val="00C141B3"/>
    <w:rsid w:val="00C14BC0"/>
    <w:rsid w:val="00C15A9E"/>
    <w:rsid w:val="00C15B88"/>
    <w:rsid w:val="00C160F0"/>
    <w:rsid w:val="00C165CE"/>
    <w:rsid w:val="00C167C3"/>
    <w:rsid w:val="00C179EE"/>
    <w:rsid w:val="00C17F36"/>
    <w:rsid w:val="00C20E34"/>
    <w:rsid w:val="00C20EB5"/>
    <w:rsid w:val="00C22CCC"/>
    <w:rsid w:val="00C22DE5"/>
    <w:rsid w:val="00C22FD8"/>
    <w:rsid w:val="00C25DDC"/>
    <w:rsid w:val="00C26E29"/>
    <w:rsid w:val="00C2710F"/>
    <w:rsid w:val="00C30939"/>
    <w:rsid w:val="00C318FF"/>
    <w:rsid w:val="00C3193F"/>
    <w:rsid w:val="00C331B9"/>
    <w:rsid w:val="00C33798"/>
    <w:rsid w:val="00C33E58"/>
    <w:rsid w:val="00C33EAF"/>
    <w:rsid w:val="00C34144"/>
    <w:rsid w:val="00C35898"/>
    <w:rsid w:val="00C3635C"/>
    <w:rsid w:val="00C41F30"/>
    <w:rsid w:val="00C41FE2"/>
    <w:rsid w:val="00C42058"/>
    <w:rsid w:val="00C43DD0"/>
    <w:rsid w:val="00C447ED"/>
    <w:rsid w:val="00C451DD"/>
    <w:rsid w:val="00C45CC4"/>
    <w:rsid w:val="00C461E5"/>
    <w:rsid w:val="00C4670A"/>
    <w:rsid w:val="00C46D42"/>
    <w:rsid w:val="00C46EB2"/>
    <w:rsid w:val="00C4755B"/>
    <w:rsid w:val="00C475BD"/>
    <w:rsid w:val="00C47D04"/>
    <w:rsid w:val="00C5055C"/>
    <w:rsid w:val="00C505D7"/>
    <w:rsid w:val="00C506D9"/>
    <w:rsid w:val="00C5114B"/>
    <w:rsid w:val="00C51613"/>
    <w:rsid w:val="00C51DAC"/>
    <w:rsid w:val="00C521CD"/>
    <w:rsid w:val="00C52211"/>
    <w:rsid w:val="00C52F21"/>
    <w:rsid w:val="00C52FAE"/>
    <w:rsid w:val="00C531AA"/>
    <w:rsid w:val="00C53FB2"/>
    <w:rsid w:val="00C54002"/>
    <w:rsid w:val="00C54378"/>
    <w:rsid w:val="00C54C0D"/>
    <w:rsid w:val="00C561D0"/>
    <w:rsid w:val="00C57BBB"/>
    <w:rsid w:val="00C6143E"/>
    <w:rsid w:val="00C615BC"/>
    <w:rsid w:val="00C616AB"/>
    <w:rsid w:val="00C62A72"/>
    <w:rsid w:val="00C6334F"/>
    <w:rsid w:val="00C63EA9"/>
    <w:rsid w:val="00C63F31"/>
    <w:rsid w:val="00C655F7"/>
    <w:rsid w:val="00C65E65"/>
    <w:rsid w:val="00C669B8"/>
    <w:rsid w:val="00C66A8D"/>
    <w:rsid w:val="00C66CC3"/>
    <w:rsid w:val="00C67586"/>
    <w:rsid w:val="00C677AE"/>
    <w:rsid w:val="00C67960"/>
    <w:rsid w:val="00C7025C"/>
    <w:rsid w:val="00C706E2"/>
    <w:rsid w:val="00C7123F"/>
    <w:rsid w:val="00C71EE4"/>
    <w:rsid w:val="00C73D0B"/>
    <w:rsid w:val="00C73F41"/>
    <w:rsid w:val="00C74293"/>
    <w:rsid w:val="00C74B09"/>
    <w:rsid w:val="00C7662F"/>
    <w:rsid w:val="00C77B62"/>
    <w:rsid w:val="00C77CF8"/>
    <w:rsid w:val="00C77FE6"/>
    <w:rsid w:val="00C80826"/>
    <w:rsid w:val="00C8112F"/>
    <w:rsid w:val="00C82783"/>
    <w:rsid w:val="00C83507"/>
    <w:rsid w:val="00C83B5C"/>
    <w:rsid w:val="00C84B24"/>
    <w:rsid w:val="00C84EBA"/>
    <w:rsid w:val="00C84F44"/>
    <w:rsid w:val="00C85284"/>
    <w:rsid w:val="00C85576"/>
    <w:rsid w:val="00C855F5"/>
    <w:rsid w:val="00C85ED1"/>
    <w:rsid w:val="00C86067"/>
    <w:rsid w:val="00C86348"/>
    <w:rsid w:val="00C8651A"/>
    <w:rsid w:val="00C868B5"/>
    <w:rsid w:val="00C86994"/>
    <w:rsid w:val="00C87038"/>
    <w:rsid w:val="00C8796F"/>
    <w:rsid w:val="00C90BC0"/>
    <w:rsid w:val="00C910BD"/>
    <w:rsid w:val="00C9134E"/>
    <w:rsid w:val="00C9141A"/>
    <w:rsid w:val="00C91FD2"/>
    <w:rsid w:val="00C92A43"/>
    <w:rsid w:val="00C92C07"/>
    <w:rsid w:val="00C92E32"/>
    <w:rsid w:val="00C93DD1"/>
    <w:rsid w:val="00C950EC"/>
    <w:rsid w:val="00C954A9"/>
    <w:rsid w:val="00C960A7"/>
    <w:rsid w:val="00C966B6"/>
    <w:rsid w:val="00C96A63"/>
    <w:rsid w:val="00C97042"/>
    <w:rsid w:val="00C97221"/>
    <w:rsid w:val="00C9725D"/>
    <w:rsid w:val="00C979F7"/>
    <w:rsid w:val="00C97F4D"/>
    <w:rsid w:val="00CA01C4"/>
    <w:rsid w:val="00CA0659"/>
    <w:rsid w:val="00CA0FBB"/>
    <w:rsid w:val="00CA2784"/>
    <w:rsid w:val="00CA37A7"/>
    <w:rsid w:val="00CA51D6"/>
    <w:rsid w:val="00CA54AE"/>
    <w:rsid w:val="00CA64D4"/>
    <w:rsid w:val="00CA7886"/>
    <w:rsid w:val="00CB13D6"/>
    <w:rsid w:val="00CB1DE5"/>
    <w:rsid w:val="00CB346F"/>
    <w:rsid w:val="00CB3B07"/>
    <w:rsid w:val="00CB3BB9"/>
    <w:rsid w:val="00CB3CDB"/>
    <w:rsid w:val="00CB510E"/>
    <w:rsid w:val="00CB5FF7"/>
    <w:rsid w:val="00CB7267"/>
    <w:rsid w:val="00CB755E"/>
    <w:rsid w:val="00CC01DD"/>
    <w:rsid w:val="00CC1523"/>
    <w:rsid w:val="00CC23B5"/>
    <w:rsid w:val="00CC3A96"/>
    <w:rsid w:val="00CC3D79"/>
    <w:rsid w:val="00CC47FA"/>
    <w:rsid w:val="00CC630E"/>
    <w:rsid w:val="00CC6ACE"/>
    <w:rsid w:val="00CD02EF"/>
    <w:rsid w:val="00CD1F08"/>
    <w:rsid w:val="00CD265A"/>
    <w:rsid w:val="00CD2772"/>
    <w:rsid w:val="00CD3790"/>
    <w:rsid w:val="00CD4DB6"/>
    <w:rsid w:val="00CD5E24"/>
    <w:rsid w:val="00CD6F37"/>
    <w:rsid w:val="00CD7AA1"/>
    <w:rsid w:val="00CE2289"/>
    <w:rsid w:val="00CE2390"/>
    <w:rsid w:val="00CE3426"/>
    <w:rsid w:val="00CE5274"/>
    <w:rsid w:val="00CE5CC5"/>
    <w:rsid w:val="00CE5E62"/>
    <w:rsid w:val="00CE710F"/>
    <w:rsid w:val="00CE7717"/>
    <w:rsid w:val="00CF111F"/>
    <w:rsid w:val="00CF13D2"/>
    <w:rsid w:val="00CF267E"/>
    <w:rsid w:val="00CF3353"/>
    <w:rsid w:val="00CF6206"/>
    <w:rsid w:val="00CF62EB"/>
    <w:rsid w:val="00CF6FB8"/>
    <w:rsid w:val="00CF70A9"/>
    <w:rsid w:val="00CF74CA"/>
    <w:rsid w:val="00CF75C9"/>
    <w:rsid w:val="00CF7C6A"/>
    <w:rsid w:val="00D0051D"/>
    <w:rsid w:val="00D00A40"/>
    <w:rsid w:val="00D0135D"/>
    <w:rsid w:val="00D014C8"/>
    <w:rsid w:val="00D017CB"/>
    <w:rsid w:val="00D01876"/>
    <w:rsid w:val="00D01DF5"/>
    <w:rsid w:val="00D0270A"/>
    <w:rsid w:val="00D02711"/>
    <w:rsid w:val="00D027A2"/>
    <w:rsid w:val="00D02DA4"/>
    <w:rsid w:val="00D02E1D"/>
    <w:rsid w:val="00D03A07"/>
    <w:rsid w:val="00D03C21"/>
    <w:rsid w:val="00D03FF3"/>
    <w:rsid w:val="00D04B38"/>
    <w:rsid w:val="00D050BB"/>
    <w:rsid w:val="00D054F9"/>
    <w:rsid w:val="00D057EB"/>
    <w:rsid w:val="00D07094"/>
    <w:rsid w:val="00D075FD"/>
    <w:rsid w:val="00D101D6"/>
    <w:rsid w:val="00D1061D"/>
    <w:rsid w:val="00D10A36"/>
    <w:rsid w:val="00D12FA2"/>
    <w:rsid w:val="00D1355D"/>
    <w:rsid w:val="00D1357C"/>
    <w:rsid w:val="00D141CC"/>
    <w:rsid w:val="00D156DC"/>
    <w:rsid w:val="00D15888"/>
    <w:rsid w:val="00D172EF"/>
    <w:rsid w:val="00D1745B"/>
    <w:rsid w:val="00D1763A"/>
    <w:rsid w:val="00D2025C"/>
    <w:rsid w:val="00D20F91"/>
    <w:rsid w:val="00D21397"/>
    <w:rsid w:val="00D22E2B"/>
    <w:rsid w:val="00D22F9D"/>
    <w:rsid w:val="00D232E3"/>
    <w:rsid w:val="00D23CD4"/>
    <w:rsid w:val="00D24ADE"/>
    <w:rsid w:val="00D27892"/>
    <w:rsid w:val="00D3115F"/>
    <w:rsid w:val="00D315BB"/>
    <w:rsid w:val="00D31775"/>
    <w:rsid w:val="00D34F7F"/>
    <w:rsid w:val="00D358D6"/>
    <w:rsid w:val="00D36030"/>
    <w:rsid w:val="00D36AB5"/>
    <w:rsid w:val="00D36F99"/>
    <w:rsid w:val="00D376B5"/>
    <w:rsid w:val="00D3787F"/>
    <w:rsid w:val="00D40B4B"/>
    <w:rsid w:val="00D40B89"/>
    <w:rsid w:val="00D41219"/>
    <w:rsid w:val="00D4121D"/>
    <w:rsid w:val="00D4256C"/>
    <w:rsid w:val="00D42578"/>
    <w:rsid w:val="00D43281"/>
    <w:rsid w:val="00D44319"/>
    <w:rsid w:val="00D4475A"/>
    <w:rsid w:val="00D44F08"/>
    <w:rsid w:val="00D45CE1"/>
    <w:rsid w:val="00D47344"/>
    <w:rsid w:val="00D5225B"/>
    <w:rsid w:val="00D5259E"/>
    <w:rsid w:val="00D52816"/>
    <w:rsid w:val="00D537BE"/>
    <w:rsid w:val="00D53FC7"/>
    <w:rsid w:val="00D56C66"/>
    <w:rsid w:val="00D570BF"/>
    <w:rsid w:val="00D605F8"/>
    <w:rsid w:val="00D61625"/>
    <w:rsid w:val="00D61AF4"/>
    <w:rsid w:val="00D61F14"/>
    <w:rsid w:val="00D630E6"/>
    <w:rsid w:val="00D637C1"/>
    <w:rsid w:val="00D63AA0"/>
    <w:rsid w:val="00D63C5A"/>
    <w:rsid w:val="00D63CBF"/>
    <w:rsid w:val="00D63F04"/>
    <w:rsid w:val="00D64AC1"/>
    <w:rsid w:val="00D64AD7"/>
    <w:rsid w:val="00D64FEE"/>
    <w:rsid w:val="00D658EA"/>
    <w:rsid w:val="00D65B2D"/>
    <w:rsid w:val="00D6680E"/>
    <w:rsid w:val="00D7062A"/>
    <w:rsid w:val="00D72887"/>
    <w:rsid w:val="00D73508"/>
    <w:rsid w:val="00D737E4"/>
    <w:rsid w:val="00D7583F"/>
    <w:rsid w:val="00D7620C"/>
    <w:rsid w:val="00D76682"/>
    <w:rsid w:val="00D77AC9"/>
    <w:rsid w:val="00D81020"/>
    <w:rsid w:val="00D823F4"/>
    <w:rsid w:val="00D824B9"/>
    <w:rsid w:val="00D83AB1"/>
    <w:rsid w:val="00D83B67"/>
    <w:rsid w:val="00D8480B"/>
    <w:rsid w:val="00D84823"/>
    <w:rsid w:val="00D901B8"/>
    <w:rsid w:val="00D91766"/>
    <w:rsid w:val="00D91DC9"/>
    <w:rsid w:val="00D92A6C"/>
    <w:rsid w:val="00D94B3A"/>
    <w:rsid w:val="00D96A9B"/>
    <w:rsid w:val="00D974D0"/>
    <w:rsid w:val="00D97D2E"/>
    <w:rsid w:val="00DA104E"/>
    <w:rsid w:val="00DA2509"/>
    <w:rsid w:val="00DA285B"/>
    <w:rsid w:val="00DA3E10"/>
    <w:rsid w:val="00DA4140"/>
    <w:rsid w:val="00DA43FC"/>
    <w:rsid w:val="00DA552A"/>
    <w:rsid w:val="00DA5544"/>
    <w:rsid w:val="00DA55D3"/>
    <w:rsid w:val="00DA5BEB"/>
    <w:rsid w:val="00DA6DFD"/>
    <w:rsid w:val="00DA73E6"/>
    <w:rsid w:val="00DA7BFD"/>
    <w:rsid w:val="00DB0220"/>
    <w:rsid w:val="00DB16CD"/>
    <w:rsid w:val="00DB1705"/>
    <w:rsid w:val="00DB2F14"/>
    <w:rsid w:val="00DB31B5"/>
    <w:rsid w:val="00DB3235"/>
    <w:rsid w:val="00DB34FD"/>
    <w:rsid w:val="00DB39F6"/>
    <w:rsid w:val="00DB41E4"/>
    <w:rsid w:val="00DB603A"/>
    <w:rsid w:val="00DB6070"/>
    <w:rsid w:val="00DB6E97"/>
    <w:rsid w:val="00DB74C3"/>
    <w:rsid w:val="00DC03B7"/>
    <w:rsid w:val="00DC08C9"/>
    <w:rsid w:val="00DC0B86"/>
    <w:rsid w:val="00DC104A"/>
    <w:rsid w:val="00DC28AA"/>
    <w:rsid w:val="00DC2D48"/>
    <w:rsid w:val="00DC2E41"/>
    <w:rsid w:val="00DC3074"/>
    <w:rsid w:val="00DC3627"/>
    <w:rsid w:val="00DC3BAA"/>
    <w:rsid w:val="00DC4E06"/>
    <w:rsid w:val="00DC5E5A"/>
    <w:rsid w:val="00DC62F6"/>
    <w:rsid w:val="00DD1560"/>
    <w:rsid w:val="00DD1970"/>
    <w:rsid w:val="00DD2C39"/>
    <w:rsid w:val="00DD35DB"/>
    <w:rsid w:val="00DD5EA8"/>
    <w:rsid w:val="00DD5F1A"/>
    <w:rsid w:val="00DD6808"/>
    <w:rsid w:val="00DD7CA0"/>
    <w:rsid w:val="00DD7D0B"/>
    <w:rsid w:val="00DD7E07"/>
    <w:rsid w:val="00DE02CB"/>
    <w:rsid w:val="00DE0E8F"/>
    <w:rsid w:val="00DE2CFD"/>
    <w:rsid w:val="00DE30BE"/>
    <w:rsid w:val="00DE39C9"/>
    <w:rsid w:val="00DF05D9"/>
    <w:rsid w:val="00DF08C2"/>
    <w:rsid w:val="00DF0B2E"/>
    <w:rsid w:val="00DF0C67"/>
    <w:rsid w:val="00DF25FA"/>
    <w:rsid w:val="00DF2B5F"/>
    <w:rsid w:val="00DF31E9"/>
    <w:rsid w:val="00DF46D0"/>
    <w:rsid w:val="00DF5C5E"/>
    <w:rsid w:val="00DF6C37"/>
    <w:rsid w:val="00DF76DB"/>
    <w:rsid w:val="00E008D1"/>
    <w:rsid w:val="00E01898"/>
    <w:rsid w:val="00E02243"/>
    <w:rsid w:val="00E02340"/>
    <w:rsid w:val="00E02F49"/>
    <w:rsid w:val="00E0478C"/>
    <w:rsid w:val="00E06A24"/>
    <w:rsid w:val="00E07116"/>
    <w:rsid w:val="00E071DF"/>
    <w:rsid w:val="00E07709"/>
    <w:rsid w:val="00E114AA"/>
    <w:rsid w:val="00E11AD1"/>
    <w:rsid w:val="00E121C4"/>
    <w:rsid w:val="00E1384B"/>
    <w:rsid w:val="00E13F5A"/>
    <w:rsid w:val="00E14128"/>
    <w:rsid w:val="00E14777"/>
    <w:rsid w:val="00E14AE3"/>
    <w:rsid w:val="00E14EEA"/>
    <w:rsid w:val="00E15042"/>
    <w:rsid w:val="00E167E4"/>
    <w:rsid w:val="00E16F62"/>
    <w:rsid w:val="00E17143"/>
    <w:rsid w:val="00E1715A"/>
    <w:rsid w:val="00E17736"/>
    <w:rsid w:val="00E211F6"/>
    <w:rsid w:val="00E21C69"/>
    <w:rsid w:val="00E220E8"/>
    <w:rsid w:val="00E229A3"/>
    <w:rsid w:val="00E237D4"/>
    <w:rsid w:val="00E2435A"/>
    <w:rsid w:val="00E25D01"/>
    <w:rsid w:val="00E2696E"/>
    <w:rsid w:val="00E26D4A"/>
    <w:rsid w:val="00E27187"/>
    <w:rsid w:val="00E27809"/>
    <w:rsid w:val="00E3035D"/>
    <w:rsid w:val="00E30783"/>
    <w:rsid w:val="00E30A34"/>
    <w:rsid w:val="00E317B3"/>
    <w:rsid w:val="00E32FE4"/>
    <w:rsid w:val="00E331DE"/>
    <w:rsid w:val="00E3323F"/>
    <w:rsid w:val="00E356FC"/>
    <w:rsid w:val="00E360C0"/>
    <w:rsid w:val="00E361D0"/>
    <w:rsid w:val="00E36A42"/>
    <w:rsid w:val="00E370CB"/>
    <w:rsid w:val="00E37221"/>
    <w:rsid w:val="00E37418"/>
    <w:rsid w:val="00E411BB"/>
    <w:rsid w:val="00E4126A"/>
    <w:rsid w:val="00E41349"/>
    <w:rsid w:val="00E41678"/>
    <w:rsid w:val="00E41EFF"/>
    <w:rsid w:val="00E4215D"/>
    <w:rsid w:val="00E432D0"/>
    <w:rsid w:val="00E447E2"/>
    <w:rsid w:val="00E45AF1"/>
    <w:rsid w:val="00E45DBD"/>
    <w:rsid w:val="00E46043"/>
    <w:rsid w:val="00E46204"/>
    <w:rsid w:val="00E4635A"/>
    <w:rsid w:val="00E5006A"/>
    <w:rsid w:val="00E529F2"/>
    <w:rsid w:val="00E52D6D"/>
    <w:rsid w:val="00E53DB9"/>
    <w:rsid w:val="00E53E5E"/>
    <w:rsid w:val="00E56223"/>
    <w:rsid w:val="00E604B2"/>
    <w:rsid w:val="00E622FA"/>
    <w:rsid w:val="00E625FC"/>
    <w:rsid w:val="00E6266D"/>
    <w:rsid w:val="00E6370E"/>
    <w:rsid w:val="00E64F89"/>
    <w:rsid w:val="00E65E96"/>
    <w:rsid w:val="00E667BB"/>
    <w:rsid w:val="00E67A5E"/>
    <w:rsid w:val="00E67B34"/>
    <w:rsid w:val="00E67BAA"/>
    <w:rsid w:val="00E713A8"/>
    <w:rsid w:val="00E722CA"/>
    <w:rsid w:val="00E7303C"/>
    <w:rsid w:val="00E73215"/>
    <w:rsid w:val="00E739F8"/>
    <w:rsid w:val="00E746F9"/>
    <w:rsid w:val="00E74A7F"/>
    <w:rsid w:val="00E758BE"/>
    <w:rsid w:val="00E7650F"/>
    <w:rsid w:val="00E76BFC"/>
    <w:rsid w:val="00E773DB"/>
    <w:rsid w:val="00E80F95"/>
    <w:rsid w:val="00E815CB"/>
    <w:rsid w:val="00E816E9"/>
    <w:rsid w:val="00E82C71"/>
    <w:rsid w:val="00E83155"/>
    <w:rsid w:val="00E832B7"/>
    <w:rsid w:val="00E83D5C"/>
    <w:rsid w:val="00E847E5"/>
    <w:rsid w:val="00E84DE1"/>
    <w:rsid w:val="00E8504D"/>
    <w:rsid w:val="00E86AF9"/>
    <w:rsid w:val="00E86F8C"/>
    <w:rsid w:val="00E8700D"/>
    <w:rsid w:val="00E873F1"/>
    <w:rsid w:val="00E875CD"/>
    <w:rsid w:val="00E90D0D"/>
    <w:rsid w:val="00E92802"/>
    <w:rsid w:val="00E9342B"/>
    <w:rsid w:val="00E93562"/>
    <w:rsid w:val="00E93AEC"/>
    <w:rsid w:val="00E95020"/>
    <w:rsid w:val="00E9504C"/>
    <w:rsid w:val="00E9556E"/>
    <w:rsid w:val="00E95B4F"/>
    <w:rsid w:val="00E96283"/>
    <w:rsid w:val="00E97C8A"/>
    <w:rsid w:val="00EA172D"/>
    <w:rsid w:val="00EA1F26"/>
    <w:rsid w:val="00EA20CA"/>
    <w:rsid w:val="00EA2553"/>
    <w:rsid w:val="00EA3623"/>
    <w:rsid w:val="00EA3C8E"/>
    <w:rsid w:val="00EA3E87"/>
    <w:rsid w:val="00EA3EDA"/>
    <w:rsid w:val="00EA4B65"/>
    <w:rsid w:val="00EA51A0"/>
    <w:rsid w:val="00EA5F17"/>
    <w:rsid w:val="00EA7337"/>
    <w:rsid w:val="00EB056B"/>
    <w:rsid w:val="00EB0D94"/>
    <w:rsid w:val="00EB1937"/>
    <w:rsid w:val="00EB221A"/>
    <w:rsid w:val="00EB3D15"/>
    <w:rsid w:val="00EB4DF2"/>
    <w:rsid w:val="00EB5576"/>
    <w:rsid w:val="00EB5AD8"/>
    <w:rsid w:val="00EB5C02"/>
    <w:rsid w:val="00EC1155"/>
    <w:rsid w:val="00EC1164"/>
    <w:rsid w:val="00EC16BC"/>
    <w:rsid w:val="00EC1B40"/>
    <w:rsid w:val="00EC20F5"/>
    <w:rsid w:val="00EC37B3"/>
    <w:rsid w:val="00EC3B91"/>
    <w:rsid w:val="00EC5152"/>
    <w:rsid w:val="00EC5AA3"/>
    <w:rsid w:val="00EC62F9"/>
    <w:rsid w:val="00EC647B"/>
    <w:rsid w:val="00EC7097"/>
    <w:rsid w:val="00EC7827"/>
    <w:rsid w:val="00EC7D24"/>
    <w:rsid w:val="00EC7F1C"/>
    <w:rsid w:val="00ED0194"/>
    <w:rsid w:val="00ED0ED9"/>
    <w:rsid w:val="00ED143E"/>
    <w:rsid w:val="00ED28FD"/>
    <w:rsid w:val="00ED4E1B"/>
    <w:rsid w:val="00ED53BD"/>
    <w:rsid w:val="00ED6034"/>
    <w:rsid w:val="00EE0B37"/>
    <w:rsid w:val="00EE274F"/>
    <w:rsid w:val="00EE2D51"/>
    <w:rsid w:val="00EE304C"/>
    <w:rsid w:val="00EE4402"/>
    <w:rsid w:val="00EE4B63"/>
    <w:rsid w:val="00EE51BF"/>
    <w:rsid w:val="00EE5CCA"/>
    <w:rsid w:val="00EF00B5"/>
    <w:rsid w:val="00EF28CF"/>
    <w:rsid w:val="00EF3508"/>
    <w:rsid w:val="00EF39A3"/>
    <w:rsid w:val="00EF449A"/>
    <w:rsid w:val="00EF4D3D"/>
    <w:rsid w:val="00EF5C3A"/>
    <w:rsid w:val="00EF621F"/>
    <w:rsid w:val="00EF6EA6"/>
    <w:rsid w:val="00EF7C75"/>
    <w:rsid w:val="00F00E38"/>
    <w:rsid w:val="00F02045"/>
    <w:rsid w:val="00F02147"/>
    <w:rsid w:val="00F02A32"/>
    <w:rsid w:val="00F02DAD"/>
    <w:rsid w:val="00F03399"/>
    <w:rsid w:val="00F03C3E"/>
    <w:rsid w:val="00F03DD3"/>
    <w:rsid w:val="00F045BF"/>
    <w:rsid w:val="00F05216"/>
    <w:rsid w:val="00F05663"/>
    <w:rsid w:val="00F0669A"/>
    <w:rsid w:val="00F07754"/>
    <w:rsid w:val="00F078A2"/>
    <w:rsid w:val="00F128DE"/>
    <w:rsid w:val="00F134E3"/>
    <w:rsid w:val="00F13791"/>
    <w:rsid w:val="00F14029"/>
    <w:rsid w:val="00F150DF"/>
    <w:rsid w:val="00F154B6"/>
    <w:rsid w:val="00F17FA4"/>
    <w:rsid w:val="00F2063F"/>
    <w:rsid w:val="00F20BF4"/>
    <w:rsid w:val="00F20E3E"/>
    <w:rsid w:val="00F21077"/>
    <w:rsid w:val="00F212F3"/>
    <w:rsid w:val="00F21790"/>
    <w:rsid w:val="00F21D43"/>
    <w:rsid w:val="00F22CEC"/>
    <w:rsid w:val="00F23551"/>
    <w:rsid w:val="00F24DCD"/>
    <w:rsid w:val="00F2509A"/>
    <w:rsid w:val="00F265D0"/>
    <w:rsid w:val="00F2690C"/>
    <w:rsid w:val="00F26F80"/>
    <w:rsid w:val="00F27D2E"/>
    <w:rsid w:val="00F319E3"/>
    <w:rsid w:val="00F340B6"/>
    <w:rsid w:val="00F34646"/>
    <w:rsid w:val="00F34AAF"/>
    <w:rsid w:val="00F3650F"/>
    <w:rsid w:val="00F36BEB"/>
    <w:rsid w:val="00F375BC"/>
    <w:rsid w:val="00F376DE"/>
    <w:rsid w:val="00F37757"/>
    <w:rsid w:val="00F37C89"/>
    <w:rsid w:val="00F4019F"/>
    <w:rsid w:val="00F4085C"/>
    <w:rsid w:val="00F40918"/>
    <w:rsid w:val="00F419CE"/>
    <w:rsid w:val="00F42440"/>
    <w:rsid w:val="00F43323"/>
    <w:rsid w:val="00F436C4"/>
    <w:rsid w:val="00F441B1"/>
    <w:rsid w:val="00F45168"/>
    <w:rsid w:val="00F4538D"/>
    <w:rsid w:val="00F4540D"/>
    <w:rsid w:val="00F45502"/>
    <w:rsid w:val="00F45846"/>
    <w:rsid w:val="00F475E6"/>
    <w:rsid w:val="00F4767D"/>
    <w:rsid w:val="00F504A0"/>
    <w:rsid w:val="00F50789"/>
    <w:rsid w:val="00F50991"/>
    <w:rsid w:val="00F50E6D"/>
    <w:rsid w:val="00F5106B"/>
    <w:rsid w:val="00F51238"/>
    <w:rsid w:val="00F51C51"/>
    <w:rsid w:val="00F51C84"/>
    <w:rsid w:val="00F51C96"/>
    <w:rsid w:val="00F51E84"/>
    <w:rsid w:val="00F51FDD"/>
    <w:rsid w:val="00F52B91"/>
    <w:rsid w:val="00F52EF3"/>
    <w:rsid w:val="00F53247"/>
    <w:rsid w:val="00F53461"/>
    <w:rsid w:val="00F5352D"/>
    <w:rsid w:val="00F53FB7"/>
    <w:rsid w:val="00F54BC0"/>
    <w:rsid w:val="00F554DE"/>
    <w:rsid w:val="00F560AA"/>
    <w:rsid w:val="00F56532"/>
    <w:rsid w:val="00F57516"/>
    <w:rsid w:val="00F57AA8"/>
    <w:rsid w:val="00F57CAA"/>
    <w:rsid w:val="00F60C3B"/>
    <w:rsid w:val="00F60D34"/>
    <w:rsid w:val="00F61BF4"/>
    <w:rsid w:val="00F628D4"/>
    <w:rsid w:val="00F63FEF"/>
    <w:rsid w:val="00F64473"/>
    <w:rsid w:val="00F656F9"/>
    <w:rsid w:val="00F6682B"/>
    <w:rsid w:val="00F67BE5"/>
    <w:rsid w:val="00F67CFB"/>
    <w:rsid w:val="00F67EB8"/>
    <w:rsid w:val="00F70A08"/>
    <w:rsid w:val="00F71A5A"/>
    <w:rsid w:val="00F71C4A"/>
    <w:rsid w:val="00F722BC"/>
    <w:rsid w:val="00F73994"/>
    <w:rsid w:val="00F73BFF"/>
    <w:rsid w:val="00F74877"/>
    <w:rsid w:val="00F750C0"/>
    <w:rsid w:val="00F7523A"/>
    <w:rsid w:val="00F75255"/>
    <w:rsid w:val="00F75A1B"/>
    <w:rsid w:val="00F768E6"/>
    <w:rsid w:val="00F76D11"/>
    <w:rsid w:val="00F76F1F"/>
    <w:rsid w:val="00F774D3"/>
    <w:rsid w:val="00F778BD"/>
    <w:rsid w:val="00F8011A"/>
    <w:rsid w:val="00F80C84"/>
    <w:rsid w:val="00F83E86"/>
    <w:rsid w:val="00F8794B"/>
    <w:rsid w:val="00F87A63"/>
    <w:rsid w:val="00F9170D"/>
    <w:rsid w:val="00F91967"/>
    <w:rsid w:val="00F9204F"/>
    <w:rsid w:val="00F931E7"/>
    <w:rsid w:val="00F93C6F"/>
    <w:rsid w:val="00F93F59"/>
    <w:rsid w:val="00F96C3B"/>
    <w:rsid w:val="00F970B2"/>
    <w:rsid w:val="00FA10D7"/>
    <w:rsid w:val="00FA22B0"/>
    <w:rsid w:val="00FA247C"/>
    <w:rsid w:val="00FA2E53"/>
    <w:rsid w:val="00FA3267"/>
    <w:rsid w:val="00FA373F"/>
    <w:rsid w:val="00FA377D"/>
    <w:rsid w:val="00FA3C48"/>
    <w:rsid w:val="00FA3C88"/>
    <w:rsid w:val="00FA435F"/>
    <w:rsid w:val="00FA4470"/>
    <w:rsid w:val="00FA48F4"/>
    <w:rsid w:val="00FA563D"/>
    <w:rsid w:val="00FA6069"/>
    <w:rsid w:val="00FA620B"/>
    <w:rsid w:val="00FB0B80"/>
    <w:rsid w:val="00FB16E2"/>
    <w:rsid w:val="00FB16EC"/>
    <w:rsid w:val="00FB2B5A"/>
    <w:rsid w:val="00FB3D85"/>
    <w:rsid w:val="00FB5B00"/>
    <w:rsid w:val="00FB5E55"/>
    <w:rsid w:val="00FB621C"/>
    <w:rsid w:val="00FB6877"/>
    <w:rsid w:val="00FB6A91"/>
    <w:rsid w:val="00FB6C1E"/>
    <w:rsid w:val="00FB6E5D"/>
    <w:rsid w:val="00FB7AA8"/>
    <w:rsid w:val="00FC1A01"/>
    <w:rsid w:val="00FC220C"/>
    <w:rsid w:val="00FC34D4"/>
    <w:rsid w:val="00FC4BC9"/>
    <w:rsid w:val="00FC68A8"/>
    <w:rsid w:val="00FC6C78"/>
    <w:rsid w:val="00FC7136"/>
    <w:rsid w:val="00FC7D7D"/>
    <w:rsid w:val="00FD0344"/>
    <w:rsid w:val="00FD11DC"/>
    <w:rsid w:val="00FD1C04"/>
    <w:rsid w:val="00FD28FB"/>
    <w:rsid w:val="00FD294B"/>
    <w:rsid w:val="00FD2D24"/>
    <w:rsid w:val="00FD2DB9"/>
    <w:rsid w:val="00FD3A66"/>
    <w:rsid w:val="00FD528D"/>
    <w:rsid w:val="00FD5438"/>
    <w:rsid w:val="00FD5DC7"/>
    <w:rsid w:val="00FD5FFE"/>
    <w:rsid w:val="00FE05FA"/>
    <w:rsid w:val="00FE1AB8"/>
    <w:rsid w:val="00FE275C"/>
    <w:rsid w:val="00FE2C74"/>
    <w:rsid w:val="00FE2EBC"/>
    <w:rsid w:val="00FE3A0C"/>
    <w:rsid w:val="00FE4145"/>
    <w:rsid w:val="00FE4A33"/>
    <w:rsid w:val="00FE64C5"/>
    <w:rsid w:val="00FE7686"/>
    <w:rsid w:val="00FF0698"/>
    <w:rsid w:val="00FF1515"/>
    <w:rsid w:val="00FF17EF"/>
    <w:rsid w:val="00FF1C99"/>
    <w:rsid w:val="00FF399E"/>
    <w:rsid w:val="00FF45EC"/>
    <w:rsid w:val="00FF5034"/>
    <w:rsid w:val="00FF5C3B"/>
    <w:rsid w:val="00FF6173"/>
    <w:rsid w:val="00FF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99AE1F"/>
  <w15:docId w15:val="{30DBC9EF-3ED3-435B-9A9E-729089187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E01A0"/>
    <w:pPr>
      <w:spacing w:before="120" w:after="120"/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uiPriority w:val="9"/>
    <w:qFormat/>
    <w:rsid w:val="006F1953"/>
    <w:pPr>
      <w:keepNext/>
      <w:autoSpaceDE w:val="0"/>
      <w:autoSpaceDN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qFormat/>
    <w:rsid w:val="006F1953"/>
    <w:pPr>
      <w:keepNext/>
      <w:spacing w:after="0"/>
      <w:jc w:val="center"/>
      <w:outlineLvl w:val="1"/>
    </w:pPr>
    <w:rPr>
      <w:rFonts w:ascii="Arial" w:eastAsia="Times New Roman" w:hAnsi="Arial"/>
      <w:b/>
      <w:i/>
      <w:sz w:val="26"/>
      <w:szCs w:val="20"/>
      <w:lang w:eastAsia="pl-PL"/>
    </w:rPr>
  </w:style>
  <w:style w:type="paragraph" w:styleId="Nagwek3">
    <w:name w:val="heading 3"/>
    <w:basedOn w:val="Normalny"/>
    <w:next w:val="Normalny"/>
    <w:qFormat/>
    <w:rsid w:val="006F1953"/>
    <w:pPr>
      <w:keepNext/>
      <w:autoSpaceDE w:val="0"/>
      <w:autoSpaceDN w:val="0"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qFormat/>
    <w:rsid w:val="006F1953"/>
    <w:pPr>
      <w:keepNext/>
      <w:tabs>
        <w:tab w:val="left" w:pos="2055"/>
        <w:tab w:val="left" w:pos="9212"/>
      </w:tabs>
      <w:autoSpaceDE w:val="0"/>
      <w:autoSpaceDN w:val="0"/>
      <w:spacing w:after="0"/>
      <w:outlineLvl w:val="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qFormat/>
    <w:rsid w:val="006F1953"/>
    <w:pPr>
      <w:keepNext/>
      <w:autoSpaceDE w:val="0"/>
      <w:autoSpaceDN w:val="0"/>
      <w:spacing w:after="0" w:line="360" w:lineRule="auto"/>
      <w:ind w:left="-1531"/>
      <w:outlineLvl w:val="4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6">
    <w:name w:val="heading 6"/>
    <w:basedOn w:val="Normalny"/>
    <w:next w:val="Normalny"/>
    <w:qFormat/>
    <w:rsid w:val="006F1953"/>
    <w:pPr>
      <w:spacing w:before="240" w:after="60"/>
      <w:outlineLvl w:val="5"/>
    </w:pPr>
    <w:rPr>
      <w:rFonts w:eastAsia="Times New Roman"/>
      <w:b/>
      <w:bCs/>
    </w:rPr>
  </w:style>
  <w:style w:type="paragraph" w:styleId="Nagwek7">
    <w:name w:val="heading 7"/>
    <w:basedOn w:val="Normalny"/>
    <w:next w:val="Normalny"/>
    <w:qFormat/>
    <w:rsid w:val="006F1953"/>
    <w:pPr>
      <w:keepNext/>
      <w:autoSpaceDE w:val="0"/>
      <w:autoSpaceDN w:val="0"/>
      <w:spacing w:after="0"/>
      <w:outlineLvl w:val="6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qFormat/>
    <w:rsid w:val="006F1953"/>
    <w:pPr>
      <w:autoSpaceDE w:val="0"/>
      <w:autoSpaceDN w:val="0"/>
      <w:spacing w:before="240" w:after="60"/>
      <w:outlineLvl w:val="7"/>
    </w:pPr>
    <w:rPr>
      <w:rFonts w:eastAsia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qFormat/>
    <w:rsid w:val="006F1953"/>
    <w:pPr>
      <w:keepNext/>
      <w:autoSpaceDE w:val="0"/>
      <w:autoSpaceDN w:val="0"/>
      <w:spacing w:after="0"/>
      <w:outlineLvl w:val="8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uiPriority w:val="9"/>
    <w:rsid w:val="006F195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rsid w:val="006F1953"/>
    <w:rPr>
      <w:rFonts w:ascii="Arial" w:eastAsia="Times New Roman" w:hAnsi="Arial"/>
      <w:b/>
      <w:i/>
      <w:sz w:val="26"/>
    </w:rPr>
  </w:style>
  <w:style w:type="character" w:customStyle="1" w:styleId="Nagwek3Znak">
    <w:name w:val="Nagłówek 3 Znak"/>
    <w:rsid w:val="006F1953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rsid w:val="006F1953"/>
    <w:rPr>
      <w:rFonts w:ascii="Times New Roman" w:eastAsia="Times New Roman" w:hAnsi="Times New Roman"/>
      <w:sz w:val="24"/>
      <w:szCs w:val="24"/>
    </w:rPr>
  </w:style>
  <w:style w:type="character" w:customStyle="1" w:styleId="Nagwek5Znak">
    <w:name w:val="Nagłówek 5 Znak"/>
    <w:rsid w:val="006F1953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6Znak">
    <w:name w:val="Nagłówek 6 Znak"/>
    <w:rsid w:val="006F1953"/>
    <w:rPr>
      <w:rFonts w:eastAsia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rsid w:val="006F1953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rsid w:val="006F1953"/>
    <w:rPr>
      <w:rFonts w:eastAsia="Times New Roman"/>
      <w:i/>
      <w:iCs/>
      <w:sz w:val="24"/>
      <w:szCs w:val="24"/>
    </w:rPr>
  </w:style>
  <w:style w:type="character" w:customStyle="1" w:styleId="Nagwek9Znak">
    <w:name w:val="Nagłówek 9 Znak"/>
    <w:rsid w:val="006F1953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eksttreci">
    <w:name w:val="Tekst treści_"/>
    <w:rsid w:val="006F1953"/>
    <w:rPr>
      <w:rFonts w:ascii="MS Reference Sans Serif" w:eastAsia="MS Reference Sans Serif" w:hAnsi="MS Reference Sans Serif" w:cs="MS Reference Sans Serif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rsid w:val="006F1953"/>
    <w:pPr>
      <w:shd w:val="clear" w:color="auto" w:fill="FFFFFF"/>
      <w:spacing w:before="180" w:after="0" w:line="216" w:lineRule="exact"/>
      <w:ind w:hanging="560"/>
    </w:pPr>
    <w:rPr>
      <w:rFonts w:ascii="MS Reference Sans Serif" w:eastAsia="MS Reference Sans Serif" w:hAnsi="MS Reference Sans Serif" w:cs="MS Reference Sans Serif"/>
      <w:sz w:val="17"/>
      <w:szCs w:val="17"/>
      <w:lang w:eastAsia="pl-PL"/>
    </w:rPr>
  </w:style>
  <w:style w:type="character" w:customStyle="1" w:styleId="Nagwek10">
    <w:name w:val="Nagłówek #1"/>
    <w:rsid w:val="006F1953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TeksttreciPogrubienie">
    <w:name w:val="Tekst treści + Pogrubienie"/>
    <w:rsid w:val="006F1953"/>
    <w:rPr>
      <w:rFonts w:ascii="MS Reference Sans Serif" w:eastAsia="MS Reference Sans Serif" w:hAnsi="MS Reference Sans Serif" w:cs="MS Reference Sans Serif"/>
      <w:b/>
      <w:bCs/>
      <w:sz w:val="17"/>
      <w:szCs w:val="17"/>
      <w:shd w:val="clear" w:color="auto" w:fill="FFFFFF"/>
    </w:rPr>
  </w:style>
  <w:style w:type="character" w:customStyle="1" w:styleId="Nagwek1Bezpogrubienia">
    <w:name w:val="Nagłówek #1 + Bez pogrubienia"/>
    <w:rsid w:val="006F1953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4">
    <w:name w:val="Tekst treści (4)"/>
    <w:rsid w:val="006F1953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16"/>
      <w:szCs w:val="16"/>
      <w:u w:val="single"/>
    </w:rPr>
  </w:style>
  <w:style w:type="character" w:customStyle="1" w:styleId="TeksttreciPalatinoLinotype75pt">
    <w:name w:val="Tekst treści + Palatino Linotype;7;5 pt"/>
    <w:rsid w:val="006F1953"/>
    <w:rPr>
      <w:rFonts w:ascii="Palatino Linotype" w:eastAsia="Palatino Linotype" w:hAnsi="Palatino Linotype" w:cs="Palatino Linotype"/>
      <w:sz w:val="15"/>
      <w:szCs w:val="15"/>
      <w:shd w:val="clear" w:color="auto" w:fill="FFFFFF"/>
    </w:rPr>
  </w:style>
  <w:style w:type="paragraph" w:styleId="Nagwek">
    <w:name w:val="header"/>
    <w:aliases w:val="Nagłówek strony nieparzystej Znak Znak,Nagłówek strony nieparzystej Znak,Nagłówek strony,Nagłówek strony1,Nagłówek strony11"/>
    <w:basedOn w:val="Normalny"/>
    <w:unhideWhenUsed/>
    <w:rsid w:val="006F19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 Znak Znak,Nagłówek strony nieparzystej Znak Znak1,Nagłówek strony Znak1,Nagłówek strony1 Znak,Nagłówek strony11 Znak"/>
    <w:rsid w:val="006F1953"/>
    <w:rPr>
      <w:sz w:val="22"/>
      <w:szCs w:val="22"/>
      <w:lang w:eastAsia="en-US"/>
    </w:rPr>
  </w:style>
  <w:style w:type="paragraph" w:styleId="Stopka">
    <w:name w:val="footer"/>
    <w:basedOn w:val="Normalny"/>
    <w:uiPriority w:val="99"/>
    <w:unhideWhenUsed/>
    <w:rsid w:val="006F1953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6F1953"/>
    <w:rPr>
      <w:sz w:val="22"/>
      <w:szCs w:val="22"/>
      <w:lang w:eastAsia="en-US"/>
    </w:rPr>
  </w:style>
  <w:style w:type="paragraph" w:customStyle="1" w:styleId="pkt">
    <w:name w:val="pkt"/>
    <w:basedOn w:val="Normalny"/>
    <w:rsid w:val="006F1953"/>
    <w:pPr>
      <w:spacing w:before="60" w:after="60"/>
      <w:ind w:left="851" w:hanging="295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1">
    <w:name w:val="pkt Znak1"/>
    <w:rsid w:val="006F1953"/>
    <w:rPr>
      <w:rFonts w:ascii="Times New Roman" w:eastAsia="Times New Roman" w:hAnsi="Times New Roman"/>
      <w:sz w:val="24"/>
    </w:rPr>
  </w:style>
  <w:style w:type="paragraph" w:customStyle="1" w:styleId="Styl">
    <w:name w:val="Styl"/>
    <w:rsid w:val="006F1953"/>
    <w:pPr>
      <w:widowControl w:val="0"/>
      <w:autoSpaceDE w:val="0"/>
      <w:autoSpaceDN w:val="0"/>
      <w:adjustRightInd w:val="0"/>
      <w:spacing w:before="120" w:after="120"/>
      <w:jc w:val="both"/>
    </w:pPr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nhideWhenUsed/>
    <w:rsid w:val="006F1953"/>
    <w:rPr>
      <w:color w:val="0000FF"/>
      <w:u w:val="single"/>
    </w:rPr>
  </w:style>
  <w:style w:type="paragraph" w:customStyle="1" w:styleId="Kolorowalistaakcent11">
    <w:name w:val="Kolorowa lista — akcent 11"/>
    <w:basedOn w:val="Normalny"/>
    <w:link w:val="Kolorowalistaakcent1Znak"/>
    <w:qFormat/>
    <w:rsid w:val="006F1953"/>
    <w:pPr>
      <w:ind w:left="708"/>
    </w:pPr>
  </w:style>
  <w:style w:type="paragraph" w:styleId="Tekstdymka">
    <w:name w:val="Balloon Text"/>
    <w:basedOn w:val="Normalny"/>
    <w:uiPriority w:val="99"/>
    <w:unhideWhenUsed/>
    <w:rsid w:val="006F1953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6F1953"/>
    <w:rPr>
      <w:rFonts w:ascii="Tahoma" w:hAnsi="Tahoma" w:cs="Tahoma"/>
      <w:sz w:val="16"/>
      <w:szCs w:val="16"/>
      <w:lang w:eastAsia="en-US"/>
    </w:rPr>
  </w:style>
  <w:style w:type="paragraph" w:customStyle="1" w:styleId="numerowanie">
    <w:name w:val="numerowanie"/>
    <w:basedOn w:val="Normalny"/>
    <w:autoRedefine/>
    <w:rsid w:val="006F1953"/>
    <w:pPr>
      <w:spacing w:after="0"/>
    </w:pPr>
    <w:rPr>
      <w:rFonts w:ascii="Verdana" w:eastAsia="Times New Roman" w:hAnsi="Verdana"/>
      <w:sz w:val="18"/>
      <w:szCs w:val="18"/>
      <w:lang w:eastAsia="pl-PL"/>
    </w:rPr>
  </w:style>
  <w:style w:type="paragraph" w:styleId="Tekstpodstawowy">
    <w:name w:val="Body Text"/>
    <w:aliases w:val="a2, Znak Znak"/>
    <w:basedOn w:val="Normalny"/>
    <w:rsid w:val="006F1953"/>
    <w:pPr>
      <w:autoSpaceDE w:val="0"/>
      <w:autoSpaceDN w:val="0"/>
      <w:spacing w:after="0"/>
    </w:pPr>
    <w:rPr>
      <w:rFonts w:ascii="TimesNewRomanPS" w:eastAsia="Times New Roman" w:hAnsi="TimesNewRomanPS" w:cs="TimesNewRomanPS"/>
      <w:color w:val="000000"/>
      <w:sz w:val="24"/>
      <w:szCs w:val="24"/>
      <w:lang w:val="cs-CZ" w:eastAsia="pl-PL"/>
    </w:rPr>
  </w:style>
  <w:style w:type="character" w:customStyle="1" w:styleId="TekstpodstawowyZnak">
    <w:name w:val="Tekst podstawowy Znak"/>
    <w:aliases w:val="a2 Znak, Znak Znak Znak"/>
    <w:rsid w:val="006F1953"/>
    <w:rPr>
      <w:rFonts w:ascii="TimesNewRomanPS" w:eastAsia="Times New Roman" w:hAnsi="TimesNewRomanPS" w:cs="TimesNewRomanPS"/>
      <w:color w:val="000000"/>
      <w:sz w:val="24"/>
      <w:szCs w:val="24"/>
      <w:lang w:val="cs-CZ"/>
    </w:rPr>
  </w:style>
  <w:style w:type="paragraph" w:customStyle="1" w:styleId="Default">
    <w:name w:val="Default"/>
    <w:rsid w:val="006F1953"/>
    <w:pPr>
      <w:autoSpaceDE w:val="0"/>
      <w:autoSpaceDN w:val="0"/>
      <w:adjustRightInd w:val="0"/>
      <w:spacing w:before="120" w:after="120"/>
      <w:ind w:firstLine="284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Kasia">
    <w:name w:val="Kasia"/>
    <w:basedOn w:val="Normalny"/>
    <w:rsid w:val="006F1953"/>
    <w:pPr>
      <w:tabs>
        <w:tab w:val="left" w:pos="284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unhideWhenUsed/>
    <w:rsid w:val="006F1953"/>
    <w:rPr>
      <w:sz w:val="16"/>
      <w:szCs w:val="16"/>
    </w:rPr>
  </w:style>
  <w:style w:type="paragraph" w:styleId="Tekstkomentarza">
    <w:name w:val="annotation text"/>
    <w:basedOn w:val="Normalny"/>
    <w:uiPriority w:val="99"/>
    <w:unhideWhenUsed/>
    <w:rsid w:val="006F1953"/>
    <w:rPr>
      <w:sz w:val="20"/>
      <w:szCs w:val="20"/>
    </w:rPr>
  </w:style>
  <w:style w:type="character" w:customStyle="1" w:styleId="TekstkomentarzaZnak">
    <w:name w:val="Tekst komentarza Znak"/>
    <w:uiPriority w:val="99"/>
    <w:rsid w:val="006F1953"/>
    <w:rPr>
      <w:lang w:eastAsia="en-US"/>
    </w:rPr>
  </w:style>
  <w:style w:type="paragraph" w:styleId="Tematkomentarza">
    <w:name w:val="annotation subject"/>
    <w:basedOn w:val="Tekstkomentarza"/>
    <w:next w:val="Tekstkomentarza"/>
    <w:uiPriority w:val="99"/>
    <w:unhideWhenUsed/>
    <w:rsid w:val="006F1953"/>
    <w:rPr>
      <w:b/>
      <w:bCs/>
    </w:rPr>
  </w:style>
  <w:style w:type="character" w:customStyle="1" w:styleId="TematkomentarzaZnak">
    <w:name w:val="Temat komentarza Znak"/>
    <w:uiPriority w:val="99"/>
    <w:rsid w:val="006F1953"/>
    <w:rPr>
      <w:b/>
      <w:bCs/>
      <w:lang w:eastAsia="en-US"/>
    </w:rPr>
  </w:style>
  <w:style w:type="paragraph" w:styleId="Tekstpodstawowywcity">
    <w:name w:val="Body Text Indent"/>
    <w:basedOn w:val="Normalny"/>
    <w:rsid w:val="006F1953"/>
    <w:pPr>
      <w:autoSpaceDE w:val="0"/>
      <w:autoSpaceDN w:val="0"/>
      <w:spacing w:after="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1">
    <w:name w:val="Tekst podstawowy wcięty Znak1"/>
    <w:rsid w:val="006F1953"/>
    <w:rPr>
      <w:rFonts w:ascii="Times New Roman" w:eastAsia="Times New Roman" w:hAnsi="Times New Roman"/>
    </w:rPr>
  </w:style>
  <w:style w:type="character" w:customStyle="1" w:styleId="TekstpodstawowywcityZnak">
    <w:name w:val="Tekst podstawowy wcięty Znak"/>
    <w:rsid w:val="006F1953"/>
    <w:rPr>
      <w:sz w:val="22"/>
      <w:szCs w:val="22"/>
      <w:lang w:eastAsia="en-US"/>
    </w:rPr>
  </w:style>
  <w:style w:type="paragraph" w:styleId="Tekstpodstawowy3">
    <w:name w:val="Body Text 3"/>
    <w:basedOn w:val="Normalny"/>
    <w:rsid w:val="006F1953"/>
    <w:pPr>
      <w:autoSpaceDE w:val="0"/>
      <w:autoSpaceDN w:val="0"/>
      <w:spacing w:after="0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3Znak">
    <w:name w:val="Tekst podstawowy 3 Znak"/>
    <w:rsid w:val="006F1953"/>
    <w:rPr>
      <w:rFonts w:ascii="Arial" w:eastAsia="Times New Roman" w:hAnsi="Arial" w:cs="Arial"/>
      <w:sz w:val="24"/>
      <w:szCs w:val="24"/>
    </w:rPr>
  </w:style>
  <w:style w:type="paragraph" w:styleId="Tekstpodstawowywcity2">
    <w:name w:val="Body Text Indent 2"/>
    <w:basedOn w:val="Normalny"/>
    <w:rsid w:val="006F1953"/>
    <w:pPr>
      <w:autoSpaceDE w:val="0"/>
      <w:autoSpaceDN w:val="0"/>
      <w:spacing w:after="0"/>
      <w:ind w:left="284" w:hanging="284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2Znak">
    <w:name w:val="Tekst podstawowy wcięty 2 Znak"/>
    <w:rsid w:val="006F1953"/>
    <w:rPr>
      <w:rFonts w:ascii="Arial" w:eastAsia="Times New Roman" w:hAnsi="Arial" w:cs="Arial"/>
      <w:sz w:val="24"/>
      <w:szCs w:val="24"/>
    </w:rPr>
  </w:style>
  <w:style w:type="paragraph" w:styleId="Tekstpodstawowywcity3">
    <w:name w:val="Body Text Indent 3"/>
    <w:basedOn w:val="Normalny"/>
    <w:rsid w:val="006F1953"/>
    <w:pPr>
      <w:autoSpaceDE w:val="0"/>
      <w:autoSpaceDN w:val="0"/>
      <w:spacing w:after="0"/>
      <w:ind w:left="284" w:hanging="284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ekstpodstawowywcity3Znak">
    <w:name w:val="Tekst podstawowy wcięty 3 Znak"/>
    <w:rsid w:val="006F1953"/>
    <w:rPr>
      <w:rFonts w:ascii="Arial" w:eastAsia="Times New Roman" w:hAnsi="Arial" w:cs="Arial"/>
      <w:b/>
      <w:bCs/>
      <w:sz w:val="24"/>
      <w:szCs w:val="24"/>
    </w:rPr>
  </w:style>
  <w:style w:type="character" w:styleId="Numerstrony">
    <w:name w:val="page number"/>
    <w:basedOn w:val="Domylnaczcionkaakapitu"/>
    <w:rsid w:val="006F1953"/>
  </w:style>
  <w:style w:type="paragraph" w:styleId="Tytu">
    <w:name w:val="Title"/>
    <w:basedOn w:val="Normalny"/>
    <w:qFormat/>
    <w:rsid w:val="006F1953"/>
    <w:pPr>
      <w:autoSpaceDE w:val="0"/>
      <w:autoSpaceDN w:val="0"/>
      <w:spacing w:after="0"/>
      <w:jc w:val="center"/>
    </w:pPr>
    <w:rPr>
      <w:rFonts w:ascii="Times New Roman" w:eastAsia="Times New Roman" w:hAnsi="Times New Roman"/>
      <w:b/>
      <w:bCs/>
      <w:sz w:val="40"/>
      <w:szCs w:val="40"/>
      <w:lang w:eastAsia="pl-PL"/>
    </w:rPr>
  </w:style>
  <w:style w:type="character" w:customStyle="1" w:styleId="TytuZnak">
    <w:name w:val="Tytuł Znak"/>
    <w:rsid w:val="006F1953"/>
    <w:rPr>
      <w:rFonts w:ascii="Times New Roman" w:eastAsia="Times New Roman" w:hAnsi="Times New Roman"/>
      <w:b/>
      <w:bCs/>
      <w:sz w:val="40"/>
      <w:szCs w:val="40"/>
    </w:rPr>
  </w:style>
  <w:style w:type="paragraph" w:customStyle="1" w:styleId="ust">
    <w:name w:val="ust"/>
    <w:rsid w:val="006F1953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ezodstpwZnak">
    <w:name w:val="Bez odstępów Znak"/>
    <w:uiPriority w:val="1"/>
    <w:rsid w:val="006F1953"/>
    <w:rPr>
      <w:rFonts w:ascii="Times New Roman" w:eastAsia="Times New Roman" w:hAnsi="Times New Roman"/>
      <w:color w:val="000000"/>
      <w:sz w:val="24"/>
      <w:szCs w:val="24"/>
      <w:lang w:val="pl-PL" w:eastAsia="pl-PL" w:bidi="ar-SA"/>
    </w:rPr>
  </w:style>
  <w:style w:type="paragraph" w:styleId="Bezodstpw">
    <w:name w:val="No Spacing"/>
    <w:uiPriority w:val="1"/>
    <w:qFormat/>
    <w:rsid w:val="006F1953"/>
    <w:pPr>
      <w:overflowPunct w:val="0"/>
      <w:autoSpaceDE w:val="0"/>
      <w:autoSpaceDN w:val="0"/>
      <w:adjustRightInd w:val="0"/>
      <w:spacing w:before="120" w:after="120"/>
      <w:ind w:left="357" w:hanging="357"/>
      <w:jc w:val="both"/>
      <w:textAlignment w:val="baseline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6F1953"/>
    <w:pPr>
      <w:spacing w:before="100" w:beforeAutospacing="1" w:after="100" w:afterAutospacing="1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2">
    <w:name w:val="Body Text 2"/>
    <w:basedOn w:val="Normalny"/>
    <w:rsid w:val="006F1953"/>
    <w:pPr>
      <w:autoSpaceDE w:val="0"/>
      <w:autoSpaceDN w:val="0"/>
      <w:spacing w:line="48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rsid w:val="006F1953"/>
    <w:rPr>
      <w:rFonts w:ascii="Times New Roman" w:eastAsia="Times New Roman" w:hAnsi="Times New Roman"/>
    </w:rPr>
  </w:style>
  <w:style w:type="paragraph" w:customStyle="1" w:styleId="ust1art">
    <w:name w:val="ust1 art"/>
    <w:rsid w:val="006F1953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pkt1art">
    <w:name w:val="pkt1 art"/>
    <w:rsid w:val="006F1953"/>
    <w:pPr>
      <w:overflowPunct w:val="0"/>
      <w:autoSpaceDE w:val="0"/>
      <w:autoSpaceDN w:val="0"/>
      <w:adjustRightInd w:val="0"/>
      <w:spacing w:before="60" w:after="60"/>
      <w:ind w:left="2269" w:hanging="284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lit">
    <w:name w:val="lit"/>
    <w:rsid w:val="006F1953"/>
    <w:pPr>
      <w:overflowPunct w:val="0"/>
      <w:autoSpaceDE w:val="0"/>
      <w:autoSpaceDN w:val="0"/>
      <w:adjustRightInd w:val="0"/>
      <w:spacing w:before="60" w:after="60"/>
      <w:ind w:left="1281" w:hanging="272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lit1">
    <w:name w:val="lit1"/>
    <w:basedOn w:val="lit"/>
    <w:rsid w:val="006F1953"/>
    <w:pPr>
      <w:ind w:left="1276" w:hanging="340"/>
    </w:pPr>
  </w:style>
  <w:style w:type="paragraph" w:customStyle="1" w:styleId="zmart2">
    <w:name w:val="zm art2"/>
    <w:basedOn w:val="Normalny"/>
    <w:rsid w:val="006F1953"/>
    <w:pPr>
      <w:overflowPunct w:val="0"/>
      <w:autoSpaceDE w:val="0"/>
      <w:autoSpaceDN w:val="0"/>
      <w:adjustRightInd w:val="0"/>
      <w:spacing w:before="60" w:after="60"/>
      <w:ind w:left="1843" w:hanging="1219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BodyText22">
    <w:name w:val="Body Text 22"/>
    <w:basedOn w:val="Normalny"/>
    <w:rsid w:val="006F1953"/>
    <w:pPr>
      <w:widowControl w:val="0"/>
      <w:spacing w:after="0"/>
    </w:pPr>
    <w:rPr>
      <w:rFonts w:ascii="Arial" w:eastAsia="Times New Roman" w:hAnsi="Arial"/>
      <w:sz w:val="20"/>
      <w:szCs w:val="20"/>
      <w:lang w:eastAsia="pl-PL"/>
    </w:rPr>
  </w:style>
  <w:style w:type="paragraph" w:styleId="Podtytu">
    <w:name w:val="Subtitle"/>
    <w:basedOn w:val="Normalny"/>
    <w:qFormat/>
    <w:rsid w:val="006F1953"/>
    <w:pPr>
      <w:spacing w:after="0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odtytuZnak">
    <w:name w:val="Podtytuł Znak"/>
    <w:rsid w:val="006F1953"/>
    <w:rPr>
      <w:rFonts w:ascii="Times New Roman" w:eastAsia="Times New Roman" w:hAnsi="Times New Roman"/>
      <w:sz w:val="24"/>
    </w:rPr>
  </w:style>
  <w:style w:type="paragraph" w:styleId="Legenda">
    <w:name w:val="caption"/>
    <w:basedOn w:val="Normalny"/>
    <w:next w:val="Normalny"/>
    <w:qFormat/>
    <w:rsid w:val="006F1953"/>
    <w:pPr>
      <w:spacing w:after="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tekst">
    <w:name w:val="Standardowy.tekst"/>
    <w:rsid w:val="006F1953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Times New Roman" w:eastAsia="Times New Roman" w:hAnsi="Times New Roman"/>
    </w:rPr>
  </w:style>
  <w:style w:type="character" w:customStyle="1" w:styleId="gltab01danetd1kol1txt">
    <w:name w:val="gl_tab_0_1_dane_td_1_kol_1_txt"/>
    <w:basedOn w:val="Domylnaczcionkaakapitu"/>
    <w:rsid w:val="006F1953"/>
  </w:style>
  <w:style w:type="paragraph" w:styleId="Tekstprzypisukocowego">
    <w:name w:val="endnote text"/>
    <w:basedOn w:val="Normalny"/>
    <w:uiPriority w:val="99"/>
    <w:rsid w:val="006F1953"/>
    <w:pPr>
      <w:autoSpaceDE w:val="0"/>
      <w:autoSpaceDN w:val="0"/>
      <w:spacing w:after="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uiPriority w:val="99"/>
    <w:rsid w:val="006F1953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rsid w:val="006F1953"/>
    <w:rPr>
      <w:vertAlign w:val="superscript"/>
    </w:rPr>
  </w:style>
  <w:style w:type="paragraph" w:customStyle="1" w:styleId="Standard">
    <w:name w:val="Standard"/>
    <w:rsid w:val="006F1953"/>
    <w:pPr>
      <w:widowControl w:val="0"/>
      <w:spacing w:before="120" w:after="120"/>
      <w:jc w:val="both"/>
    </w:pPr>
    <w:rPr>
      <w:rFonts w:ascii="Times New Roman" w:eastAsia="Times New Roman" w:hAnsi="Times New Roman"/>
      <w:sz w:val="24"/>
    </w:rPr>
  </w:style>
  <w:style w:type="paragraph" w:styleId="Spistreci4">
    <w:name w:val="toc 4"/>
    <w:basedOn w:val="Normalny"/>
    <w:next w:val="Normalny"/>
    <w:autoRedefine/>
    <w:semiHidden/>
    <w:rsid w:val="006F1953"/>
    <w:pPr>
      <w:spacing w:after="0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Nagwek2ASAPHeading2Numbered-2h3ICLHeading2aH2PAMajorSectionl2Headline2h22headiheading2h21h2221kopregel2Titrem">
    <w:name w:val="Nagłówek 2.ASAPHeading 2.Numbered - 2.h 3.ICL.Heading 2a.H2.PA Major Section.l2.Headline 2.h2.2.headi.heading2.h21.h22.21.kopregel 2.Titre m"/>
    <w:basedOn w:val="Normalny"/>
    <w:next w:val="Normalny"/>
    <w:rsid w:val="006F1953"/>
    <w:pPr>
      <w:keepNext/>
      <w:spacing w:after="0"/>
      <w:ind w:left="2410" w:hanging="2070"/>
      <w:outlineLvl w:val="1"/>
    </w:pPr>
    <w:rPr>
      <w:rFonts w:ascii="Times New Roman" w:eastAsia="Times New Roman" w:hAnsi="Times New Roman"/>
      <w:b/>
      <w:i/>
      <w:color w:val="000000"/>
      <w:szCs w:val="20"/>
      <w:lang w:eastAsia="pl-PL"/>
    </w:rPr>
  </w:style>
  <w:style w:type="paragraph" w:styleId="Lista4">
    <w:name w:val="List 4"/>
    <w:basedOn w:val="Normalny"/>
    <w:rsid w:val="006F1953"/>
    <w:pPr>
      <w:widowControl w:val="0"/>
      <w:spacing w:before="200" w:after="0" w:line="316" w:lineRule="auto"/>
      <w:ind w:left="1132" w:hanging="283"/>
    </w:pPr>
    <w:rPr>
      <w:rFonts w:ascii="Arial" w:eastAsia="Times New Roman" w:hAnsi="Arial"/>
      <w:sz w:val="18"/>
      <w:szCs w:val="20"/>
      <w:lang w:eastAsia="pl-PL"/>
    </w:rPr>
  </w:style>
  <w:style w:type="paragraph" w:styleId="Lista2">
    <w:name w:val="List 2"/>
    <w:basedOn w:val="Normalny"/>
    <w:rsid w:val="006F1953"/>
    <w:pPr>
      <w:autoSpaceDE w:val="0"/>
      <w:autoSpaceDN w:val="0"/>
      <w:spacing w:after="0"/>
      <w:ind w:left="566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punktowana">
    <w:name w:val="List Bullet"/>
    <w:basedOn w:val="Normalny"/>
    <w:autoRedefine/>
    <w:rsid w:val="006F1953"/>
    <w:pPr>
      <w:widowControl w:val="0"/>
      <w:spacing w:before="60" w:after="60"/>
      <w:jc w:val="center"/>
    </w:pPr>
    <w:rPr>
      <w:rFonts w:ascii="Times New Roman" w:eastAsia="Times New Roman" w:hAnsi="Times New Roman"/>
      <w:lang w:eastAsia="pl-PL"/>
    </w:rPr>
  </w:style>
  <w:style w:type="paragraph" w:customStyle="1" w:styleId="WW-Tekstpodstawowywcity2">
    <w:name w:val="WW-Tekst podstawowy wcięty 2"/>
    <w:basedOn w:val="Normalny"/>
    <w:rsid w:val="006F1953"/>
    <w:pPr>
      <w:widowControl w:val="0"/>
      <w:suppressAutoHyphens/>
      <w:spacing w:after="0"/>
      <w:ind w:left="993" w:hanging="284"/>
    </w:pPr>
    <w:rPr>
      <w:rFonts w:ascii="Times New Roman" w:eastAsia="HG Mincho Light J" w:hAnsi="Times New Roman"/>
      <w:color w:val="000000"/>
      <w:sz w:val="26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6F1953"/>
    <w:pPr>
      <w:overflowPunct w:val="0"/>
      <w:autoSpaceDE w:val="0"/>
      <w:autoSpaceDN w:val="0"/>
      <w:adjustRightInd w:val="0"/>
      <w:spacing w:after="0"/>
      <w:ind w:left="426" w:hanging="426"/>
      <w:textAlignment w:val="baseline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6F1953"/>
    <w:pPr>
      <w:overflowPunct w:val="0"/>
      <w:autoSpaceDE w:val="0"/>
      <w:autoSpaceDN w:val="0"/>
      <w:adjustRightInd w:val="0"/>
      <w:spacing w:after="0"/>
      <w:ind w:left="567" w:hanging="567"/>
      <w:textAlignment w:val="baseline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6F1953"/>
    <w:pPr>
      <w:keepNext/>
      <w:spacing w:before="240" w:after="12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 w:eastAsia="en-US"/>
    </w:rPr>
  </w:style>
  <w:style w:type="paragraph" w:customStyle="1" w:styleId="pkt1">
    <w:name w:val="pkt1"/>
    <w:basedOn w:val="pkt"/>
    <w:rsid w:val="006F1953"/>
    <w:pPr>
      <w:autoSpaceDE w:val="0"/>
      <w:autoSpaceDN w:val="0"/>
      <w:ind w:left="850" w:hanging="425"/>
    </w:pPr>
    <w:rPr>
      <w:rFonts w:ascii="Univers-PL" w:hAnsi="Univers-PL" w:cs="Univers-PL"/>
      <w:sz w:val="19"/>
      <w:szCs w:val="19"/>
    </w:rPr>
  </w:style>
  <w:style w:type="paragraph" w:customStyle="1" w:styleId="Tekstpodstawowywcity22">
    <w:name w:val="Tekst podstawowy wcięty 22"/>
    <w:basedOn w:val="Normalny"/>
    <w:rsid w:val="006F1953"/>
    <w:pPr>
      <w:overflowPunct w:val="0"/>
      <w:autoSpaceDE w:val="0"/>
      <w:autoSpaceDN w:val="0"/>
      <w:adjustRightInd w:val="0"/>
      <w:spacing w:after="0"/>
      <w:ind w:left="426" w:hanging="426"/>
      <w:textAlignment w:val="baseline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ZnakZnak2">
    <w:name w:val="Znak Znak2"/>
    <w:rsid w:val="006F1953"/>
    <w:rPr>
      <w:rFonts w:ascii="Arial" w:hAnsi="Arial" w:cs="Arial"/>
      <w:sz w:val="24"/>
      <w:szCs w:val="24"/>
      <w:lang w:val="pl-PL" w:eastAsia="pl-PL" w:bidi="ar-SA"/>
    </w:rPr>
  </w:style>
  <w:style w:type="paragraph" w:customStyle="1" w:styleId="ZnakZnak1">
    <w:name w:val="Znak Znak1"/>
    <w:basedOn w:val="Normalny"/>
    <w:uiPriority w:val="99"/>
    <w:rsid w:val="006F1953"/>
    <w:pPr>
      <w:spacing w:after="0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blokowy">
    <w:name w:val="Block Text"/>
    <w:basedOn w:val="Normalny"/>
    <w:rsid w:val="006F1953"/>
    <w:pPr>
      <w:spacing w:after="0"/>
      <w:ind w:left="851" w:right="283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6F1953"/>
    <w:pPr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FR1">
    <w:name w:val="FR1"/>
    <w:rsid w:val="006F1953"/>
    <w:pPr>
      <w:widowControl w:val="0"/>
      <w:overflowPunct w:val="0"/>
      <w:autoSpaceDE w:val="0"/>
      <w:autoSpaceDN w:val="0"/>
      <w:adjustRightInd w:val="0"/>
      <w:spacing w:before="280" w:after="120"/>
      <w:jc w:val="both"/>
      <w:textAlignment w:val="baseline"/>
    </w:pPr>
    <w:rPr>
      <w:rFonts w:ascii="Arial" w:eastAsia="Times New Roman" w:hAnsi="Arial"/>
      <w:noProof/>
    </w:rPr>
  </w:style>
  <w:style w:type="paragraph" w:customStyle="1" w:styleId="spis1">
    <w:name w:val="spis 1"/>
    <w:basedOn w:val="Normalny"/>
    <w:rsid w:val="006F1953"/>
    <w:pPr>
      <w:tabs>
        <w:tab w:val="num" w:pos="1430"/>
      </w:tabs>
      <w:spacing w:after="0" w:line="360" w:lineRule="auto"/>
      <w:ind w:left="1430" w:hanging="720"/>
    </w:pPr>
    <w:rPr>
      <w:rFonts w:ascii="Verdana" w:eastAsia="Times New Roman" w:hAnsi="Verdana"/>
      <w:b/>
      <w:smallCaps/>
      <w:sz w:val="20"/>
      <w:szCs w:val="24"/>
      <w:lang w:eastAsia="pl-PL"/>
    </w:rPr>
  </w:style>
  <w:style w:type="paragraph" w:styleId="Mapadokumentu">
    <w:name w:val="Document Map"/>
    <w:basedOn w:val="Normalny"/>
    <w:uiPriority w:val="99"/>
    <w:rsid w:val="006F1953"/>
    <w:pPr>
      <w:autoSpaceDE w:val="0"/>
      <w:autoSpaceDN w:val="0"/>
      <w:spacing w:after="0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PlandokumentuZnak">
    <w:name w:val="Plan dokumentu Znak"/>
    <w:uiPriority w:val="99"/>
    <w:rsid w:val="006F1953"/>
    <w:rPr>
      <w:rFonts w:ascii="Tahoma" w:eastAsia="Times New Roman" w:hAnsi="Tahoma" w:cs="Tahoma"/>
      <w:sz w:val="16"/>
      <w:szCs w:val="16"/>
    </w:rPr>
  </w:style>
  <w:style w:type="character" w:customStyle="1" w:styleId="eltit1">
    <w:name w:val="eltit1"/>
    <w:rsid w:val="006F1953"/>
    <w:rPr>
      <w:rFonts w:ascii="Verdana" w:hAnsi="Verdana" w:hint="default"/>
      <w:color w:val="333366"/>
      <w:sz w:val="20"/>
      <w:szCs w:val="20"/>
    </w:rPr>
  </w:style>
  <w:style w:type="paragraph" w:customStyle="1" w:styleId="Level7">
    <w:name w:val="Level7"/>
    <w:basedOn w:val="Normalny"/>
    <w:rsid w:val="006F1953"/>
    <w:pPr>
      <w:tabs>
        <w:tab w:val="num" w:pos="432"/>
      </w:tabs>
      <w:spacing w:before="20" w:after="20"/>
      <w:ind w:left="432" w:hanging="432"/>
    </w:pPr>
    <w:rPr>
      <w:rFonts w:ascii="Arial" w:eastAsia="Times New Roman" w:hAnsi="Arial" w:cs="Arial"/>
      <w:lang w:val="en-GB" w:eastAsia="zh-CN"/>
    </w:rPr>
  </w:style>
  <w:style w:type="paragraph" w:customStyle="1" w:styleId="Rene">
    <w:name w:val="Rene"/>
    <w:basedOn w:val="Normalny"/>
    <w:rsid w:val="006F1953"/>
    <w:pPr>
      <w:spacing w:line="360" w:lineRule="auto"/>
      <w:ind w:firstLine="709"/>
    </w:pPr>
    <w:rPr>
      <w:rFonts w:ascii="Verdana" w:eastAsia="Times New Roman" w:hAnsi="Verdana"/>
      <w:sz w:val="20"/>
      <w:szCs w:val="20"/>
      <w:lang w:eastAsia="pl-PL"/>
    </w:rPr>
  </w:style>
  <w:style w:type="paragraph" w:styleId="Zwykytekst">
    <w:name w:val="Plain Text"/>
    <w:basedOn w:val="Normalny"/>
    <w:uiPriority w:val="99"/>
    <w:rsid w:val="006F1953"/>
    <w:pPr>
      <w:spacing w:after="0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uiPriority w:val="99"/>
    <w:rsid w:val="006F1953"/>
    <w:rPr>
      <w:rFonts w:ascii="Courier New" w:eastAsia="Times New Roman" w:hAnsi="Courier New" w:cs="Courier New"/>
    </w:rPr>
  </w:style>
  <w:style w:type="paragraph" w:customStyle="1" w:styleId="Standardowy1">
    <w:name w:val="Standardowy1"/>
    <w:rsid w:val="006F1953"/>
    <w:pPr>
      <w:spacing w:before="120" w:after="12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Akapitzlist1">
    <w:name w:val="Akapit z listą1"/>
    <w:basedOn w:val="Normalny"/>
    <w:rsid w:val="006F1953"/>
    <w:pPr>
      <w:spacing w:after="0"/>
      <w:ind w:left="720" w:hanging="357"/>
      <w:contextualSpacing/>
    </w:pPr>
    <w:rPr>
      <w:rFonts w:ascii="Verdana" w:hAnsi="Verdana" w:cs="Arial"/>
      <w:color w:val="000000"/>
      <w:sz w:val="20"/>
      <w:szCs w:val="20"/>
    </w:rPr>
  </w:style>
  <w:style w:type="paragraph" w:styleId="Lista0">
    <w:name w:val="List"/>
    <w:basedOn w:val="Normalny"/>
    <w:rsid w:val="006F1953"/>
    <w:pPr>
      <w:autoSpaceDE w:val="0"/>
      <w:autoSpaceDN w:val="0"/>
      <w:spacing w:after="0"/>
      <w:ind w:left="283" w:hanging="283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zacznik">
    <w:name w:val="załącznik"/>
    <w:basedOn w:val="Tekstpodstawowy"/>
    <w:autoRedefine/>
    <w:rsid w:val="006F1953"/>
    <w:pPr>
      <w:autoSpaceDE/>
      <w:autoSpaceDN/>
      <w:spacing w:after="240" w:line="240" w:lineRule="exact"/>
    </w:pPr>
    <w:rPr>
      <w:rFonts w:ascii="Verdana" w:hAnsi="Verdana" w:cs="Times New Roman"/>
      <w:color w:val="auto"/>
      <w:sz w:val="20"/>
      <w:szCs w:val="20"/>
      <w:lang w:val="pl-PL"/>
    </w:rPr>
  </w:style>
  <w:style w:type="character" w:styleId="Pogrubienie">
    <w:name w:val="Strong"/>
    <w:qFormat/>
    <w:rsid w:val="006F1953"/>
    <w:rPr>
      <w:b/>
      <w:bCs/>
    </w:rPr>
  </w:style>
  <w:style w:type="character" w:styleId="Uwydatnienie">
    <w:name w:val="Emphasis"/>
    <w:uiPriority w:val="20"/>
    <w:qFormat/>
    <w:rsid w:val="006F1953"/>
    <w:rPr>
      <w:i/>
      <w:iCs/>
    </w:rPr>
  </w:style>
  <w:style w:type="character" w:customStyle="1" w:styleId="AZnak">
    <w:name w:val="A Znak"/>
    <w:rsid w:val="006F1953"/>
    <w:rPr>
      <w:rFonts w:ascii="Times New Roman" w:eastAsia="Times New Roman" w:hAnsi="Times New Roman"/>
      <w:sz w:val="24"/>
      <w:lang w:val="en-GB" w:eastAsia="en-US" w:bidi="ar-SA"/>
    </w:rPr>
  </w:style>
  <w:style w:type="character" w:customStyle="1" w:styleId="NormalnyWebZnak">
    <w:name w:val="Normalny (Web) Znak"/>
    <w:rsid w:val="006F19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Standardowy1"/>
    <w:rsid w:val="006F1953"/>
    <w:rPr>
      <w:sz w:val="20"/>
      <w:szCs w:val="20"/>
    </w:rPr>
  </w:style>
  <w:style w:type="character" w:customStyle="1" w:styleId="TekstprzypisudolnegoZnak">
    <w:name w:val="Tekst przypisu dolnego Znak"/>
    <w:rsid w:val="006F1953"/>
    <w:rPr>
      <w:rFonts w:ascii="Times New Roman" w:eastAsia="Times New Roman" w:hAnsi="Times New Roman"/>
    </w:rPr>
  </w:style>
  <w:style w:type="character" w:customStyle="1" w:styleId="StylTahoma9ptCzarny">
    <w:name w:val="Styl Tahoma 9 pt Czarny"/>
    <w:rsid w:val="006F1953"/>
    <w:rPr>
      <w:rFonts w:ascii="Times New Roman" w:hAnsi="Times New Roman"/>
      <w:color w:val="000000"/>
      <w:sz w:val="18"/>
    </w:rPr>
  </w:style>
  <w:style w:type="paragraph" w:customStyle="1" w:styleId="Standardowy11">
    <w:name w:val="Standardowy11"/>
    <w:rsid w:val="006F1953"/>
    <w:pPr>
      <w:spacing w:before="120" w:after="12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Akapitzlist11">
    <w:name w:val="Akapit z listą11"/>
    <w:basedOn w:val="Normalny"/>
    <w:rsid w:val="006F1953"/>
    <w:pPr>
      <w:spacing w:after="0"/>
      <w:ind w:left="720" w:hanging="357"/>
      <w:contextualSpacing/>
    </w:pPr>
    <w:rPr>
      <w:rFonts w:ascii="Verdana" w:hAnsi="Verdana" w:cs="Arial"/>
      <w:color w:val="000000"/>
      <w:sz w:val="20"/>
      <w:szCs w:val="20"/>
    </w:rPr>
  </w:style>
  <w:style w:type="paragraph" w:customStyle="1" w:styleId="Standardowy2">
    <w:name w:val="Standardowy2"/>
    <w:rsid w:val="006F1953"/>
    <w:pPr>
      <w:spacing w:before="120" w:after="12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32">
    <w:name w:val="Tekst podstawowy 32"/>
    <w:basedOn w:val="Normalny"/>
    <w:rsid w:val="006F1953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/>
      <w:color w:val="000000"/>
      <w:szCs w:val="20"/>
      <w:lang w:eastAsia="pl-PL"/>
    </w:rPr>
  </w:style>
  <w:style w:type="character" w:customStyle="1" w:styleId="Nagwek11">
    <w:name w:val="Nagłówek1"/>
    <w:basedOn w:val="Domylnaczcionkaakapitu"/>
    <w:rsid w:val="006F1953"/>
  </w:style>
  <w:style w:type="character" w:customStyle="1" w:styleId="aktprzedmiot">
    <w:name w:val="aktprzedmiot"/>
    <w:basedOn w:val="Domylnaczcionkaakapitu"/>
    <w:rsid w:val="006F1953"/>
  </w:style>
  <w:style w:type="paragraph" w:customStyle="1" w:styleId="Textbodyindent">
    <w:name w:val="Text body indent"/>
    <w:basedOn w:val="Standard"/>
    <w:rsid w:val="006F1953"/>
    <w:pPr>
      <w:widowControl/>
      <w:suppressAutoHyphens/>
      <w:overflowPunct w:val="0"/>
      <w:autoSpaceDE w:val="0"/>
      <w:spacing w:before="60"/>
      <w:ind w:left="284" w:hanging="284"/>
      <w:textAlignment w:val="baseline"/>
    </w:pPr>
    <w:rPr>
      <w:kern w:val="1"/>
      <w:szCs w:val="24"/>
      <w:lang w:eastAsia="ar-SA"/>
    </w:rPr>
  </w:style>
  <w:style w:type="paragraph" w:customStyle="1" w:styleId="Textbody">
    <w:name w:val="Text body"/>
    <w:basedOn w:val="Standard"/>
    <w:rsid w:val="006F1953"/>
    <w:pPr>
      <w:widowControl/>
      <w:suppressAutoHyphens/>
      <w:overflowPunct w:val="0"/>
      <w:autoSpaceDE w:val="0"/>
      <w:textAlignment w:val="baseline"/>
    </w:pPr>
    <w:rPr>
      <w:rFonts w:ascii="Arial" w:hAnsi="Arial"/>
      <w:kern w:val="1"/>
      <w:szCs w:val="24"/>
      <w:lang w:eastAsia="ar-SA"/>
    </w:rPr>
  </w:style>
  <w:style w:type="paragraph" w:customStyle="1" w:styleId="Tekstblokowy2">
    <w:name w:val="Tekst blokowy2"/>
    <w:basedOn w:val="Standard"/>
    <w:rsid w:val="006F1953"/>
    <w:pPr>
      <w:widowControl/>
      <w:suppressAutoHyphens/>
      <w:ind w:left="142" w:right="-28" w:hanging="142"/>
    </w:pPr>
    <w:rPr>
      <w:kern w:val="1"/>
      <w:szCs w:val="24"/>
      <w:lang w:eastAsia="ar-SA"/>
    </w:rPr>
  </w:style>
  <w:style w:type="paragraph" w:customStyle="1" w:styleId="Nagwek20">
    <w:name w:val="Nagłówek2"/>
    <w:basedOn w:val="Standard"/>
    <w:next w:val="Textbody"/>
    <w:rsid w:val="006F1953"/>
    <w:pPr>
      <w:keepNext/>
      <w:widowControl/>
      <w:suppressAutoHyphens/>
      <w:overflowPunct w:val="0"/>
      <w:autoSpaceDE w:val="0"/>
      <w:spacing w:before="240"/>
      <w:jc w:val="left"/>
      <w:textAlignment w:val="baseline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BlockText1">
    <w:name w:val="Block Text1"/>
    <w:basedOn w:val="Standard"/>
    <w:rsid w:val="006F1953"/>
    <w:pPr>
      <w:widowControl/>
      <w:suppressAutoHyphens/>
      <w:overflowPunct w:val="0"/>
      <w:autoSpaceDE w:val="0"/>
      <w:ind w:left="3540" w:right="283"/>
      <w:textAlignment w:val="baseline"/>
    </w:pPr>
    <w:rPr>
      <w:rFonts w:ascii="Garamond" w:hAnsi="Garamond"/>
      <w:b/>
      <w:smallCaps/>
      <w:kern w:val="1"/>
      <w:szCs w:val="24"/>
      <w:lang w:eastAsia="ar-SA"/>
    </w:rPr>
  </w:style>
  <w:style w:type="paragraph" w:customStyle="1" w:styleId="Nagwek110">
    <w:name w:val="Nagłówek 11"/>
    <w:basedOn w:val="Standard"/>
    <w:next w:val="Standard"/>
    <w:rsid w:val="006F1953"/>
    <w:pPr>
      <w:keepNext/>
      <w:widowControl/>
      <w:tabs>
        <w:tab w:val="num" w:pos="0"/>
      </w:tabs>
      <w:suppressAutoHyphens/>
      <w:overflowPunct w:val="0"/>
      <w:autoSpaceDE w:val="0"/>
      <w:ind w:left="567" w:right="283"/>
      <w:jc w:val="left"/>
      <w:textAlignment w:val="baseline"/>
      <w:outlineLvl w:val="0"/>
    </w:pPr>
    <w:rPr>
      <w:rFonts w:ascii="Arial" w:hAnsi="Arial"/>
      <w:kern w:val="1"/>
      <w:sz w:val="28"/>
      <w:szCs w:val="24"/>
      <w:lang w:eastAsia="ar-SA"/>
    </w:rPr>
  </w:style>
  <w:style w:type="character" w:customStyle="1" w:styleId="ustZnak">
    <w:name w:val="ust Znak"/>
    <w:rsid w:val="006F1953"/>
    <w:rPr>
      <w:rFonts w:ascii="Times New Roman" w:eastAsia="Times New Roman" w:hAnsi="Times New Roman"/>
      <w:sz w:val="24"/>
      <w:szCs w:val="24"/>
      <w:lang w:val="pl-PL" w:eastAsia="pl-PL" w:bidi="ar-SA"/>
    </w:rPr>
  </w:style>
  <w:style w:type="paragraph" w:customStyle="1" w:styleId="tekst">
    <w:name w:val="tekst"/>
    <w:basedOn w:val="Normalny"/>
    <w:rsid w:val="006F1953"/>
    <w:pPr>
      <w:spacing w:after="0" w:line="300" w:lineRule="atLeast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1">
    <w:name w:val="Nagłówek Znak1"/>
    <w:aliases w:val="Nagłówek strony nieparzystej Znak Znak Znak1,Nagłówek strony nieparzystej Znak Znak2,Nagłówek strony Znak"/>
    <w:rsid w:val="006F1953"/>
    <w:rPr>
      <w:rFonts w:ascii="Arial" w:eastAsia="Times New Roman" w:hAnsi="Arial" w:cs="Arial"/>
      <w:sz w:val="22"/>
      <w:szCs w:val="22"/>
    </w:rPr>
  </w:style>
  <w:style w:type="paragraph" w:styleId="Listapunktowana2">
    <w:name w:val="List Bullet 2"/>
    <w:basedOn w:val="Normalny"/>
    <w:rsid w:val="006F1953"/>
    <w:pPr>
      <w:widowControl w:val="0"/>
      <w:tabs>
        <w:tab w:val="num" w:pos="643"/>
      </w:tabs>
      <w:autoSpaceDE w:val="0"/>
      <w:autoSpaceDN w:val="0"/>
      <w:adjustRightInd w:val="0"/>
      <w:spacing w:after="0"/>
      <w:ind w:left="643" w:hanging="360"/>
      <w:contextualSpacing/>
    </w:pPr>
    <w:rPr>
      <w:rFonts w:ascii="Arial" w:eastAsia="Times New Roman" w:hAnsi="Arial" w:cs="Arial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rsid w:val="006F1953"/>
    <w:pPr>
      <w:widowControl w:val="0"/>
      <w:adjustRightInd w:val="0"/>
      <w:spacing w:after="120"/>
      <w:ind w:left="283" w:firstLine="210"/>
      <w:jc w:val="left"/>
    </w:pPr>
    <w:rPr>
      <w:rFonts w:ascii="Arial" w:hAnsi="Arial" w:cs="Arial"/>
    </w:rPr>
  </w:style>
  <w:style w:type="character" w:customStyle="1" w:styleId="Tekstpodstawowyzwciciem2Znak">
    <w:name w:val="Tekst podstawowy z wcięciem 2 Znak"/>
    <w:rsid w:val="006F1953"/>
    <w:rPr>
      <w:rFonts w:ascii="Arial" w:eastAsia="Times New Roman" w:hAnsi="Arial" w:cs="Arial"/>
      <w:sz w:val="22"/>
      <w:szCs w:val="22"/>
      <w:lang w:eastAsia="en-US"/>
    </w:rPr>
  </w:style>
  <w:style w:type="paragraph" w:customStyle="1" w:styleId="Tekstpodstawowy33">
    <w:name w:val="Tekst podstawowy 33"/>
    <w:basedOn w:val="Normalny"/>
    <w:rsid w:val="006F1953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Kolorowecieniowanieakcent11">
    <w:name w:val="Kolorowe cieniowanie — akcent 11"/>
    <w:hidden/>
    <w:uiPriority w:val="99"/>
    <w:semiHidden/>
    <w:rsid w:val="006F1953"/>
    <w:pPr>
      <w:spacing w:before="120" w:after="120"/>
      <w:jc w:val="both"/>
    </w:pPr>
    <w:rPr>
      <w:sz w:val="22"/>
      <w:szCs w:val="22"/>
      <w:lang w:eastAsia="en-US"/>
    </w:rPr>
  </w:style>
  <w:style w:type="character" w:styleId="Odwoanieprzypisudolnego">
    <w:name w:val="footnote reference"/>
    <w:rsid w:val="006F1953"/>
    <w:rPr>
      <w:vertAlign w:val="superscript"/>
    </w:rPr>
  </w:style>
  <w:style w:type="paragraph" w:customStyle="1" w:styleId="Tekstpodstawowy34">
    <w:name w:val="Tekst podstawowy 34"/>
    <w:basedOn w:val="Normalny"/>
    <w:rsid w:val="006F1953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Bartek">
    <w:name w:val="Bartek"/>
    <w:basedOn w:val="Normalny"/>
    <w:rsid w:val="006F1953"/>
    <w:rPr>
      <w:sz w:val="28"/>
      <w:lang w:val="en-US" w:bidi="en-US"/>
    </w:rPr>
  </w:style>
  <w:style w:type="paragraph" w:customStyle="1" w:styleId="Nagwek21">
    <w:name w:val="Nag?—wek 2"/>
    <w:basedOn w:val="Normalny"/>
    <w:next w:val="Normalny"/>
    <w:rsid w:val="006F1953"/>
    <w:pPr>
      <w:keepNext/>
      <w:autoSpaceDE w:val="0"/>
      <w:autoSpaceDN w:val="0"/>
      <w:jc w:val="center"/>
    </w:pPr>
    <w:rPr>
      <w:rFonts w:ascii="Arial" w:hAnsi="Arial" w:cs="Arial"/>
      <w:b/>
      <w:bCs/>
    </w:rPr>
  </w:style>
  <w:style w:type="paragraph" w:customStyle="1" w:styleId="Styl1">
    <w:name w:val="Styl1"/>
    <w:basedOn w:val="Normalny"/>
    <w:rsid w:val="006F1953"/>
    <w:pPr>
      <w:widowControl w:val="0"/>
      <w:autoSpaceDE w:val="0"/>
      <w:autoSpaceDN w:val="0"/>
      <w:spacing w:before="240"/>
    </w:pPr>
    <w:rPr>
      <w:rFonts w:ascii="Arial" w:hAnsi="Arial" w:cs="Arial"/>
    </w:rPr>
  </w:style>
  <w:style w:type="paragraph" w:customStyle="1" w:styleId="Tekstpodstawowy22">
    <w:name w:val="Tekst podstawowy 22"/>
    <w:basedOn w:val="Normalny"/>
    <w:rsid w:val="006F1953"/>
    <w:rPr>
      <w:rFonts w:ascii="Arial Narrow" w:hAnsi="Arial Narrow"/>
      <w:sz w:val="26"/>
      <w:lang w:val="en-US" w:bidi="en-US"/>
    </w:rPr>
  </w:style>
  <w:style w:type="paragraph" w:customStyle="1" w:styleId="txurl">
    <w:name w:val="txurl"/>
    <w:basedOn w:val="Normalny"/>
    <w:rsid w:val="006F1953"/>
    <w:pPr>
      <w:spacing w:before="100" w:beforeAutospacing="1" w:after="100" w:afterAutospacing="1"/>
    </w:pPr>
  </w:style>
  <w:style w:type="character" w:customStyle="1" w:styleId="ZnakZnak6">
    <w:name w:val="Znak Znak6"/>
    <w:rsid w:val="006F1953"/>
    <w:rPr>
      <w:rFonts w:ascii="Arial" w:hAnsi="Arial"/>
      <w:sz w:val="24"/>
      <w:lang w:val="pl-PL" w:eastAsia="pl-PL" w:bidi="ar-SA"/>
    </w:rPr>
  </w:style>
  <w:style w:type="character" w:customStyle="1" w:styleId="Heading2">
    <w:name w:val="Heading #2_"/>
    <w:rsid w:val="006F1953"/>
    <w:rPr>
      <w:sz w:val="23"/>
      <w:szCs w:val="23"/>
      <w:shd w:val="clear" w:color="auto" w:fill="FFFFFF"/>
    </w:rPr>
  </w:style>
  <w:style w:type="paragraph" w:customStyle="1" w:styleId="Heading20">
    <w:name w:val="Heading #2"/>
    <w:basedOn w:val="Normalny"/>
    <w:rsid w:val="006F1953"/>
    <w:pPr>
      <w:shd w:val="clear" w:color="auto" w:fill="FFFFFF"/>
      <w:spacing w:before="180" w:after="420" w:line="283" w:lineRule="exact"/>
      <w:jc w:val="center"/>
      <w:outlineLvl w:val="1"/>
    </w:pPr>
    <w:rPr>
      <w:sz w:val="23"/>
      <w:szCs w:val="23"/>
      <w:lang w:eastAsia="pl-PL"/>
    </w:rPr>
  </w:style>
  <w:style w:type="character" w:customStyle="1" w:styleId="Bodytext">
    <w:name w:val="Body text_"/>
    <w:rsid w:val="006F1953"/>
    <w:rPr>
      <w:sz w:val="22"/>
      <w:szCs w:val="22"/>
      <w:shd w:val="clear" w:color="auto" w:fill="FFFFFF"/>
    </w:rPr>
  </w:style>
  <w:style w:type="paragraph" w:customStyle="1" w:styleId="Tekstpodstawowy1">
    <w:name w:val="Tekst podstawowy1"/>
    <w:basedOn w:val="Normalny"/>
    <w:rsid w:val="006F1953"/>
    <w:pPr>
      <w:shd w:val="clear" w:color="auto" w:fill="FFFFFF"/>
      <w:spacing w:before="180" w:after="0" w:line="283" w:lineRule="exact"/>
    </w:pPr>
    <w:rPr>
      <w:lang w:eastAsia="pl-PL"/>
    </w:rPr>
  </w:style>
  <w:style w:type="character" w:customStyle="1" w:styleId="Heading2125pt">
    <w:name w:val="Heading #2 + 12;5 pt"/>
    <w:rsid w:val="006F19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paddingl51">
    <w:name w:val="paddingl51"/>
    <w:rsid w:val="006F1953"/>
    <w:rPr>
      <w:vanish w:val="0"/>
      <w:webHidden w:val="0"/>
      <w:specVanish w:val="0"/>
    </w:rPr>
  </w:style>
  <w:style w:type="paragraph" w:customStyle="1" w:styleId="voctttitle2">
    <w:name w:val="voctttitle2"/>
    <w:basedOn w:val="Normalny"/>
    <w:rsid w:val="006F1953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  <w:u w:val="single"/>
      <w:lang w:eastAsia="pl-PL"/>
    </w:rPr>
  </w:style>
  <w:style w:type="character" w:customStyle="1" w:styleId="paddingl52">
    <w:name w:val="paddingl52"/>
    <w:rsid w:val="006F1953"/>
    <w:rPr>
      <w:vanish w:val="0"/>
      <w:webHidden w:val="0"/>
      <w:specVanish w:val="0"/>
    </w:rPr>
  </w:style>
  <w:style w:type="paragraph" w:styleId="Lista-kontynuacja">
    <w:name w:val="List Continue"/>
    <w:basedOn w:val="Normalny"/>
    <w:semiHidden/>
    <w:unhideWhenUsed/>
    <w:rsid w:val="006F1953"/>
    <w:pPr>
      <w:ind w:left="283"/>
      <w:contextualSpacing/>
    </w:pPr>
  </w:style>
  <w:style w:type="paragraph" w:customStyle="1" w:styleId="Body">
    <w:name w:val="Body"/>
    <w:basedOn w:val="Normalny"/>
    <w:rsid w:val="006F1953"/>
    <w:pPr>
      <w:spacing w:after="140" w:line="290" w:lineRule="auto"/>
    </w:pPr>
    <w:rPr>
      <w:rFonts w:ascii="Times New Roman" w:eastAsia="Times New Roman" w:hAnsi="Times New Roman"/>
      <w:kern w:val="20"/>
      <w:szCs w:val="24"/>
      <w:lang w:val="en-GB"/>
    </w:rPr>
  </w:style>
  <w:style w:type="paragraph" w:customStyle="1" w:styleId="SchedApps">
    <w:name w:val="Sched/Apps"/>
    <w:basedOn w:val="Normalny"/>
    <w:next w:val="Body"/>
    <w:rsid w:val="006F1953"/>
    <w:pPr>
      <w:keepNext/>
      <w:pageBreakBefore/>
      <w:spacing w:after="240" w:line="290" w:lineRule="auto"/>
      <w:jc w:val="center"/>
      <w:outlineLvl w:val="3"/>
    </w:pPr>
    <w:rPr>
      <w:rFonts w:ascii="Times New Roman" w:eastAsia="Times New Roman" w:hAnsi="Times New Roman"/>
      <w:b/>
      <w:kern w:val="23"/>
      <w:sz w:val="23"/>
      <w:szCs w:val="24"/>
      <w:lang w:val="en-GB"/>
    </w:rPr>
  </w:style>
  <w:style w:type="character" w:customStyle="1" w:styleId="SchedAppsChar">
    <w:name w:val="Sched/Apps Char"/>
    <w:rsid w:val="006F1953"/>
    <w:rPr>
      <w:rFonts w:ascii="Times New Roman" w:eastAsia="Times New Roman" w:hAnsi="Times New Roman"/>
      <w:b/>
      <w:kern w:val="23"/>
      <w:sz w:val="23"/>
      <w:szCs w:val="24"/>
      <w:lang w:val="en-GB" w:eastAsia="en-US"/>
    </w:rPr>
  </w:style>
  <w:style w:type="paragraph" w:customStyle="1" w:styleId="alpha2">
    <w:name w:val="alpha 2"/>
    <w:basedOn w:val="Normalny"/>
    <w:rsid w:val="006F1953"/>
    <w:pPr>
      <w:numPr>
        <w:numId w:val="10"/>
      </w:numPr>
      <w:spacing w:after="140" w:line="290" w:lineRule="auto"/>
    </w:pPr>
    <w:rPr>
      <w:rFonts w:ascii="Times New Roman" w:eastAsia="Times New Roman" w:hAnsi="Times New Roman"/>
      <w:kern w:val="20"/>
      <w:szCs w:val="20"/>
      <w:lang w:val="en-GB"/>
    </w:rPr>
  </w:style>
  <w:style w:type="paragraph" w:customStyle="1" w:styleId="Schedule1">
    <w:name w:val="Schedule 1"/>
    <w:basedOn w:val="Normalny"/>
    <w:rsid w:val="006F1953"/>
    <w:pPr>
      <w:numPr>
        <w:numId w:val="7"/>
      </w:numPr>
      <w:spacing w:after="140" w:line="290" w:lineRule="auto"/>
    </w:pPr>
    <w:rPr>
      <w:rFonts w:ascii="Times New Roman" w:eastAsia="Times New Roman" w:hAnsi="Times New Roman"/>
      <w:kern w:val="20"/>
      <w:szCs w:val="24"/>
      <w:lang w:val="en-GB"/>
    </w:rPr>
  </w:style>
  <w:style w:type="paragraph" w:customStyle="1" w:styleId="Schedule2">
    <w:name w:val="Schedule 2"/>
    <w:basedOn w:val="Normalny"/>
    <w:rsid w:val="006F1953"/>
    <w:pPr>
      <w:numPr>
        <w:numId w:val="8"/>
      </w:numPr>
      <w:tabs>
        <w:tab w:val="clear" w:pos="567"/>
        <w:tab w:val="num" w:pos="1247"/>
      </w:tabs>
      <w:spacing w:after="140" w:line="290" w:lineRule="auto"/>
      <w:ind w:left="1247" w:hanging="680"/>
    </w:pPr>
    <w:rPr>
      <w:rFonts w:ascii="Times New Roman" w:eastAsia="Times New Roman" w:hAnsi="Times New Roman"/>
      <w:kern w:val="20"/>
      <w:szCs w:val="24"/>
      <w:lang w:val="en-GB"/>
    </w:rPr>
  </w:style>
  <w:style w:type="paragraph" w:customStyle="1" w:styleId="Schedule3">
    <w:name w:val="Schedule 3"/>
    <w:basedOn w:val="Normalny"/>
    <w:rsid w:val="006F1953"/>
    <w:pPr>
      <w:numPr>
        <w:ilvl w:val="1"/>
        <w:numId w:val="8"/>
      </w:numPr>
      <w:tabs>
        <w:tab w:val="clear" w:pos="1247"/>
        <w:tab w:val="num" w:pos="2041"/>
      </w:tabs>
      <w:spacing w:after="140" w:line="290" w:lineRule="auto"/>
      <w:ind w:left="2041" w:hanging="794"/>
    </w:pPr>
    <w:rPr>
      <w:rFonts w:ascii="Times New Roman" w:eastAsia="Times New Roman" w:hAnsi="Times New Roman"/>
      <w:kern w:val="20"/>
      <w:szCs w:val="24"/>
      <w:lang w:val="en-GB"/>
    </w:rPr>
  </w:style>
  <w:style w:type="paragraph" w:customStyle="1" w:styleId="Schedule4">
    <w:name w:val="Schedule 4"/>
    <w:basedOn w:val="Normalny"/>
    <w:rsid w:val="006F1953"/>
    <w:pPr>
      <w:numPr>
        <w:ilvl w:val="2"/>
        <w:numId w:val="8"/>
      </w:numPr>
      <w:tabs>
        <w:tab w:val="clear" w:pos="2041"/>
        <w:tab w:val="num" w:pos="2722"/>
      </w:tabs>
      <w:spacing w:after="140" w:line="290" w:lineRule="auto"/>
      <w:ind w:left="2721" w:hanging="680"/>
    </w:pPr>
    <w:rPr>
      <w:rFonts w:ascii="Times New Roman" w:eastAsia="Times New Roman" w:hAnsi="Times New Roman"/>
      <w:kern w:val="20"/>
      <w:szCs w:val="24"/>
      <w:lang w:val="en-GB"/>
    </w:rPr>
  </w:style>
  <w:style w:type="paragraph" w:customStyle="1" w:styleId="Schedule5">
    <w:name w:val="Schedule 5"/>
    <w:basedOn w:val="Normalny"/>
    <w:rsid w:val="006F1953"/>
    <w:pPr>
      <w:numPr>
        <w:ilvl w:val="3"/>
        <w:numId w:val="8"/>
      </w:numPr>
      <w:tabs>
        <w:tab w:val="clear" w:pos="2722"/>
        <w:tab w:val="num" w:pos="3289"/>
      </w:tabs>
      <w:spacing w:after="140" w:line="290" w:lineRule="auto"/>
      <w:ind w:left="3289" w:hanging="567"/>
    </w:pPr>
    <w:rPr>
      <w:rFonts w:ascii="Times New Roman" w:eastAsia="Times New Roman" w:hAnsi="Times New Roman"/>
      <w:kern w:val="20"/>
      <w:szCs w:val="24"/>
      <w:lang w:val="en-GB"/>
    </w:rPr>
  </w:style>
  <w:style w:type="paragraph" w:customStyle="1" w:styleId="Schedule6">
    <w:name w:val="Schedule 6"/>
    <w:basedOn w:val="Normalny"/>
    <w:rsid w:val="006F1953"/>
    <w:pPr>
      <w:numPr>
        <w:ilvl w:val="4"/>
        <w:numId w:val="8"/>
      </w:numPr>
      <w:tabs>
        <w:tab w:val="clear" w:pos="3289"/>
        <w:tab w:val="num" w:pos="3969"/>
      </w:tabs>
      <w:spacing w:after="140" w:line="290" w:lineRule="auto"/>
      <w:ind w:left="3969" w:hanging="680"/>
    </w:pPr>
    <w:rPr>
      <w:rFonts w:ascii="Times New Roman" w:eastAsia="Times New Roman" w:hAnsi="Times New Roman"/>
      <w:kern w:val="20"/>
      <w:szCs w:val="24"/>
      <w:lang w:val="en-GB"/>
    </w:rPr>
  </w:style>
  <w:style w:type="paragraph" w:customStyle="1" w:styleId="TCLevel1">
    <w:name w:val="T+C Level 1"/>
    <w:basedOn w:val="Normalny"/>
    <w:next w:val="TCLevel2"/>
    <w:rsid w:val="006F1953"/>
    <w:pPr>
      <w:keepNext/>
      <w:numPr>
        <w:ilvl w:val="5"/>
        <w:numId w:val="8"/>
      </w:numPr>
      <w:tabs>
        <w:tab w:val="clear" w:pos="3969"/>
        <w:tab w:val="num" w:pos="567"/>
      </w:tabs>
      <w:spacing w:before="140" w:after="0" w:line="290" w:lineRule="auto"/>
      <w:ind w:left="567" w:hanging="567"/>
      <w:outlineLvl w:val="0"/>
    </w:pPr>
    <w:rPr>
      <w:rFonts w:ascii="Times New Roman" w:eastAsia="Times New Roman" w:hAnsi="Times New Roman"/>
      <w:b/>
      <w:kern w:val="20"/>
      <w:szCs w:val="24"/>
      <w:lang w:val="en-GB"/>
    </w:rPr>
  </w:style>
  <w:style w:type="paragraph" w:customStyle="1" w:styleId="TCLevel2">
    <w:name w:val="T+C Level 2"/>
    <w:basedOn w:val="Normalny"/>
    <w:rsid w:val="006F1953"/>
    <w:pPr>
      <w:numPr>
        <w:numId w:val="9"/>
      </w:numPr>
      <w:tabs>
        <w:tab w:val="clear" w:pos="567"/>
        <w:tab w:val="num" w:pos="1247"/>
      </w:tabs>
      <w:spacing w:after="140" w:line="290" w:lineRule="auto"/>
      <w:ind w:left="1247" w:hanging="680"/>
      <w:outlineLvl w:val="1"/>
    </w:pPr>
    <w:rPr>
      <w:rFonts w:ascii="Times New Roman" w:eastAsia="Times New Roman" w:hAnsi="Times New Roman"/>
      <w:kern w:val="20"/>
      <w:szCs w:val="24"/>
      <w:lang w:val="en-GB"/>
    </w:rPr>
  </w:style>
  <w:style w:type="paragraph" w:customStyle="1" w:styleId="TCLevel3">
    <w:name w:val="T+C Level 3"/>
    <w:basedOn w:val="Normalny"/>
    <w:rsid w:val="006F1953"/>
    <w:pPr>
      <w:numPr>
        <w:ilvl w:val="1"/>
        <w:numId w:val="9"/>
      </w:numPr>
      <w:tabs>
        <w:tab w:val="clear" w:pos="1247"/>
        <w:tab w:val="num" w:pos="2041"/>
      </w:tabs>
      <w:spacing w:after="140" w:line="290" w:lineRule="auto"/>
      <w:ind w:left="2041" w:hanging="794"/>
      <w:outlineLvl w:val="2"/>
    </w:pPr>
    <w:rPr>
      <w:rFonts w:ascii="Times New Roman" w:eastAsia="Times New Roman" w:hAnsi="Times New Roman"/>
      <w:kern w:val="20"/>
      <w:szCs w:val="24"/>
      <w:lang w:val="en-GB"/>
    </w:rPr>
  </w:style>
  <w:style w:type="paragraph" w:customStyle="1" w:styleId="TCLevel4">
    <w:name w:val="T+C Level 4"/>
    <w:basedOn w:val="Normalny"/>
    <w:rsid w:val="006F1953"/>
    <w:pPr>
      <w:numPr>
        <w:ilvl w:val="2"/>
        <w:numId w:val="9"/>
      </w:numPr>
      <w:tabs>
        <w:tab w:val="clear" w:pos="2041"/>
        <w:tab w:val="num" w:pos="2722"/>
      </w:tabs>
      <w:spacing w:after="140" w:line="290" w:lineRule="auto"/>
      <w:ind w:left="2722" w:hanging="681"/>
      <w:outlineLvl w:val="3"/>
    </w:pPr>
    <w:rPr>
      <w:rFonts w:ascii="Times New Roman" w:eastAsia="Times New Roman" w:hAnsi="Times New Roman"/>
      <w:kern w:val="20"/>
      <w:szCs w:val="24"/>
      <w:lang w:val="en-GB"/>
    </w:rPr>
  </w:style>
  <w:style w:type="paragraph" w:styleId="Data">
    <w:name w:val="Date"/>
    <w:basedOn w:val="Normalny"/>
    <w:next w:val="Normalny"/>
    <w:semiHidden/>
    <w:rsid w:val="006F1953"/>
    <w:pPr>
      <w:numPr>
        <w:ilvl w:val="3"/>
        <w:numId w:val="9"/>
      </w:numPr>
      <w:tabs>
        <w:tab w:val="clear" w:pos="2722"/>
      </w:tabs>
      <w:spacing w:after="0"/>
      <w:ind w:left="0" w:firstLine="0"/>
    </w:pPr>
    <w:rPr>
      <w:rFonts w:ascii="Times New Roman" w:eastAsia="Times New Roman" w:hAnsi="Times New Roman"/>
      <w:szCs w:val="24"/>
      <w:lang w:val="en-GB"/>
    </w:rPr>
  </w:style>
  <w:style w:type="character" w:customStyle="1" w:styleId="DataZnak">
    <w:name w:val="Data Znak"/>
    <w:rsid w:val="006F1953"/>
    <w:rPr>
      <w:rFonts w:ascii="Times New Roman" w:eastAsia="Times New Roman" w:hAnsi="Times New Roman"/>
      <w:sz w:val="22"/>
      <w:szCs w:val="24"/>
      <w:lang w:val="en-GB" w:eastAsia="en-US"/>
    </w:rPr>
  </w:style>
  <w:style w:type="character" w:customStyle="1" w:styleId="Kolorowalistaakcent1Znak">
    <w:name w:val="Kolorowa lista — akcent 1 Znak"/>
    <w:link w:val="Kolorowalistaakcent11"/>
    <w:locked/>
    <w:rsid w:val="00455FB5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E3035D"/>
    <w:pPr>
      <w:autoSpaceDE w:val="0"/>
      <w:autoSpaceDN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owy3">
    <w:name w:val="Standardowy3"/>
    <w:rsid w:val="00E3035D"/>
    <w:pPr>
      <w:spacing w:before="120" w:after="12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35">
    <w:name w:val="Tekst podstawowy 35"/>
    <w:basedOn w:val="Normalny"/>
    <w:rsid w:val="00E3035D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Tekstpodstawowy36">
    <w:name w:val="Tekst podstawowy 36"/>
    <w:basedOn w:val="Normalny"/>
    <w:rsid w:val="00E3035D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/>
      <w:color w:val="000000"/>
      <w:szCs w:val="20"/>
      <w:lang w:eastAsia="pl-PL"/>
    </w:rPr>
  </w:style>
  <w:style w:type="character" w:customStyle="1" w:styleId="Heading3105ptItalic">
    <w:name w:val="Heading #3 + 10;5 pt;Italic"/>
    <w:rsid w:val="00E3035D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1"/>
      <w:szCs w:val="21"/>
    </w:rPr>
  </w:style>
  <w:style w:type="paragraph" w:customStyle="1" w:styleId="StylTekstpodstawowyPierwszywiersz06cm">
    <w:name w:val="Styl Tekst podstawowy + Pierwszy wiersz:  0.6 cm"/>
    <w:basedOn w:val="Tekstpodstawowy"/>
    <w:rsid w:val="00E3035D"/>
    <w:pPr>
      <w:autoSpaceDE/>
      <w:autoSpaceDN/>
      <w:ind w:firstLine="339"/>
    </w:pPr>
    <w:rPr>
      <w:rFonts w:ascii="Arial" w:hAnsi="Arial" w:cs="Times New Roman"/>
      <w:color w:val="auto"/>
      <w:szCs w:val="20"/>
      <w:lang w:val="pl-PL"/>
    </w:rPr>
  </w:style>
  <w:style w:type="paragraph" w:customStyle="1" w:styleId="lista">
    <w:name w:val="lista"/>
    <w:basedOn w:val="Normalny"/>
    <w:autoRedefine/>
    <w:rsid w:val="00E3035D"/>
    <w:pPr>
      <w:numPr>
        <w:numId w:val="14"/>
      </w:numPr>
      <w:tabs>
        <w:tab w:val="left" w:leader="dot" w:pos="6490"/>
      </w:tabs>
      <w:spacing w:after="0"/>
      <w:ind w:right="70"/>
    </w:pPr>
    <w:rPr>
      <w:rFonts w:ascii="Arial" w:eastAsia="Times New Roman" w:hAnsi="Arial"/>
      <w:sz w:val="24"/>
      <w:szCs w:val="24"/>
      <w:lang w:eastAsia="pl-PL"/>
    </w:rPr>
  </w:style>
  <w:style w:type="paragraph" w:customStyle="1" w:styleId="bullet">
    <w:name w:val="bullet"/>
    <w:basedOn w:val="Normalny"/>
    <w:rsid w:val="00E3035D"/>
    <w:pPr>
      <w:tabs>
        <w:tab w:val="num" w:pos="360"/>
        <w:tab w:val="left" w:pos="5670"/>
      </w:tabs>
      <w:suppressAutoHyphens/>
      <w:spacing w:after="0"/>
      <w:ind w:left="360" w:hanging="360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Standardowy4">
    <w:name w:val="Standardowy4"/>
    <w:rsid w:val="00E3035D"/>
    <w:pPr>
      <w:spacing w:before="120" w:after="12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37">
    <w:name w:val="Tekst podstawowy 37"/>
    <w:basedOn w:val="Normalny"/>
    <w:rsid w:val="00E3035D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ylZlewej19cmPrzed12ptPo12pt">
    <w:name w:val="Styl Z lewej:  19 cm Przed:  12 pt Po:  12 pt"/>
    <w:basedOn w:val="Normalny"/>
    <w:rsid w:val="00E3035D"/>
    <w:pPr>
      <w:spacing w:before="240" w:after="240"/>
      <w:ind w:left="1134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ibliografia">
    <w:name w:val="Bibliography"/>
    <w:basedOn w:val="Normalny"/>
    <w:next w:val="Normalny"/>
    <w:uiPriority w:val="37"/>
    <w:unhideWhenUsed/>
    <w:rsid w:val="00E3035D"/>
    <w:pPr>
      <w:spacing w:after="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23">
    <w:name w:val="Font Style23"/>
    <w:uiPriority w:val="99"/>
    <w:rsid w:val="00E3035D"/>
    <w:rPr>
      <w:rFonts w:ascii="Times New Roman" w:hAnsi="Times New Roman" w:cs="Times New Roman"/>
      <w:sz w:val="24"/>
      <w:szCs w:val="24"/>
    </w:rPr>
  </w:style>
  <w:style w:type="paragraph" w:customStyle="1" w:styleId="Nagwek30">
    <w:name w:val="Nagłówek3"/>
    <w:basedOn w:val="Standard"/>
    <w:next w:val="Textbody"/>
    <w:rsid w:val="00EC7097"/>
    <w:pPr>
      <w:keepNext/>
      <w:widowControl/>
      <w:suppressAutoHyphens/>
      <w:overflowPunct w:val="0"/>
      <w:autoSpaceDE w:val="0"/>
      <w:spacing w:before="240"/>
      <w:jc w:val="left"/>
      <w:textAlignment w:val="baseline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Nagwek12">
    <w:name w:val="Nagłówek 12"/>
    <w:basedOn w:val="Standard"/>
    <w:next w:val="Standard"/>
    <w:rsid w:val="00EC7097"/>
    <w:pPr>
      <w:keepNext/>
      <w:widowControl/>
      <w:tabs>
        <w:tab w:val="num" w:pos="0"/>
      </w:tabs>
      <w:suppressAutoHyphens/>
      <w:overflowPunct w:val="0"/>
      <w:autoSpaceDE w:val="0"/>
      <w:ind w:left="567" w:right="283"/>
      <w:jc w:val="left"/>
      <w:textAlignment w:val="baseline"/>
      <w:outlineLvl w:val="0"/>
    </w:pPr>
    <w:rPr>
      <w:rFonts w:ascii="Arial" w:hAnsi="Arial"/>
      <w:kern w:val="1"/>
      <w:sz w:val="28"/>
      <w:szCs w:val="24"/>
      <w:lang w:eastAsia="ar-SA"/>
    </w:rPr>
  </w:style>
  <w:style w:type="paragraph" w:customStyle="1" w:styleId="Tekstpodstawowy20">
    <w:name w:val="Tekst podstawowy2"/>
    <w:basedOn w:val="Normalny"/>
    <w:rsid w:val="00EC7097"/>
    <w:pPr>
      <w:shd w:val="clear" w:color="auto" w:fill="FFFFFF"/>
      <w:spacing w:before="180" w:after="0" w:line="283" w:lineRule="exact"/>
    </w:pPr>
    <w:rPr>
      <w:lang w:eastAsia="pl-PL"/>
    </w:rPr>
  </w:style>
  <w:style w:type="paragraph" w:customStyle="1" w:styleId="Nagwek40">
    <w:name w:val="Nagłówek4"/>
    <w:basedOn w:val="Standard"/>
    <w:next w:val="Textbody"/>
    <w:rsid w:val="0082365A"/>
    <w:pPr>
      <w:keepNext/>
      <w:widowControl/>
      <w:suppressAutoHyphens/>
      <w:overflowPunct w:val="0"/>
      <w:autoSpaceDE w:val="0"/>
      <w:spacing w:before="240"/>
      <w:jc w:val="left"/>
      <w:textAlignment w:val="baseline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Nagwek13">
    <w:name w:val="Nagłówek 13"/>
    <w:basedOn w:val="Standard"/>
    <w:next w:val="Standard"/>
    <w:rsid w:val="0082365A"/>
    <w:pPr>
      <w:keepNext/>
      <w:widowControl/>
      <w:tabs>
        <w:tab w:val="num" w:pos="0"/>
      </w:tabs>
      <w:suppressAutoHyphens/>
      <w:overflowPunct w:val="0"/>
      <w:autoSpaceDE w:val="0"/>
      <w:ind w:left="567" w:right="283"/>
      <w:jc w:val="left"/>
      <w:textAlignment w:val="baseline"/>
      <w:outlineLvl w:val="0"/>
    </w:pPr>
    <w:rPr>
      <w:rFonts w:ascii="Arial" w:hAnsi="Arial"/>
      <w:kern w:val="1"/>
      <w:sz w:val="28"/>
      <w:szCs w:val="24"/>
      <w:lang w:eastAsia="ar-SA"/>
    </w:rPr>
  </w:style>
  <w:style w:type="paragraph" w:customStyle="1" w:styleId="Tekstpodstawowy30">
    <w:name w:val="Tekst podstawowy3"/>
    <w:basedOn w:val="Normalny"/>
    <w:rsid w:val="0082365A"/>
    <w:pPr>
      <w:shd w:val="clear" w:color="auto" w:fill="FFFFFF"/>
      <w:spacing w:before="180" w:after="0" w:line="283" w:lineRule="exact"/>
    </w:pPr>
    <w:rPr>
      <w:lang w:eastAsia="pl-PL"/>
    </w:rPr>
  </w:style>
  <w:style w:type="character" w:customStyle="1" w:styleId="Nagwek22">
    <w:name w:val="Nagłówek #2_"/>
    <w:link w:val="Nagwek23"/>
    <w:rsid w:val="00816ECA"/>
    <w:rPr>
      <w:rFonts w:ascii="Candara" w:eastAsia="Candara" w:hAnsi="Candara" w:cs="Candara"/>
      <w:spacing w:val="50"/>
      <w:sz w:val="31"/>
      <w:szCs w:val="31"/>
      <w:shd w:val="clear" w:color="auto" w:fill="FFFFFF"/>
    </w:rPr>
  </w:style>
  <w:style w:type="character" w:customStyle="1" w:styleId="Nagwek31">
    <w:name w:val="Nagłówek #3_"/>
    <w:link w:val="Nagwek32"/>
    <w:rsid w:val="00816ECA"/>
    <w:rPr>
      <w:rFonts w:ascii="Candara" w:eastAsia="Candara" w:hAnsi="Candara" w:cs="Candara"/>
      <w:spacing w:val="30"/>
      <w:sz w:val="26"/>
      <w:szCs w:val="26"/>
      <w:shd w:val="clear" w:color="auto" w:fill="FFFFFF"/>
    </w:rPr>
  </w:style>
  <w:style w:type="character" w:customStyle="1" w:styleId="Teksttreci2">
    <w:name w:val="Tekst treści (2)_"/>
    <w:link w:val="Teksttreci20"/>
    <w:rsid w:val="00816ECA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Nagwek23">
    <w:name w:val="Nagłówek #2"/>
    <w:basedOn w:val="Normalny"/>
    <w:link w:val="Nagwek22"/>
    <w:rsid w:val="00816ECA"/>
    <w:pPr>
      <w:shd w:val="clear" w:color="auto" w:fill="FFFFFF"/>
      <w:spacing w:before="540" w:after="0" w:line="250" w:lineRule="exact"/>
      <w:outlineLvl w:val="1"/>
    </w:pPr>
    <w:rPr>
      <w:rFonts w:ascii="Candara" w:eastAsia="Candara" w:hAnsi="Candara"/>
      <w:spacing w:val="50"/>
      <w:sz w:val="31"/>
      <w:szCs w:val="31"/>
    </w:rPr>
  </w:style>
  <w:style w:type="paragraph" w:customStyle="1" w:styleId="Nagwek32">
    <w:name w:val="Nagłówek #3"/>
    <w:basedOn w:val="Normalny"/>
    <w:link w:val="Nagwek31"/>
    <w:rsid w:val="00816ECA"/>
    <w:pPr>
      <w:shd w:val="clear" w:color="auto" w:fill="FFFFFF"/>
      <w:spacing w:before="240" w:after="0" w:line="250" w:lineRule="exact"/>
      <w:outlineLvl w:val="2"/>
    </w:pPr>
    <w:rPr>
      <w:rFonts w:ascii="Candara" w:eastAsia="Candara" w:hAnsi="Candara"/>
      <w:spacing w:val="30"/>
      <w:sz w:val="26"/>
      <w:szCs w:val="26"/>
    </w:rPr>
  </w:style>
  <w:style w:type="paragraph" w:customStyle="1" w:styleId="Teksttreci20">
    <w:name w:val="Tekst treści (2)"/>
    <w:basedOn w:val="Normalny"/>
    <w:link w:val="Teksttreci2"/>
    <w:rsid w:val="00816ECA"/>
    <w:pPr>
      <w:shd w:val="clear" w:color="auto" w:fill="FFFFFF"/>
      <w:spacing w:after="0" w:line="250" w:lineRule="exact"/>
    </w:pPr>
    <w:rPr>
      <w:rFonts w:ascii="Times New Roman" w:eastAsia="Times New Roman" w:hAnsi="Times New Roman"/>
    </w:rPr>
  </w:style>
  <w:style w:type="paragraph" w:customStyle="1" w:styleId="pchangedpkt">
    <w:name w:val="p.changedpkt"/>
    <w:uiPriority w:val="99"/>
    <w:rsid w:val="00AC683E"/>
    <w:pPr>
      <w:widowControl w:val="0"/>
      <w:autoSpaceDE w:val="0"/>
      <w:autoSpaceDN w:val="0"/>
      <w:adjustRightInd w:val="0"/>
      <w:spacing w:before="120" w:after="120" w:line="40" w:lineRule="atLeast"/>
      <w:ind w:left="240"/>
      <w:jc w:val="both"/>
    </w:pPr>
    <w:rPr>
      <w:rFonts w:ascii="Arial" w:eastAsia="Times New Roman" w:hAnsi="Arial" w:cs="Arial"/>
      <w:color w:val="FF0000"/>
      <w:sz w:val="18"/>
      <w:szCs w:val="18"/>
    </w:rPr>
  </w:style>
  <w:style w:type="character" w:customStyle="1" w:styleId="st1">
    <w:name w:val="st1"/>
    <w:basedOn w:val="Domylnaczcionkaakapitu"/>
    <w:rsid w:val="007848CB"/>
  </w:style>
  <w:style w:type="paragraph" w:styleId="Poprawka">
    <w:name w:val="Revision"/>
    <w:hidden/>
    <w:uiPriority w:val="99"/>
    <w:semiHidden/>
    <w:rsid w:val="005666D3"/>
    <w:pPr>
      <w:spacing w:before="120" w:after="120"/>
      <w:jc w:val="both"/>
    </w:pPr>
    <w:rPr>
      <w:sz w:val="22"/>
      <w:szCs w:val="22"/>
      <w:lang w:eastAsia="en-US"/>
    </w:rPr>
  </w:style>
  <w:style w:type="paragraph" w:styleId="Akapitzlist">
    <w:name w:val="List Paragraph"/>
    <w:aliases w:val="normalny tekst,zwykły tekst,Wypunktowanie"/>
    <w:basedOn w:val="Normalny"/>
    <w:link w:val="AkapitzlistZnak"/>
    <w:uiPriority w:val="34"/>
    <w:qFormat/>
    <w:rsid w:val="000466AC"/>
    <w:pPr>
      <w:ind w:left="708"/>
    </w:pPr>
  </w:style>
  <w:style w:type="character" w:customStyle="1" w:styleId="Bodytext2">
    <w:name w:val="Body text (2)_"/>
    <w:link w:val="Bodytext20"/>
    <w:uiPriority w:val="99"/>
    <w:rsid w:val="00BC2054"/>
    <w:rPr>
      <w:rFonts w:ascii="Trebuchet MS" w:hAnsi="Trebuchet MS" w:cs="Trebuchet MS"/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uiPriority w:val="99"/>
    <w:rsid w:val="00BC2054"/>
    <w:pPr>
      <w:widowControl w:val="0"/>
      <w:shd w:val="clear" w:color="auto" w:fill="FFFFFF"/>
      <w:spacing w:before="540" w:after="0" w:line="240" w:lineRule="atLeast"/>
      <w:ind w:hanging="1580"/>
      <w:jc w:val="center"/>
    </w:pPr>
    <w:rPr>
      <w:rFonts w:ascii="Trebuchet MS" w:hAnsi="Trebuchet MS"/>
      <w:sz w:val="21"/>
      <w:szCs w:val="21"/>
    </w:rPr>
  </w:style>
  <w:style w:type="character" w:customStyle="1" w:styleId="footnote">
    <w:name w:val="footnote"/>
    <w:basedOn w:val="Domylnaczcionkaakapitu"/>
    <w:rsid w:val="00F00E38"/>
  </w:style>
  <w:style w:type="paragraph" w:customStyle="1" w:styleId="Wypunktowanie2">
    <w:name w:val="Wypunktowanie2"/>
    <w:basedOn w:val="Normalny"/>
    <w:uiPriority w:val="99"/>
    <w:rsid w:val="006F7DB0"/>
    <w:pPr>
      <w:widowControl w:val="0"/>
      <w:tabs>
        <w:tab w:val="num" w:pos="792"/>
      </w:tabs>
      <w:autoSpaceDE w:val="0"/>
      <w:autoSpaceDN w:val="0"/>
      <w:adjustRightInd w:val="0"/>
      <w:spacing w:before="0" w:after="0"/>
      <w:ind w:left="792" w:hanging="432"/>
      <w:jc w:val="left"/>
    </w:pPr>
    <w:rPr>
      <w:rFonts w:ascii="Times New Roman" w:eastAsia="Times New Roman" w:hAnsi="Times New Roman"/>
      <w:sz w:val="20"/>
      <w:szCs w:val="20"/>
    </w:rPr>
  </w:style>
  <w:style w:type="character" w:customStyle="1" w:styleId="AkapitzlistZnak">
    <w:name w:val="Akapit z listą Znak"/>
    <w:aliases w:val="normalny tekst Znak,zwykły tekst Znak,Wypunktowanie Znak"/>
    <w:link w:val="Akapitzlist"/>
    <w:uiPriority w:val="34"/>
    <w:locked/>
    <w:rsid w:val="006F7DB0"/>
    <w:rPr>
      <w:sz w:val="22"/>
      <w:szCs w:val="22"/>
      <w:lang w:eastAsia="en-US"/>
    </w:rPr>
  </w:style>
  <w:style w:type="paragraph" w:customStyle="1" w:styleId="Normalnywypunkt">
    <w:name w:val="Normalny wypunkt."/>
    <w:basedOn w:val="Normalny"/>
    <w:rsid w:val="00A743D5"/>
    <w:pPr>
      <w:numPr>
        <w:numId w:val="26"/>
      </w:numPr>
      <w:spacing w:before="0" w:after="200" w:line="276" w:lineRule="auto"/>
      <w:jc w:val="left"/>
    </w:pPr>
  </w:style>
  <w:style w:type="character" w:customStyle="1" w:styleId="apple-converted-space">
    <w:name w:val="apple-converted-space"/>
    <w:rsid w:val="009D488B"/>
  </w:style>
  <w:style w:type="paragraph" w:customStyle="1" w:styleId="Style1">
    <w:name w:val="Style1"/>
    <w:basedOn w:val="Normalny"/>
    <w:uiPriority w:val="99"/>
    <w:rsid w:val="001E6E10"/>
    <w:pPr>
      <w:widowControl w:val="0"/>
      <w:autoSpaceDE w:val="0"/>
      <w:autoSpaceDN w:val="0"/>
      <w:adjustRightInd w:val="0"/>
      <w:spacing w:before="0" w:after="0"/>
      <w:jc w:val="left"/>
    </w:pPr>
    <w:rPr>
      <w:rFonts w:eastAsia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1E6E10"/>
    <w:pPr>
      <w:widowControl w:val="0"/>
      <w:autoSpaceDE w:val="0"/>
      <w:autoSpaceDN w:val="0"/>
      <w:adjustRightInd w:val="0"/>
      <w:spacing w:before="0" w:after="0"/>
      <w:jc w:val="left"/>
    </w:pPr>
    <w:rPr>
      <w:rFonts w:eastAsia="Times New Roman"/>
      <w:sz w:val="24"/>
      <w:szCs w:val="24"/>
      <w:lang w:eastAsia="pl-PL"/>
    </w:rPr>
  </w:style>
  <w:style w:type="paragraph" w:customStyle="1" w:styleId="tekstdokumentu">
    <w:name w:val="tekst dokumentu"/>
    <w:basedOn w:val="Normalny"/>
    <w:rsid w:val="004022DC"/>
    <w:pPr>
      <w:suppressAutoHyphens/>
      <w:spacing w:before="0" w:after="0"/>
      <w:ind w:left="1620" w:hanging="1620"/>
      <w:jc w:val="center"/>
    </w:pPr>
    <w:rPr>
      <w:rFonts w:ascii="Verdana" w:eastAsia="Times New Roman" w:hAnsi="Verdana" w:cs="Verdana"/>
      <w:sz w:val="20"/>
      <w:szCs w:val="20"/>
      <w:lang w:eastAsia="ar-SA"/>
    </w:rPr>
  </w:style>
  <w:style w:type="character" w:customStyle="1" w:styleId="FontStyle44">
    <w:name w:val="Font Style44"/>
    <w:rsid w:val="004022DC"/>
    <w:rPr>
      <w:rFonts w:ascii="Times New Roman" w:hAnsi="Times New Roman" w:cs="Times New Roman"/>
      <w:sz w:val="20"/>
      <w:szCs w:val="20"/>
    </w:rPr>
  </w:style>
  <w:style w:type="character" w:customStyle="1" w:styleId="highlight-disabled">
    <w:name w:val="highlight-disabled"/>
    <w:basedOn w:val="Domylnaczcionkaakapitu"/>
    <w:rsid w:val="00F87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6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8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20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843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  <w:divsChild>
                            <w:div w:id="307710325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6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9554">
      <w:bodyDiv w:val="1"/>
      <w:marLeft w:val="272"/>
      <w:marRight w:val="272"/>
      <w:marTop w:val="272"/>
      <w:marBottom w:val="27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47510">
          <w:marLeft w:val="5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2606">
          <w:marLeft w:val="5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4888">
          <w:marLeft w:val="5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1278">
          <w:marLeft w:val="5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345342-0276-4AE8-AE14-3EDF88760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582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4071</CharactersWithSpaces>
  <SharedDoc>false</SharedDoc>
  <HLinks>
    <vt:vector size="24" baseType="variant">
      <vt:variant>
        <vt:i4>3080223</vt:i4>
      </vt:variant>
      <vt:variant>
        <vt:i4>9</vt:i4>
      </vt:variant>
      <vt:variant>
        <vt:i4>0</vt:i4>
      </vt:variant>
      <vt:variant>
        <vt:i4>5</vt:i4>
      </vt:variant>
      <vt:variant>
        <vt:lpwstr>mailto:lzakrzewski@gdanskiewody.pl</vt:lpwstr>
      </vt:variant>
      <vt:variant>
        <vt:lpwstr/>
      </vt:variant>
      <vt:variant>
        <vt:i4>3014680</vt:i4>
      </vt:variant>
      <vt:variant>
        <vt:i4>6</vt:i4>
      </vt:variant>
      <vt:variant>
        <vt:i4>0</vt:i4>
      </vt:variant>
      <vt:variant>
        <vt:i4>5</vt:i4>
      </vt:variant>
      <vt:variant>
        <vt:lpwstr>mailto:sekretariat@gdanskiewody.pl</vt:lpwstr>
      </vt:variant>
      <vt:variant>
        <vt:lpwstr/>
      </vt:variant>
      <vt:variant>
        <vt:i4>2621507</vt:i4>
      </vt:variant>
      <vt:variant>
        <vt:i4>3</vt:i4>
      </vt:variant>
      <vt:variant>
        <vt:i4>0</vt:i4>
      </vt:variant>
      <vt:variant>
        <vt:i4>5</vt:i4>
      </vt:variant>
      <vt:variant>
        <vt:lpwstr>mailto:a.walesiak@gdanskiewody.pl</vt:lpwstr>
      </vt:variant>
      <vt:variant>
        <vt:lpwstr/>
      </vt:variant>
      <vt:variant>
        <vt:i4>7012402</vt:i4>
      </vt:variant>
      <vt:variant>
        <vt:i4>0</vt:i4>
      </vt:variant>
      <vt:variant>
        <vt:i4>0</vt:i4>
      </vt:variant>
      <vt:variant>
        <vt:i4>5</vt:i4>
      </vt:variant>
      <vt:variant>
        <vt:lpwstr>https://sip.legalis.pl/document-view.seam?documentId=mfrxilrtgi2tqobzg42tgltqmfyc4mztge3donjtha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Ania Walesiak</cp:lastModifiedBy>
  <cp:revision>9</cp:revision>
  <cp:lastPrinted>2017-04-24T10:01:00Z</cp:lastPrinted>
  <dcterms:created xsi:type="dcterms:W3CDTF">2018-01-26T10:30:00Z</dcterms:created>
  <dcterms:modified xsi:type="dcterms:W3CDTF">2019-10-28T10:40:00Z</dcterms:modified>
</cp:coreProperties>
</file>