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F9E45" w14:textId="1FD838E9" w:rsidR="00A15F6C" w:rsidRPr="002135E0" w:rsidRDefault="00007917" w:rsidP="00007917">
      <w:pPr>
        <w:spacing w:before="0" w:after="0"/>
        <w:rPr>
          <w:rFonts w:ascii="Open Sans" w:hAnsi="Open Sans" w:cs="Open Sans"/>
          <w:sz w:val="16"/>
          <w:szCs w:val="16"/>
        </w:rPr>
      </w:pPr>
      <w:r w:rsidRPr="002135E0">
        <w:rPr>
          <w:rFonts w:ascii="Open Sans" w:hAnsi="Open Sans" w:cs="Open Sans"/>
          <w:sz w:val="16"/>
          <w:szCs w:val="16"/>
        </w:rPr>
        <w:t>ZP-</w:t>
      </w:r>
      <w:r w:rsidR="008942C0">
        <w:rPr>
          <w:rFonts w:ascii="Open Sans" w:hAnsi="Open Sans" w:cs="Open Sans"/>
          <w:sz w:val="16"/>
          <w:szCs w:val="16"/>
        </w:rPr>
        <w:t>10</w:t>
      </w:r>
      <w:r w:rsidRPr="002135E0">
        <w:rPr>
          <w:rFonts w:ascii="Open Sans" w:hAnsi="Open Sans" w:cs="Open Sans"/>
          <w:sz w:val="16"/>
          <w:szCs w:val="16"/>
        </w:rPr>
        <w:t>/PN/201</w:t>
      </w:r>
      <w:r w:rsidR="008942C0">
        <w:rPr>
          <w:rFonts w:ascii="Open Sans" w:hAnsi="Open Sans" w:cs="Open Sans"/>
          <w:sz w:val="16"/>
          <w:szCs w:val="16"/>
        </w:rPr>
        <w:t>9</w:t>
      </w:r>
      <w:r w:rsidR="00871130" w:rsidRPr="002135E0">
        <w:rPr>
          <w:rFonts w:ascii="Open Sans" w:hAnsi="Open Sans" w:cs="Open Sans"/>
          <w:sz w:val="16"/>
          <w:szCs w:val="16"/>
        </w:rPr>
        <w:tab/>
      </w:r>
      <w:r w:rsidR="00871130" w:rsidRPr="002135E0">
        <w:rPr>
          <w:rFonts w:ascii="Open Sans" w:hAnsi="Open Sans" w:cs="Open Sans"/>
          <w:sz w:val="16"/>
          <w:szCs w:val="16"/>
        </w:rPr>
        <w:tab/>
      </w:r>
      <w:r w:rsidR="00871130" w:rsidRPr="002135E0">
        <w:rPr>
          <w:rFonts w:ascii="Open Sans" w:hAnsi="Open Sans" w:cs="Open Sans"/>
          <w:sz w:val="16"/>
          <w:szCs w:val="16"/>
        </w:rPr>
        <w:tab/>
      </w:r>
      <w:r w:rsidR="00871130" w:rsidRPr="002135E0">
        <w:rPr>
          <w:rFonts w:ascii="Open Sans" w:hAnsi="Open Sans" w:cs="Open Sans"/>
          <w:sz w:val="16"/>
          <w:szCs w:val="16"/>
        </w:rPr>
        <w:tab/>
      </w:r>
      <w:r w:rsidR="00871130" w:rsidRPr="002135E0">
        <w:rPr>
          <w:rFonts w:ascii="Open Sans" w:hAnsi="Open Sans" w:cs="Open Sans"/>
          <w:sz w:val="16"/>
          <w:szCs w:val="16"/>
        </w:rPr>
        <w:tab/>
      </w:r>
      <w:r w:rsidR="00871130" w:rsidRPr="002135E0">
        <w:rPr>
          <w:rFonts w:ascii="Open Sans" w:hAnsi="Open Sans" w:cs="Open Sans"/>
          <w:sz w:val="16"/>
          <w:szCs w:val="16"/>
        </w:rPr>
        <w:tab/>
      </w:r>
      <w:r w:rsidR="00871130" w:rsidRPr="002135E0">
        <w:rPr>
          <w:rFonts w:ascii="Open Sans" w:hAnsi="Open Sans" w:cs="Open Sans"/>
          <w:sz w:val="16"/>
          <w:szCs w:val="16"/>
        </w:rPr>
        <w:tab/>
      </w:r>
      <w:r w:rsidR="00CA7F80" w:rsidRPr="002135E0">
        <w:rPr>
          <w:rFonts w:ascii="Open Sans" w:hAnsi="Open Sans" w:cs="Open Sans"/>
          <w:sz w:val="16"/>
          <w:szCs w:val="16"/>
        </w:rPr>
        <w:tab/>
      </w:r>
      <w:r w:rsidR="00CA7F80" w:rsidRPr="002135E0">
        <w:rPr>
          <w:rFonts w:ascii="Open Sans" w:hAnsi="Open Sans" w:cs="Open Sans"/>
          <w:sz w:val="16"/>
          <w:szCs w:val="16"/>
        </w:rPr>
        <w:tab/>
      </w:r>
      <w:r w:rsidR="00CA7F80" w:rsidRPr="002135E0">
        <w:rPr>
          <w:rFonts w:ascii="Open Sans" w:hAnsi="Open Sans" w:cs="Open Sans"/>
          <w:sz w:val="16"/>
          <w:szCs w:val="16"/>
        </w:rPr>
        <w:tab/>
      </w:r>
      <w:r w:rsidR="00CA7F80" w:rsidRPr="002135E0">
        <w:rPr>
          <w:rFonts w:ascii="Open Sans" w:hAnsi="Open Sans" w:cs="Open Sans"/>
          <w:sz w:val="16"/>
          <w:szCs w:val="16"/>
        </w:rPr>
        <w:tab/>
      </w:r>
      <w:r w:rsidR="00CA7F80" w:rsidRPr="002135E0">
        <w:rPr>
          <w:rFonts w:ascii="Open Sans" w:hAnsi="Open Sans" w:cs="Open Sans"/>
          <w:sz w:val="16"/>
          <w:szCs w:val="16"/>
        </w:rPr>
        <w:tab/>
      </w:r>
      <w:r w:rsidR="00CA7F80" w:rsidRPr="002135E0">
        <w:rPr>
          <w:rFonts w:ascii="Open Sans" w:hAnsi="Open Sans" w:cs="Open Sans"/>
          <w:sz w:val="16"/>
          <w:szCs w:val="16"/>
        </w:rPr>
        <w:tab/>
      </w:r>
      <w:r w:rsidR="00CA7F80" w:rsidRPr="002135E0">
        <w:rPr>
          <w:rFonts w:ascii="Open Sans" w:hAnsi="Open Sans" w:cs="Open Sans"/>
          <w:sz w:val="16"/>
          <w:szCs w:val="16"/>
        </w:rPr>
        <w:tab/>
      </w:r>
      <w:r w:rsidRPr="002135E0">
        <w:rPr>
          <w:rFonts w:ascii="Open Sans" w:hAnsi="Open Sans" w:cs="Open Sans"/>
          <w:sz w:val="16"/>
          <w:szCs w:val="16"/>
        </w:rPr>
        <w:tab/>
      </w:r>
      <w:r w:rsidRPr="002135E0">
        <w:rPr>
          <w:rFonts w:ascii="Open Sans" w:hAnsi="Open Sans" w:cs="Open Sans"/>
          <w:sz w:val="16"/>
          <w:szCs w:val="16"/>
        </w:rPr>
        <w:tab/>
        <w:t xml:space="preserve"> </w:t>
      </w:r>
      <w:r w:rsidR="007B0B68" w:rsidRPr="002135E0">
        <w:rPr>
          <w:rFonts w:ascii="Open Sans" w:hAnsi="Open Sans" w:cs="Open Sans"/>
          <w:sz w:val="16"/>
          <w:szCs w:val="16"/>
        </w:rPr>
        <w:t>Załącznik nr 1</w:t>
      </w:r>
      <w:r w:rsidR="00DE0368" w:rsidRPr="002135E0">
        <w:rPr>
          <w:rFonts w:ascii="Open Sans" w:hAnsi="Open Sans" w:cs="Open Sans"/>
          <w:sz w:val="16"/>
          <w:szCs w:val="16"/>
        </w:rPr>
        <w:t>b</w:t>
      </w:r>
      <w:r w:rsidR="007B0B68" w:rsidRPr="002135E0">
        <w:rPr>
          <w:rFonts w:ascii="Open Sans" w:hAnsi="Open Sans" w:cs="Open Sans"/>
          <w:sz w:val="16"/>
          <w:szCs w:val="16"/>
        </w:rPr>
        <w:t xml:space="preserve"> do SIWZ</w:t>
      </w:r>
    </w:p>
    <w:p w14:paraId="4733BDA3" w14:textId="77777777" w:rsidR="007368C9" w:rsidRPr="002135E0" w:rsidRDefault="007368C9" w:rsidP="001F180B">
      <w:pPr>
        <w:pStyle w:val="Tytu"/>
        <w:spacing w:before="0"/>
        <w:ind w:left="5245" w:right="-17"/>
        <w:jc w:val="left"/>
        <w:rPr>
          <w:rFonts w:ascii="Open Sans" w:hAnsi="Open Sans" w:cs="Open Sans"/>
          <w:bCs w:val="0"/>
          <w:sz w:val="16"/>
          <w:szCs w:val="16"/>
        </w:rPr>
      </w:pPr>
    </w:p>
    <w:p w14:paraId="3708DA17" w14:textId="078A0CAB" w:rsidR="00007917" w:rsidRPr="002135E0" w:rsidRDefault="00007917" w:rsidP="00007917">
      <w:pPr>
        <w:pStyle w:val="Tytu"/>
        <w:spacing w:before="0" w:line="276" w:lineRule="auto"/>
        <w:ind w:left="5954" w:right="-17" w:firstLine="3118"/>
        <w:jc w:val="left"/>
        <w:rPr>
          <w:rFonts w:ascii="Open Sans" w:hAnsi="Open Sans" w:cs="Open Sans"/>
          <w:bCs w:val="0"/>
          <w:sz w:val="16"/>
          <w:szCs w:val="16"/>
        </w:rPr>
      </w:pPr>
      <w:r w:rsidRPr="002135E0">
        <w:rPr>
          <w:rFonts w:ascii="Open Sans" w:hAnsi="Open Sans" w:cs="Open Sans"/>
          <w:bCs w:val="0"/>
          <w:sz w:val="16"/>
          <w:szCs w:val="16"/>
        </w:rPr>
        <w:t>Gdańskie Wody Sp. z o.o.</w:t>
      </w:r>
    </w:p>
    <w:p w14:paraId="69A3792C" w14:textId="77777777" w:rsidR="00007917" w:rsidRPr="002135E0" w:rsidRDefault="00007917" w:rsidP="00007917">
      <w:pPr>
        <w:pStyle w:val="Tytu"/>
        <w:spacing w:before="0" w:line="276" w:lineRule="auto"/>
        <w:ind w:left="5954" w:right="-17" w:firstLine="3118"/>
        <w:jc w:val="left"/>
        <w:rPr>
          <w:rFonts w:ascii="Open Sans" w:hAnsi="Open Sans" w:cs="Open Sans"/>
          <w:b w:val="0"/>
          <w:bCs w:val="0"/>
          <w:sz w:val="16"/>
          <w:szCs w:val="16"/>
        </w:rPr>
      </w:pPr>
      <w:r w:rsidRPr="002135E0">
        <w:rPr>
          <w:rFonts w:ascii="Open Sans" w:hAnsi="Open Sans" w:cs="Open Sans"/>
          <w:b w:val="0"/>
          <w:bCs w:val="0"/>
          <w:sz w:val="16"/>
          <w:szCs w:val="16"/>
        </w:rPr>
        <w:t>ul. Prof. Witolda Andruszkiewicza 5</w:t>
      </w:r>
    </w:p>
    <w:p w14:paraId="3B42911C" w14:textId="3F6C7E80" w:rsidR="007368C9" w:rsidRPr="002135E0" w:rsidRDefault="00007917" w:rsidP="00296AC2">
      <w:pPr>
        <w:pStyle w:val="Tytu"/>
        <w:spacing w:before="0" w:after="240" w:line="276" w:lineRule="auto"/>
        <w:ind w:left="5954" w:right="-17" w:firstLine="3118"/>
        <w:jc w:val="left"/>
        <w:rPr>
          <w:rFonts w:ascii="Open Sans" w:hAnsi="Open Sans" w:cs="Open Sans"/>
          <w:b w:val="0"/>
          <w:bCs w:val="0"/>
          <w:sz w:val="16"/>
          <w:szCs w:val="16"/>
        </w:rPr>
      </w:pPr>
      <w:r w:rsidRPr="002135E0">
        <w:rPr>
          <w:rFonts w:ascii="Open Sans" w:hAnsi="Open Sans" w:cs="Open Sans"/>
          <w:b w:val="0"/>
          <w:bCs w:val="0"/>
          <w:sz w:val="16"/>
          <w:szCs w:val="16"/>
        </w:rPr>
        <w:t>80 – 601 Gdańsk</w:t>
      </w:r>
    </w:p>
    <w:p w14:paraId="521F485A" w14:textId="13431DDD" w:rsidR="00BE705D" w:rsidRPr="002135E0" w:rsidRDefault="004F753A" w:rsidP="00296AC2">
      <w:pPr>
        <w:spacing w:before="0"/>
        <w:jc w:val="center"/>
        <w:rPr>
          <w:rFonts w:ascii="Open Sans" w:hAnsi="Open Sans" w:cs="Open Sans"/>
          <w:b/>
          <w:sz w:val="16"/>
          <w:szCs w:val="16"/>
        </w:rPr>
      </w:pPr>
      <w:r w:rsidRPr="002135E0">
        <w:rPr>
          <w:rFonts w:ascii="Open Sans" w:hAnsi="Open Sans" w:cs="Open Sans"/>
          <w:b/>
          <w:sz w:val="16"/>
          <w:szCs w:val="16"/>
        </w:rPr>
        <w:t>Formularz cenowy</w:t>
      </w:r>
    </w:p>
    <w:p w14:paraId="691F47D6" w14:textId="206EE355" w:rsidR="00213257" w:rsidRPr="002135E0" w:rsidRDefault="001F180B" w:rsidP="00296AC2">
      <w:pPr>
        <w:spacing w:before="0" w:after="0"/>
        <w:rPr>
          <w:rFonts w:ascii="Open Sans" w:hAnsi="Open Sans" w:cs="Open Sans"/>
          <w:sz w:val="16"/>
          <w:szCs w:val="16"/>
        </w:rPr>
      </w:pPr>
      <w:r w:rsidRPr="002135E0">
        <w:rPr>
          <w:rFonts w:ascii="Open Sans" w:hAnsi="Open Sans" w:cs="Open Sans"/>
          <w:sz w:val="16"/>
          <w:szCs w:val="16"/>
        </w:rPr>
        <w:t>W nawiązaniu do ogłoszenia w postępowaniu o udzielenie zamówienia publicznego, prowadzonym w formie przetargu nieograniczonego na „</w:t>
      </w:r>
      <w:proofErr w:type="spellStart"/>
      <w:r w:rsidR="00296AC2" w:rsidRPr="002135E0">
        <w:rPr>
          <w:rFonts w:ascii="Open Sans" w:hAnsi="Open Sans" w:cs="Open Sans"/>
          <w:sz w:val="16"/>
          <w:szCs w:val="16"/>
        </w:rPr>
        <w:t>Dostawe</w:t>
      </w:r>
      <w:proofErr w:type="spellEnd"/>
      <w:r w:rsidR="00296AC2" w:rsidRPr="002135E0">
        <w:rPr>
          <w:rFonts w:ascii="Open Sans" w:hAnsi="Open Sans" w:cs="Open Sans"/>
          <w:sz w:val="16"/>
          <w:szCs w:val="16"/>
        </w:rPr>
        <w:t xml:space="preserve"> w formie leasingu pojazdu z zabudową typu wywrotka, z wysypem tylnym, posiadająca żuraw załadowczy dla Gdańskie Wody Sp. z  o.o.” </w:t>
      </w:r>
      <w:r w:rsidRPr="002135E0">
        <w:rPr>
          <w:rFonts w:ascii="Open Sans" w:hAnsi="Open Sans" w:cs="Open Sans"/>
          <w:sz w:val="16"/>
          <w:szCs w:val="16"/>
        </w:rPr>
        <w:t xml:space="preserve">zgodnie z wymaganiami określonymi w Specyfikacji Istotnych Warunków Zamówienia oświadczamy, że oferujemy wykonanie przedmiotu zamówienia określonego w SIWZ oraz w załącznikach do SIWZ na poniższych </w:t>
      </w:r>
      <w:r w:rsidR="00265C81" w:rsidRPr="002135E0">
        <w:rPr>
          <w:rFonts w:ascii="Open Sans" w:hAnsi="Open Sans" w:cs="Open Sans"/>
          <w:sz w:val="16"/>
          <w:szCs w:val="16"/>
        </w:rPr>
        <w:t>warunkach</w:t>
      </w:r>
      <w:r w:rsidR="00957AD2" w:rsidRPr="002135E0">
        <w:rPr>
          <w:rFonts w:ascii="Open Sans" w:hAnsi="Open Sans" w:cs="Open Sans"/>
          <w:sz w:val="16"/>
          <w:szCs w:val="16"/>
        </w:rPr>
        <w:t>:</w:t>
      </w:r>
    </w:p>
    <w:p w14:paraId="6D19C69A" w14:textId="0DECE70C" w:rsidR="00957AD2" w:rsidRPr="002135E0" w:rsidRDefault="00957AD2" w:rsidP="00265C81">
      <w:pPr>
        <w:spacing w:before="0" w:after="0"/>
        <w:rPr>
          <w:rFonts w:ascii="Open Sans" w:hAnsi="Open Sans" w:cs="Open Sans"/>
          <w:sz w:val="16"/>
          <w:szCs w:val="16"/>
        </w:rPr>
      </w:pPr>
    </w:p>
    <w:p w14:paraId="546875EC" w14:textId="77FC7656" w:rsidR="00957AD2" w:rsidRPr="002135E0" w:rsidRDefault="00957AD2" w:rsidP="00265C81">
      <w:pPr>
        <w:spacing w:before="0" w:after="0"/>
        <w:rPr>
          <w:rFonts w:ascii="Open Sans" w:hAnsi="Open Sans" w:cs="Open Sans"/>
          <w:sz w:val="16"/>
          <w:szCs w:val="16"/>
        </w:rPr>
      </w:pPr>
      <w:r w:rsidRPr="002135E0">
        <w:rPr>
          <w:rFonts w:ascii="Open Sans" w:hAnsi="Open Sans" w:cs="Open Sans"/>
          <w:sz w:val="16"/>
          <w:szCs w:val="16"/>
        </w:rPr>
        <w:t>Oferowany pojazd…………………………………………………………………………………………………………………</w:t>
      </w:r>
    </w:p>
    <w:p w14:paraId="40BC75D5" w14:textId="6510021F" w:rsidR="00265C81" w:rsidRPr="002135E0" w:rsidRDefault="00957AD2" w:rsidP="00296AC2">
      <w:pPr>
        <w:spacing w:before="0"/>
        <w:rPr>
          <w:rFonts w:ascii="Open Sans" w:hAnsi="Open Sans" w:cs="Open Sans"/>
          <w:i/>
          <w:sz w:val="16"/>
          <w:szCs w:val="16"/>
        </w:rPr>
      </w:pPr>
      <w:r w:rsidRPr="002135E0">
        <w:rPr>
          <w:rFonts w:ascii="Open Sans" w:hAnsi="Open Sans" w:cs="Open Sans"/>
          <w:sz w:val="16"/>
          <w:szCs w:val="16"/>
        </w:rPr>
        <w:tab/>
      </w:r>
      <w:r w:rsidRPr="002135E0">
        <w:rPr>
          <w:rFonts w:ascii="Open Sans" w:hAnsi="Open Sans" w:cs="Open Sans"/>
          <w:sz w:val="16"/>
          <w:szCs w:val="16"/>
        </w:rPr>
        <w:tab/>
      </w:r>
      <w:r w:rsidRPr="002135E0">
        <w:rPr>
          <w:rFonts w:ascii="Open Sans" w:hAnsi="Open Sans" w:cs="Open Sans"/>
          <w:sz w:val="16"/>
          <w:szCs w:val="16"/>
        </w:rPr>
        <w:tab/>
      </w:r>
      <w:r w:rsidRPr="002135E0">
        <w:rPr>
          <w:rFonts w:ascii="Open Sans" w:hAnsi="Open Sans" w:cs="Open Sans"/>
          <w:sz w:val="16"/>
          <w:szCs w:val="16"/>
        </w:rPr>
        <w:tab/>
      </w:r>
      <w:r w:rsidRPr="002135E0">
        <w:rPr>
          <w:rFonts w:ascii="Open Sans" w:hAnsi="Open Sans" w:cs="Open Sans"/>
          <w:sz w:val="16"/>
          <w:szCs w:val="16"/>
        </w:rPr>
        <w:tab/>
      </w:r>
      <w:r w:rsidRPr="002135E0">
        <w:rPr>
          <w:rFonts w:ascii="Open Sans" w:hAnsi="Open Sans" w:cs="Open Sans"/>
          <w:i/>
          <w:sz w:val="16"/>
          <w:szCs w:val="16"/>
        </w:rPr>
        <w:t>typ, marka</w:t>
      </w:r>
    </w:p>
    <w:tbl>
      <w:tblPr>
        <w:tblStyle w:val="Tabela-Siatka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1275"/>
        <w:gridCol w:w="1221"/>
        <w:gridCol w:w="567"/>
        <w:gridCol w:w="851"/>
        <w:gridCol w:w="850"/>
        <w:gridCol w:w="1418"/>
        <w:gridCol w:w="1134"/>
        <w:gridCol w:w="1000"/>
        <w:gridCol w:w="1464"/>
        <w:gridCol w:w="1843"/>
      </w:tblGrid>
      <w:tr w:rsidR="00224EFF" w:rsidRPr="002135E0" w14:paraId="2459A15F" w14:textId="77777777" w:rsidTr="00224EFF">
        <w:trPr>
          <w:trHeight w:val="752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708D" w14:textId="77777777" w:rsidR="00224EFF" w:rsidRPr="002135E0" w:rsidRDefault="00224EFF" w:rsidP="00395B59">
            <w:pPr>
              <w:jc w:val="center"/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</w:pPr>
            <w:r w:rsidRPr="002135E0"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  <w:t>wysokość opłaty początkowej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8FDE" w14:textId="77777777" w:rsidR="00224EFF" w:rsidRPr="002135E0" w:rsidRDefault="00224EFF" w:rsidP="00395B59">
            <w:pPr>
              <w:jc w:val="center"/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</w:pPr>
            <w:r w:rsidRPr="002135E0"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  <w:t>wysokość raty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E56D" w14:textId="77777777" w:rsidR="00224EFF" w:rsidRPr="002135E0" w:rsidRDefault="00224EFF" w:rsidP="00395B59">
            <w:pPr>
              <w:jc w:val="center"/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</w:pPr>
            <w:r w:rsidRPr="002135E0"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  <w:t>liczba rat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8620" w14:textId="77777777" w:rsidR="00224EFF" w:rsidRPr="002135E0" w:rsidRDefault="00224EFF" w:rsidP="00395B59">
            <w:pPr>
              <w:jc w:val="center"/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</w:pPr>
            <w:r w:rsidRPr="002135E0"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  <w:t>wartość początkowa pojazdu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5975" w14:textId="77777777" w:rsidR="00224EFF" w:rsidRPr="002135E0" w:rsidRDefault="00224EFF" w:rsidP="00395B59">
            <w:pPr>
              <w:jc w:val="center"/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</w:pPr>
            <w:r w:rsidRPr="002135E0"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  <w:t>wartość wykupu netto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C38F" w14:textId="77777777" w:rsidR="00224EFF" w:rsidRPr="002135E0" w:rsidRDefault="00224EFF" w:rsidP="00395B59">
            <w:pPr>
              <w:jc w:val="center"/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</w:pPr>
            <w:r w:rsidRPr="002135E0"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  <w:t>wartość wykupu brutto</w:t>
            </w:r>
          </w:p>
          <w:p w14:paraId="4440078F" w14:textId="77777777" w:rsidR="00224EFF" w:rsidRPr="002135E0" w:rsidRDefault="00224EFF" w:rsidP="00395B59">
            <w:pPr>
              <w:jc w:val="center"/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E525" w14:textId="77777777" w:rsidR="00224EFF" w:rsidRPr="002135E0" w:rsidRDefault="00224EFF" w:rsidP="00395B59">
            <w:pPr>
              <w:jc w:val="center"/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</w:pPr>
            <w:r w:rsidRPr="002135E0"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  <w:t xml:space="preserve">całkowita wartość </w:t>
            </w:r>
          </w:p>
        </w:tc>
      </w:tr>
      <w:tr w:rsidR="00224EFF" w:rsidRPr="002135E0" w14:paraId="5C31651C" w14:textId="77777777" w:rsidTr="00224EFF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86B1" w14:textId="77777777" w:rsidR="00224EFF" w:rsidRPr="002135E0" w:rsidRDefault="00224EFF" w:rsidP="00395B59">
            <w:pPr>
              <w:tabs>
                <w:tab w:val="left" w:pos="390"/>
              </w:tabs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</w:pPr>
            <w:r w:rsidRPr="002135E0"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  <w:tab/>
              <w:t>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EB39" w14:textId="77777777" w:rsidR="00224EFF" w:rsidRPr="002135E0" w:rsidRDefault="00224EFF" w:rsidP="00395B59">
            <w:pPr>
              <w:tabs>
                <w:tab w:val="left" w:pos="390"/>
              </w:tabs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</w:pPr>
            <w:r w:rsidRPr="002135E0"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  <w:t>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C904" w14:textId="77777777" w:rsidR="00224EFF" w:rsidRPr="002135E0" w:rsidRDefault="00224EFF" w:rsidP="00224EFF">
            <w:pPr>
              <w:tabs>
                <w:tab w:val="left" w:pos="390"/>
              </w:tabs>
              <w:jc w:val="center"/>
              <w:rPr>
                <w:rFonts w:ascii="Open Sans" w:eastAsia="Calibri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</w:pPr>
            <w:r w:rsidRPr="002135E0"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  <w:t>brutto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7A17" w14:textId="77777777" w:rsidR="00224EFF" w:rsidRPr="002135E0" w:rsidRDefault="00224EFF" w:rsidP="00395B59">
            <w:pPr>
              <w:jc w:val="center"/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</w:pPr>
            <w:r w:rsidRPr="002135E0"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  <w:t>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A3D1" w14:textId="77777777" w:rsidR="00224EFF" w:rsidRPr="002135E0" w:rsidRDefault="00224EFF" w:rsidP="00395B59">
            <w:pPr>
              <w:jc w:val="center"/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</w:pPr>
            <w:r w:rsidRPr="002135E0"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  <w:t>VAT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44C24" w14:textId="77777777" w:rsidR="00224EFF" w:rsidRPr="002135E0" w:rsidRDefault="00224EFF" w:rsidP="00395B59">
            <w:pPr>
              <w:jc w:val="center"/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</w:pPr>
            <w:r w:rsidRPr="002135E0"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  <w:t>brutto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B1EF" w14:textId="77777777" w:rsidR="00224EFF" w:rsidRPr="002135E0" w:rsidRDefault="00224EFF" w:rsidP="00395B59">
            <w:pPr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E1C8" w14:textId="77777777" w:rsidR="00224EFF" w:rsidRPr="002135E0" w:rsidRDefault="00224EFF" w:rsidP="00395B59">
            <w:pPr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AC32" w14:textId="77777777" w:rsidR="00224EFF" w:rsidRPr="002135E0" w:rsidRDefault="00224EFF" w:rsidP="00395B59">
            <w:pPr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BB6E" w14:textId="77777777" w:rsidR="00224EFF" w:rsidRPr="002135E0" w:rsidRDefault="00224EFF" w:rsidP="00395B59">
            <w:pPr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2675" w14:textId="77777777" w:rsidR="00224EFF" w:rsidRPr="002135E0" w:rsidRDefault="00224EFF" w:rsidP="00395B59">
            <w:pPr>
              <w:jc w:val="center"/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</w:pPr>
            <w:r w:rsidRPr="002135E0"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  <w:t>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1285" w14:textId="77777777" w:rsidR="00224EFF" w:rsidRPr="002135E0" w:rsidRDefault="00224EFF" w:rsidP="00395B59">
            <w:pPr>
              <w:jc w:val="center"/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</w:pPr>
            <w:r w:rsidRPr="002135E0"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  <w:t>brutto</w:t>
            </w:r>
          </w:p>
        </w:tc>
      </w:tr>
      <w:tr w:rsidR="00224EFF" w:rsidRPr="002135E0" w14:paraId="13F99B32" w14:textId="77777777" w:rsidTr="00224EFF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D97B" w14:textId="77777777" w:rsidR="00224EFF" w:rsidRPr="002135E0" w:rsidRDefault="00224EFF" w:rsidP="00395B59">
            <w:pPr>
              <w:jc w:val="center"/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</w:pPr>
            <w:r w:rsidRPr="002135E0"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  <w:t>1=(8*20%)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3C9E" w14:textId="77777777" w:rsidR="00224EFF" w:rsidRPr="002135E0" w:rsidRDefault="00224EFF" w:rsidP="00395B59">
            <w:pPr>
              <w:jc w:val="center"/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</w:pPr>
            <w:r w:rsidRPr="002135E0"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59D6" w14:textId="77777777" w:rsidR="00224EFF" w:rsidRPr="002135E0" w:rsidRDefault="00224EFF" w:rsidP="00395B59">
            <w:pPr>
              <w:jc w:val="center"/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</w:pPr>
            <w:r w:rsidRPr="002135E0"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  <w:t>3=1+2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1173" w14:textId="77777777" w:rsidR="00224EFF" w:rsidRPr="002135E0" w:rsidRDefault="00224EFF" w:rsidP="00395B59">
            <w:pPr>
              <w:jc w:val="center"/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</w:pPr>
            <w:r w:rsidRPr="002135E0"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5725" w14:textId="77777777" w:rsidR="00224EFF" w:rsidRPr="002135E0" w:rsidRDefault="00224EFF" w:rsidP="00395B59">
            <w:pPr>
              <w:jc w:val="center"/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</w:pPr>
            <w:r w:rsidRPr="002135E0"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15A2" w14:textId="6536DF57" w:rsidR="00224EFF" w:rsidRPr="002135E0" w:rsidRDefault="00224EFF" w:rsidP="00395B59">
            <w:pPr>
              <w:jc w:val="center"/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</w:pPr>
            <w:r w:rsidRPr="002135E0"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  <w:t>6=4+</w:t>
            </w:r>
            <w:r w:rsidR="000F76EA"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  <w:t>5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D6F8" w14:textId="77777777" w:rsidR="00224EFF" w:rsidRPr="002135E0" w:rsidRDefault="00224EFF" w:rsidP="00395B59">
            <w:pPr>
              <w:jc w:val="center"/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</w:pPr>
            <w:r w:rsidRPr="002135E0"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D052" w14:textId="77777777" w:rsidR="00224EFF" w:rsidRPr="002135E0" w:rsidRDefault="00224EFF" w:rsidP="00395B59">
            <w:pPr>
              <w:jc w:val="center"/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</w:pPr>
            <w:r w:rsidRPr="002135E0"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A6AA" w14:textId="77777777" w:rsidR="00224EFF" w:rsidRPr="002135E0" w:rsidRDefault="00224EFF" w:rsidP="00395B59">
            <w:pPr>
              <w:jc w:val="center"/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</w:pPr>
            <w:r w:rsidRPr="002135E0"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  <w:t>9=8*1%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AF89" w14:textId="77777777" w:rsidR="00224EFF" w:rsidRPr="002135E0" w:rsidRDefault="00224EFF" w:rsidP="00395B59">
            <w:pPr>
              <w:jc w:val="center"/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</w:pPr>
            <w:r w:rsidRPr="002135E0"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E446" w14:textId="77777777" w:rsidR="00224EFF" w:rsidRPr="002135E0" w:rsidRDefault="00224EFF" w:rsidP="00395B59">
            <w:pPr>
              <w:jc w:val="center"/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</w:pPr>
            <w:r w:rsidRPr="002135E0"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  <w:t>11=1+(4x7) +9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328A" w14:textId="77777777" w:rsidR="00224EFF" w:rsidRPr="002135E0" w:rsidRDefault="00224EFF" w:rsidP="00395B59">
            <w:pPr>
              <w:jc w:val="center"/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</w:pPr>
            <w:r w:rsidRPr="002135E0"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  <w:t>12=3 + (6x7) + 10</w:t>
            </w:r>
          </w:p>
        </w:tc>
      </w:tr>
      <w:tr w:rsidR="00224EFF" w:rsidRPr="002135E0" w14:paraId="5B9ED128" w14:textId="77777777" w:rsidTr="002135E0">
        <w:trPr>
          <w:trHeight w:val="3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9671" w14:textId="77777777" w:rsidR="00224EFF" w:rsidRPr="002135E0" w:rsidRDefault="00224EFF" w:rsidP="00395B59">
            <w:pPr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5F9F" w14:textId="77777777" w:rsidR="00224EFF" w:rsidRPr="002135E0" w:rsidRDefault="00224EFF" w:rsidP="00395B59">
            <w:pPr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FFD3" w14:textId="77777777" w:rsidR="00224EFF" w:rsidRPr="002135E0" w:rsidRDefault="00224EFF" w:rsidP="00395B59">
            <w:pPr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09D0" w14:textId="77777777" w:rsidR="00224EFF" w:rsidRPr="002135E0" w:rsidRDefault="00224EFF" w:rsidP="00395B59">
            <w:pPr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20F7" w14:textId="77777777" w:rsidR="00224EFF" w:rsidRPr="002135E0" w:rsidRDefault="00224EFF" w:rsidP="00395B59">
            <w:pPr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8A9C" w14:textId="77777777" w:rsidR="00224EFF" w:rsidRPr="002135E0" w:rsidRDefault="00224EFF" w:rsidP="00395B59">
            <w:pPr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4548" w14:textId="77777777" w:rsidR="00224EFF" w:rsidRPr="002135E0" w:rsidRDefault="00224EFF" w:rsidP="00395B59">
            <w:pPr>
              <w:jc w:val="center"/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</w:pPr>
            <w:r w:rsidRPr="002135E0"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C75A" w14:textId="77777777" w:rsidR="00224EFF" w:rsidRPr="002135E0" w:rsidRDefault="00224EFF" w:rsidP="00395B59">
            <w:pPr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ACA0" w14:textId="77777777" w:rsidR="00224EFF" w:rsidRPr="002135E0" w:rsidRDefault="00224EFF" w:rsidP="00395B59">
            <w:pPr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434D" w14:textId="77777777" w:rsidR="00224EFF" w:rsidRPr="002135E0" w:rsidRDefault="00224EFF" w:rsidP="00395B59">
            <w:pPr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BE43" w14:textId="77777777" w:rsidR="00224EFF" w:rsidRPr="002135E0" w:rsidRDefault="00224EFF" w:rsidP="00395B59">
            <w:pPr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C949" w14:textId="77777777" w:rsidR="00224EFF" w:rsidRPr="002135E0" w:rsidRDefault="00224EFF" w:rsidP="00395B59">
            <w:pPr>
              <w:rPr>
                <w:rFonts w:ascii="Open Sans" w:hAnsi="Open Sans" w:cs="Open Sans"/>
                <w:sz w:val="16"/>
                <w:szCs w:val="16"/>
                <w14:shadow w14:blurRad="0" w14:dist="0" w14:dir="0" w14:sx="1000" w14:sy="1000" w14:kx="0" w14:ky="0" w14:algn="tl">
                  <w14:srgbClr w14:val="000000"/>
                </w14:shadow>
              </w:rPr>
            </w:pPr>
          </w:p>
        </w:tc>
      </w:tr>
    </w:tbl>
    <w:p w14:paraId="44918747" w14:textId="7BE95C92" w:rsidR="007368C9" w:rsidRPr="002135E0" w:rsidRDefault="007368C9" w:rsidP="001F180B">
      <w:pPr>
        <w:spacing w:before="0" w:after="0"/>
        <w:jc w:val="left"/>
        <w:rPr>
          <w:rFonts w:ascii="Open Sans" w:hAnsi="Open Sans" w:cs="Open Sans"/>
          <w:sz w:val="16"/>
          <w:szCs w:val="16"/>
        </w:rPr>
      </w:pPr>
    </w:p>
    <w:p w14:paraId="30B23742" w14:textId="0757340A" w:rsidR="00BE705D" w:rsidRPr="002135E0" w:rsidRDefault="00D86DBC" w:rsidP="00296AC2">
      <w:pPr>
        <w:spacing w:before="0" w:after="60"/>
        <w:jc w:val="left"/>
        <w:rPr>
          <w:rFonts w:ascii="Open Sans" w:hAnsi="Open Sans" w:cs="Open Sans"/>
          <w:sz w:val="16"/>
          <w:szCs w:val="16"/>
        </w:rPr>
      </w:pPr>
      <w:r w:rsidRPr="002135E0">
        <w:rPr>
          <w:rFonts w:ascii="Open Sans" w:hAnsi="Open Sans" w:cs="Open Sans"/>
          <w:sz w:val="16"/>
          <w:szCs w:val="16"/>
        </w:rPr>
        <w:t xml:space="preserve">Wartość z pozycji </w:t>
      </w:r>
      <w:r w:rsidR="00BE705D" w:rsidRPr="002135E0">
        <w:rPr>
          <w:rFonts w:ascii="Open Sans" w:hAnsi="Open Sans" w:cs="Open Sans"/>
          <w:sz w:val="16"/>
          <w:szCs w:val="16"/>
        </w:rPr>
        <w:t>„</w:t>
      </w:r>
      <w:r w:rsidR="0021009F" w:rsidRPr="002135E0">
        <w:rPr>
          <w:rFonts w:ascii="Open Sans" w:hAnsi="Open Sans" w:cs="Open Sans"/>
          <w:sz w:val="16"/>
          <w:szCs w:val="16"/>
        </w:rPr>
        <w:t>całkowita wartość oferty</w:t>
      </w:r>
      <w:r w:rsidR="00BE705D" w:rsidRPr="002135E0">
        <w:rPr>
          <w:rFonts w:ascii="Open Sans" w:hAnsi="Open Sans" w:cs="Open Sans"/>
          <w:sz w:val="16"/>
          <w:szCs w:val="16"/>
        </w:rPr>
        <w:t>”</w:t>
      </w:r>
      <w:r w:rsidRPr="002135E0">
        <w:rPr>
          <w:rFonts w:ascii="Open Sans" w:hAnsi="Open Sans" w:cs="Open Sans"/>
          <w:sz w:val="16"/>
          <w:szCs w:val="16"/>
        </w:rPr>
        <w:t xml:space="preserve"> należy przenieść do formularza ofertowego – załącznik 1 do SIWZ.</w:t>
      </w:r>
    </w:p>
    <w:p w14:paraId="38B730CD" w14:textId="2C100B2C" w:rsidR="00580BFF" w:rsidRPr="002135E0" w:rsidRDefault="00D86DBC" w:rsidP="00296AC2">
      <w:pPr>
        <w:spacing w:before="0"/>
        <w:jc w:val="left"/>
        <w:rPr>
          <w:rFonts w:ascii="Open Sans" w:hAnsi="Open Sans" w:cs="Open Sans"/>
          <w:sz w:val="16"/>
          <w:szCs w:val="16"/>
        </w:rPr>
      </w:pPr>
      <w:r w:rsidRPr="002135E0">
        <w:rPr>
          <w:rFonts w:ascii="Open Sans" w:hAnsi="Open Sans" w:cs="Open Sans"/>
          <w:sz w:val="16"/>
          <w:szCs w:val="16"/>
        </w:rPr>
        <w:t>Wszystkie kwoty występujące w niniejszym formularzu powinny być zaokrąglone do dwóch miejsc po przecinku.</w:t>
      </w:r>
    </w:p>
    <w:tbl>
      <w:tblPr>
        <w:tblW w:w="12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067"/>
        <w:gridCol w:w="2507"/>
        <w:gridCol w:w="4454"/>
      </w:tblGrid>
      <w:tr w:rsidR="00B409AB" w:rsidRPr="002135E0" w14:paraId="69656DEF" w14:textId="77777777" w:rsidTr="00296AC2">
        <w:trPr>
          <w:cantSplit/>
          <w:trHeight w:val="975"/>
          <w:jc w:val="center"/>
        </w:trPr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823A" w14:textId="296129A6" w:rsidR="00B409AB" w:rsidRPr="002135E0" w:rsidRDefault="00B409AB" w:rsidP="00296AC2">
            <w:pPr>
              <w:pStyle w:val="Styl"/>
              <w:tabs>
                <w:tab w:val="left" w:pos="3227"/>
              </w:tabs>
              <w:spacing w:before="0" w:after="0"/>
              <w:ind w:left="123" w:right="186"/>
              <w:jc w:val="left"/>
              <w:rPr>
                <w:rFonts w:ascii="Open Sans" w:hAnsi="Open Sans" w:cs="Open Sans"/>
                <w:sz w:val="16"/>
                <w:szCs w:val="16"/>
              </w:rPr>
            </w:pPr>
            <w:r w:rsidRPr="002135E0">
              <w:rPr>
                <w:rFonts w:ascii="Open Sans" w:hAnsi="Open Sans" w:cs="Open Sans"/>
                <w:sz w:val="16"/>
                <w:szCs w:val="16"/>
              </w:rPr>
              <w:t>Nazwa (firma) i adres</w:t>
            </w:r>
            <w:r w:rsidR="00296AC2" w:rsidRPr="002135E0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2135E0">
              <w:rPr>
                <w:rFonts w:ascii="Open Sans" w:hAnsi="Open Sans" w:cs="Open Sans"/>
                <w:sz w:val="16"/>
                <w:szCs w:val="16"/>
              </w:rPr>
              <w:t xml:space="preserve">Wykonawcy / Wykonawców </w:t>
            </w:r>
            <w:r w:rsidR="00296AC2" w:rsidRPr="002135E0">
              <w:rPr>
                <w:rFonts w:ascii="Open Sans" w:hAnsi="Open Sans" w:cs="Open Sans"/>
                <w:sz w:val="16"/>
                <w:szCs w:val="16"/>
              </w:rPr>
              <w:br/>
            </w:r>
            <w:r w:rsidRPr="002135E0">
              <w:rPr>
                <w:rFonts w:ascii="Open Sans" w:hAnsi="Open Sans" w:cs="Open Sans"/>
                <w:sz w:val="16"/>
                <w:szCs w:val="16"/>
              </w:rPr>
              <w:t>wspólnie ubiegających się o udzielenie</w:t>
            </w:r>
            <w:r w:rsidR="00296AC2" w:rsidRPr="002135E0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2135E0">
              <w:rPr>
                <w:rFonts w:ascii="Open Sans" w:hAnsi="Open Sans" w:cs="Open Sans"/>
                <w:sz w:val="16"/>
                <w:szCs w:val="16"/>
              </w:rPr>
              <w:t>Zamówienia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3371" w14:textId="77777777" w:rsidR="00B409AB" w:rsidRPr="002135E0" w:rsidRDefault="00B409AB" w:rsidP="00957AD2">
            <w:pPr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</w:p>
        </w:tc>
      </w:tr>
      <w:tr w:rsidR="00B409AB" w:rsidRPr="002135E0" w14:paraId="6B9A2D33" w14:textId="77777777" w:rsidTr="00296AC2">
        <w:trPr>
          <w:cantSplit/>
          <w:trHeight w:val="550"/>
          <w:jc w:val="center"/>
        </w:trPr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79E4" w14:textId="30475C67" w:rsidR="00B409AB" w:rsidRPr="002135E0" w:rsidRDefault="00B409AB" w:rsidP="00296AC2">
            <w:pPr>
              <w:pStyle w:val="Styl"/>
              <w:tabs>
                <w:tab w:val="left" w:pos="3227"/>
              </w:tabs>
              <w:spacing w:before="0" w:after="0"/>
              <w:ind w:left="123" w:right="186"/>
              <w:jc w:val="left"/>
              <w:rPr>
                <w:rFonts w:ascii="Open Sans" w:hAnsi="Open Sans" w:cs="Open Sans"/>
                <w:sz w:val="16"/>
                <w:szCs w:val="16"/>
              </w:rPr>
            </w:pPr>
            <w:r w:rsidRPr="002135E0">
              <w:rPr>
                <w:rFonts w:ascii="Open Sans" w:hAnsi="Open Sans" w:cs="Open Sans"/>
                <w:sz w:val="16"/>
                <w:szCs w:val="16"/>
              </w:rPr>
              <w:t>Adres do korespondencji</w:t>
            </w:r>
            <w:r w:rsidR="00296AC2" w:rsidRPr="002135E0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2135E0">
              <w:rPr>
                <w:rFonts w:ascii="Open Sans" w:hAnsi="Open Sans" w:cs="Open Sans"/>
                <w:sz w:val="16"/>
                <w:szCs w:val="16"/>
              </w:rPr>
              <w:t xml:space="preserve">(numer telefonu i faksu, </w:t>
            </w:r>
            <w:r w:rsidR="00296AC2" w:rsidRPr="002135E0">
              <w:rPr>
                <w:rFonts w:ascii="Open Sans" w:hAnsi="Open Sans" w:cs="Open Sans"/>
                <w:sz w:val="16"/>
                <w:szCs w:val="16"/>
              </w:rPr>
              <w:br/>
            </w:r>
            <w:r w:rsidRPr="002135E0">
              <w:rPr>
                <w:rFonts w:ascii="Open Sans" w:hAnsi="Open Sans" w:cs="Open Sans"/>
                <w:sz w:val="16"/>
                <w:szCs w:val="16"/>
              </w:rPr>
              <w:t>adres</w:t>
            </w:r>
            <w:r w:rsidR="00296AC2" w:rsidRPr="002135E0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2135E0">
              <w:rPr>
                <w:rFonts w:ascii="Open Sans" w:hAnsi="Open Sans" w:cs="Open Sans"/>
                <w:sz w:val="16"/>
                <w:szCs w:val="16"/>
              </w:rPr>
              <w:t>poczty elektronicznej)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E369" w14:textId="77777777" w:rsidR="00B409AB" w:rsidRPr="002135E0" w:rsidRDefault="00B409AB" w:rsidP="001F180B">
            <w:pPr>
              <w:pStyle w:val="Styl"/>
              <w:spacing w:before="0" w:after="0"/>
              <w:jc w:val="left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409AB" w:rsidRPr="002135E0" w14:paraId="63AB87A9" w14:textId="77777777" w:rsidTr="00296AC2">
        <w:trPr>
          <w:trHeight w:val="345"/>
          <w:jc w:val="center"/>
        </w:trPr>
        <w:tc>
          <w:tcPr>
            <w:tcW w:w="1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F9B0" w14:textId="77777777" w:rsidR="00B409AB" w:rsidRPr="002135E0" w:rsidRDefault="00B409AB" w:rsidP="001F180B">
            <w:pPr>
              <w:pStyle w:val="Styl"/>
              <w:spacing w:before="0" w:after="0"/>
              <w:ind w:left="9"/>
              <w:jc w:val="left"/>
              <w:rPr>
                <w:rFonts w:ascii="Open Sans" w:hAnsi="Open Sans" w:cs="Open Sans"/>
                <w:sz w:val="16"/>
                <w:szCs w:val="16"/>
              </w:rPr>
            </w:pPr>
            <w:r w:rsidRPr="002135E0">
              <w:rPr>
                <w:rFonts w:ascii="Open Sans" w:hAnsi="Open Sans" w:cs="Open Sans"/>
                <w:sz w:val="16"/>
                <w:szCs w:val="16"/>
              </w:rPr>
              <w:t>Osoby upoważnione do podpisania oferty w imieniu Wykonawcy</w:t>
            </w:r>
          </w:p>
        </w:tc>
      </w:tr>
      <w:tr w:rsidR="00B409AB" w:rsidRPr="002135E0" w14:paraId="7338E98B" w14:textId="77777777" w:rsidTr="00296AC2">
        <w:trPr>
          <w:trHeight w:hRule="exact" w:val="479"/>
          <w:jc w:val="center"/>
        </w:trPr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5D79" w14:textId="77777777" w:rsidR="00B409AB" w:rsidRPr="002135E0" w:rsidRDefault="00B409AB" w:rsidP="00296AC2">
            <w:pPr>
              <w:pStyle w:val="Styl"/>
              <w:spacing w:before="0" w:after="0"/>
              <w:ind w:left="659"/>
              <w:rPr>
                <w:rFonts w:ascii="Open Sans" w:hAnsi="Open Sans" w:cs="Open Sans"/>
                <w:sz w:val="16"/>
                <w:szCs w:val="16"/>
              </w:rPr>
            </w:pPr>
            <w:r w:rsidRPr="002135E0">
              <w:rPr>
                <w:rFonts w:ascii="Open Sans" w:hAnsi="Open Sans" w:cs="Open Sans"/>
                <w:sz w:val="16"/>
                <w:szCs w:val="16"/>
              </w:rPr>
              <w:t>Imię i Nazwisko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C732" w14:textId="77777777" w:rsidR="00B409AB" w:rsidRPr="002135E0" w:rsidRDefault="00B409AB" w:rsidP="00296AC2">
            <w:pPr>
              <w:pStyle w:val="Styl"/>
              <w:spacing w:before="0" w:after="0"/>
              <w:ind w:left="28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2135E0">
              <w:rPr>
                <w:rFonts w:ascii="Open Sans" w:hAnsi="Open Sans" w:cs="Open Sans"/>
                <w:sz w:val="16"/>
                <w:szCs w:val="16"/>
              </w:rPr>
              <w:t>Data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93A5" w14:textId="77777777" w:rsidR="00B409AB" w:rsidRPr="002135E0" w:rsidRDefault="00B409AB" w:rsidP="00296AC2">
            <w:pPr>
              <w:pStyle w:val="Styl"/>
              <w:spacing w:before="0" w:after="0"/>
              <w:ind w:left="28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2135E0">
              <w:rPr>
                <w:rFonts w:ascii="Open Sans" w:hAnsi="Open Sans" w:cs="Open Sans"/>
                <w:sz w:val="16"/>
                <w:szCs w:val="16"/>
              </w:rPr>
              <w:t>Podpis</w:t>
            </w:r>
          </w:p>
        </w:tc>
      </w:tr>
      <w:tr w:rsidR="00B409AB" w:rsidRPr="002135E0" w14:paraId="1156E3AF" w14:textId="77777777" w:rsidTr="00296AC2">
        <w:trPr>
          <w:trHeight w:hRule="exact" w:val="35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7A12" w14:textId="77777777" w:rsidR="00B409AB" w:rsidRPr="002135E0" w:rsidRDefault="00B409AB" w:rsidP="001F180B">
            <w:pPr>
              <w:pStyle w:val="Styl"/>
              <w:spacing w:before="0" w:after="0"/>
              <w:ind w:left="33"/>
              <w:jc w:val="left"/>
              <w:rPr>
                <w:rFonts w:ascii="Open Sans" w:hAnsi="Open Sans" w:cs="Open Sans"/>
                <w:sz w:val="16"/>
                <w:szCs w:val="16"/>
              </w:rPr>
            </w:pPr>
            <w:r w:rsidRPr="002135E0">
              <w:rPr>
                <w:rFonts w:ascii="Open Sans" w:hAnsi="Open Sans" w:cs="Open Sans"/>
                <w:sz w:val="16"/>
                <w:szCs w:val="16"/>
              </w:rPr>
              <w:t xml:space="preserve">1.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F90D" w14:textId="77777777" w:rsidR="00B409AB" w:rsidRPr="002135E0" w:rsidRDefault="00B409AB" w:rsidP="001F180B">
            <w:pPr>
              <w:pStyle w:val="Styl"/>
              <w:spacing w:before="0" w:after="0"/>
              <w:jc w:val="left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52DF" w14:textId="77777777" w:rsidR="00B409AB" w:rsidRPr="002135E0" w:rsidRDefault="00B409AB" w:rsidP="001F180B">
            <w:pPr>
              <w:pStyle w:val="Styl"/>
              <w:spacing w:before="0" w:after="0"/>
              <w:jc w:val="left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051D" w14:textId="77777777" w:rsidR="00B409AB" w:rsidRPr="002135E0" w:rsidRDefault="00B409AB" w:rsidP="001F180B">
            <w:pPr>
              <w:pStyle w:val="Styl"/>
              <w:spacing w:before="0" w:after="0"/>
              <w:jc w:val="left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409AB" w:rsidRPr="002135E0" w14:paraId="5BAC0774" w14:textId="77777777" w:rsidTr="00296AC2">
        <w:trPr>
          <w:trHeight w:hRule="exact" w:val="32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6240" w14:textId="77777777" w:rsidR="00B409AB" w:rsidRPr="002135E0" w:rsidRDefault="00B409AB" w:rsidP="001F180B">
            <w:pPr>
              <w:pStyle w:val="Styl"/>
              <w:spacing w:before="0" w:after="0"/>
              <w:ind w:left="33"/>
              <w:jc w:val="left"/>
              <w:rPr>
                <w:rFonts w:ascii="Open Sans" w:hAnsi="Open Sans" w:cs="Open Sans"/>
                <w:w w:val="66"/>
                <w:sz w:val="16"/>
                <w:szCs w:val="16"/>
              </w:rPr>
            </w:pPr>
            <w:r w:rsidRPr="002135E0">
              <w:rPr>
                <w:rFonts w:ascii="Open Sans" w:hAnsi="Open Sans" w:cs="Open Sans"/>
                <w:w w:val="66"/>
                <w:sz w:val="16"/>
                <w:szCs w:val="16"/>
              </w:rPr>
              <w:t xml:space="preserve">2.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1B7F" w14:textId="710D81A4" w:rsidR="0001022D" w:rsidRPr="002135E0" w:rsidRDefault="0001022D" w:rsidP="001F180B">
            <w:pPr>
              <w:pStyle w:val="Styl"/>
              <w:spacing w:before="0" w:after="0"/>
              <w:jc w:val="left"/>
              <w:rPr>
                <w:rFonts w:ascii="Open Sans" w:hAnsi="Open Sans" w:cs="Open Sans"/>
                <w:w w:val="66"/>
                <w:sz w:val="16"/>
                <w:szCs w:val="16"/>
              </w:rPr>
            </w:pPr>
          </w:p>
          <w:p w14:paraId="7AEF008E" w14:textId="77777777" w:rsidR="0001022D" w:rsidRPr="002135E0" w:rsidRDefault="0001022D" w:rsidP="001F180B">
            <w:pPr>
              <w:jc w:val="left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</w:p>
          <w:p w14:paraId="2E335A3A" w14:textId="19359986" w:rsidR="0001022D" w:rsidRPr="002135E0" w:rsidRDefault="0001022D" w:rsidP="001F180B">
            <w:pPr>
              <w:jc w:val="left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</w:p>
          <w:p w14:paraId="384F597C" w14:textId="77777777" w:rsidR="00B409AB" w:rsidRPr="002135E0" w:rsidRDefault="00B409AB" w:rsidP="001F180B">
            <w:pPr>
              <w:jc w:val="left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C6B4" w14:textId="77777777" w:rsidR="00B409AB" w:rsidRPr="002135E0" w:rsidRDefault="00B409AB" w:rsidP="001F180B">
            <w:pPr>
              <w:pStyle w:val="Styl"/>
              <w:spacing w:before="0" w:after="0"/>
              <w:jc w:val="left"/>
              <w:rPr>
                <w:rFonts w:ascii="Open Sans" w:hAnsi="Open Sans" w:cs="Open Sans"/>
                <w:w w:val="66"/>
                <w:sz w:val="16"/>
                <w:szCs w:val="16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D2FC" w14:textId="77777777" w:rsidR="00B409AB" w:rsidRPr="002135E0" w:rsidRDefault="00B409AB" w:rsidP="001F180B">
            <w:pPr>
              <w:pStyle w:val="Styl"/>
              <w:spacing w:before="0" w:after="0"/>
              <w:jc w:val="left"/>
              <w:rPr>
                <w:rFonts w:ascii="Open Sans" w:hAnsi="Open Sans" w:cs="Open Sans"/>
                <w:w w:val="66"/>
                <w:sz w:val="16"/>
                <w:szCs w:val="16"/>
              </w:rPr>
            </w:pPr>
          </w:p>
        </w:tc>
      </w:tr>
    </w:tbl>
    <w:p w14:paraId="40B345F1" w14:textId="77777777" w:rsidR="006272DE" w:rsidRPr="002135E0" w:rsidRDefault="006272DE" w:rsidP="00296AC2">
      <w:pPr>
        <w:spacing w:before="0" w:after="0"/>
        <w:jc w:val="left"/>
        <w:rPr>
          <w:rFonts w:ascii="Open Sans" w:hAnsi="Open Sans" w:cs="Open Sans"/>
          <w:sz w:val="16"/>
          <w:szCs w:val="16"/>
        </w:rPr>
      </w:pPr>
    </w:p>
    <w:sectPr w:rsidR="006272DE" w:rsidRPr="002135E0" w:rsidSect="002135E0">
      <w:footerReference w:type="default" r:id="rId8"/>
      <w:pgSz w:w="16838" w:h="11906" w:orient="landscape"/>
      <w:pgMar w:top="993" w:right="1418" w:bottom="142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37EA7" w14:textId="77777777" w:rsidR="00431134" w:rsidRDefault="00431134">
      <w:pPr>
        <w:spacing w:after="0"/>
      </w:pPr>
      <w:r>
        <w:separator/>
      </w:r>
    </w:p>
  </w:endnote>
  <w:endnote w:type="continuationSeparator" w:id="0">
    <w:p w14:paraId="5627A435" w14:textId="77777777" w:rsidR="00431134" w:rsidRDefault="004311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796D9" w14:textId="2AEDF91C" w:rsidR="00E432D0" w:rsidRPr="006A37D6" w:rsidRDefault="00E432D0">
    <w:pPr>
      <w:pStyle w:val="Stopka"/>
      <w:jc w:val="right"/>
      <w:rPr>
        <w:rFonts w:ascii="Open Sans" w:hAnsi="Open Sans" w:cs="Open Sans"/>
        <w:sz w:val="20"/>
        <w:szCs w:val="20"/>
      </w:rPr>
    </w:pPr>
    <w:r w:rsidRPr="006A37D6">
      <w:rPr>
        <w:rFonts w:ascii="Open Sans" w:hAnsi="Open Sans" w:cs="Open Sans"/>
        <w:sz w:val="20"/>
        <w:szCs w:val="20"/>
      </w:rPr>
      <w:fldChar w:fldCharType="begin"/>
    </w:r>
    <w:r w:rsidRPr="006A37D6">
      <w:rPr>
        <w:rFonts w:ascii="Open Sans" w:hAnsi="Open Sans" w:cs="Open Sans"/>
        <w:sz w:val="20"/>
        <w:szCs w:val="20"/>
      </w:rPr>
      <w:instrText xml:space="preserve"> PAGE   \* MERGEFORMAT </w:instrText>
    </w:r>
    <w:r w:rsidRPr="006A37D6">
      <w:rPr>
        <w:rFonts w:ascii="Open Sans" w:hAnsi="Open Sans" w:cs="Open Sans"/>
        <w:sz w:val="20"/>
        <w:szCs w:val="20"/>
      </w:rPr>
      <w:fldChar w:fldCharType="separate"/>
    </w:r>
    <w:r w:rsidR="00131C4C">
      <w:rPr>
        <w:rFonts w:ascii="Open Sans" w:hAnsi="Open Sans" w:cs="Open Sans"/>
        <w:noProof/>
        <w:sz w:val="20"/>
        <w:szCs w:val="20"/>
      </w:rPr>
      <w:t>1</w:t>
    </w:r>
    <w:r w:rsidRPr="006A37D6">
      <w:rPr>
        <w:rFonts w:ascii="Open Sans" w:hAnsi="Open Sans" w:cs="Open San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99D20" w14:textId="77777777" w:rsidR="00431134" w:rsidRDefault="00431134">
      <w:pPr>
        <w:spacing w:after="0"/>
      </w:pPr>
      <w:r>
        <w:separator/>
      </w:r>
    </w:p>
  </w:footnote>
  <w:footnote w:type="continuationSeparator" w:id="0">
    <w:p w14:paraId="68A09864" w14:textId="77777777" w:rsidR="00431134" w:rsidRDefault="004311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6"/>
    <w:multiLevelType w:val="singleLevel"/>
    <w:tmpl w:val="00000006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8"/>
    <w:multiLevelType w:val="multilevel"/>
    <w:tmpl w:val="F20437F0"/>
    <w:name w:val="WW8Num9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Verdana" w:eastAsia="ArialNarrow" w:hAnsi="Verdana" w:cs="ArialNarro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8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1004" w:hanging="360"/>
      </w:pPr>
      <w:rPr>
        <w:rFonts w:ascii="Wingdings" w:hAnsi="Wingdings"/>
      </w:rPr>
    </w:lvl>
  </w:abstractNum>
  <w:abstractNum w:abstractNumId="9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95" w:hanging="360"/>
      </w:pPr>
      <w:rPr>
        <w:rFonts w:ascii="Wingdings" w:hAnsi="Wingdings" w:cs="Times New Roman"/>
      </w:rPr>
    </w:lvl>
  </w:abstractNum>
  <w:abstractNum w:abstractNumId="10" w15:restartNumberingAfterBreak="0">
    <w:nsid w:val="00000016"/>
    <w:multiLevelType w:val="singleLevel"/>
    <w:tmpl w:val="2DC082B8"/>
    <w:name w:val="WW8Num25"/>
    <w:lvl w:ilvl="0">
      <w:start w:val="1"/>
      <w:numFmt w:val="bullet"/>
      <w:lvlText w:val=""/>
      <w:lvlJc w:val="left"/>
      <w:pPr>
        <w:tabs>
          <w:tab w:val="num" w:pos="208"/>
        </w:tabs>
        <w:ind w:left="1070" w:hanging="360"/>
      </w:pPr>
      <w:rPr>
        <w:rFonts w:ascii="Symbol" w:hAnsi="Symbol"/>
        <w:b/>
        <w:color w:val="auto"/>
      </w:rPr>
    </w:lvl>
  </w:abstractNum>
  <w:abstractNum w:abstractNumId="11" w15:restartNumberingAfterBreak="0">
    <w:nsid w:val="00000017"/>
    <w:multiLevelType w:val="singleLevel"/>
    <w:tmpl w:val="00000017"/>
    <w:name w:val="WW8Num2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" w15:restartNumberingAfterBreak="0">
    <w:nsid w:val="0000001A"/>
    <w:multiLevelType w:val="singleLevel"/>
    <w:tmpl w:val="0000001A"/>
    <w:name w:val="WW8Num30"/>
    <w:lvl w:ilvl="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</w:abstractNum>
  <w:abstractNum w:abstractNumId="13" w15:restartNumberingAfterBreak="0">
    <w:nsid w:val="0000001D"/>
    <w:multiLevelType w:val="singleLevel"/>
    <w:tmpl w:val="0000001D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/>
        <w:b w:val="0"/>
        <w:i w:val="0"/>
        <w:caps w:val="0"/>
        <w:smallCaps w:val="0"/>
        <w:sz w:val="24"/>
        <w:szCs w:val="24"/>
      </w:rPr>
    </w:lvl>
  </w:abstractNum>
  <w:abstractNum w:abstractNumId="14" w15:restartNumberingAfterBreak="0">
    <w:nsid w:val="0000001F"/>
    <w:multiLevelType w:val="multilevel"/>
    <w:tmpl w:val="7EB0B4A2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7D17B0D"/>
    <w:multiLevelType w:val="hybridMultilevel"/>
    <w:tmpl w:val="E408A544"/>
    <w:lvl w:ilvl="0" w:tplc="7B9C7114">
      <w:start w:val="1"/>
      <w:numFmt w:val="bullet"/>
      <w:pStyle w:val="Schedul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476517"/>
    <w:multiLevelType w:val="hybridMultilevel"/>
    <w:tmpl w:val="00146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34323D"/>
    <w:multiLevelType w:val="multilevel"/>
    <w:tmpl w:val="FF5C27D4"/>
    <w:lvl w:ilvl="0">
      <w:start w:val="1"/>
      <w:numFmt w:val="decimal"/>
      <w:pStyle w:val="Schedule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3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4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5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Schedule6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TCLevel1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8" w15:restartNumberingAfterBreak="0">
    <w:nsid w:val="194E067B"/>
    <w:multiLevelType w:val="multilevel"/>
    <w:tmpl w:val="D7CAFCC2"/>
    <w:name w:val="WW8Num92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Verdana" w:eastAsia="ArialNarrow" w:hAnsi="Verdana" w:cs="ArialNarro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</w:abstractNum>
  <w:abstractNum w:abstractNumId="19" w15:restartNumberingAfterBreak="0">
    <w:nsid w:val="37E21890"/>
    <w:multiLevelType w:val="multilevel"/>
    <w:tmpl w:val="80CA3716"/>
    <w:lvl w:ilvl="0">
      <w:start w:val="1"/>
      <w:numFmt w:val="decimal"/>
      <w:pStyle w:val="TCLevel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3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4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Data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93A4814"/>
    <w:multiLevelType w:val="hybridMultilevel"/>
    <w:tmpl w:val="1E6C8F56"/>
    <w:lvl w:ilvl="0" w:tplc="65E0DB18">
      <w:start w:val="1"/>
      <w:numFmt w:val="bullet"/>
      <w:pStyle w:val="list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E34BC5"/>
    <w:multiLevelType w:val="hybridMultilevel"/>
    <w:tmpl w:val="4D3A0424"/>
    <w:lvl w:ilvl="0" w:tplc="37F297B4">
      <w:start w:val="1"/>
      <w:numFmt w:val="decimal"/>
      <w:pStyle w:val="Normalnywypunkt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169173D"/>
    <w:multiLevelType w:val="singleLevel"/>
    <w:tmpl w:val="C4DA68B6"/>
    <w:lvl w:ilvl="0">
      <w:start w:val="1"/>
      <w:numFmt w:val="lowerLetter"/>
      <w:pStyle w:val="alpha2"/>
      <w:lvlText w:val="(%1)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 w:val="0"/>
        <w:i w:val="0"/>
        <w:sz w:val="20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22"/>
  </w:num>
  <w:num w:numId="5">
    <w:abstractNumId w:val="20"/>
  </w:num>
  <w:num w:numId="6">
    <w:abstractNumId w:val="21"/>
  </w:num>
  <w:num w:numId="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EB"/>
    <w:rsid w:val="00000B94"/>
    <w:rsid w:val="00001995"/>
    <w:rsid w:val="00002794"/>
    <w:rsid w:val="00002BB2"/>
    <w:rsid w:val="00002DD3"/>
    <w:rsid w:val="00002F0F"/>
    <w:rsid w:val="000040E0"/>
    <w:rsid w:val="00007917"/>
    <w:rsid w:val="000079DC"/>
    <w:rsid w:val="000101A0"/>
    <w:rsid w:val="0001022D"/>
    <w:rsid w:val="000106E1"/>
    <w:rsid w:val="00012147"/>
    <w:rsid w:val="00012781"/>
    <w:rsid w:val="0001283E"/>
    <w:rsid w:val="0001307F"/>
    <w:rsid w:val="00013FE6"/>
    <w:rsid w:val="00014273"/>
    <w:rsid w:val="00014437"/>
    <w:rsid w:val="000158AA"/>
    <w:rsid w:val="00015BB3"/>
    <w:rsid w:val="00015EF4"/>
    <w:rsid w:val="00016AC7"/>
    <w:rsid w:val="00017E1F"/>
    <w:rsid w:val="00017EA2"/>
    <w:rsid w:val="00020301"/>
    <w:rsid w:val="0002133F"/>
    <w:rsid w:val="0002191F"/>
    <w:rsid w:val="00022207"/>
    <w:rsid w:val="00022821"/>
    <w:rsid w:val="000234E5"/>
    <w:rsid w:val="00023F44"/>
    <w:rsid w:val="00024780"/>
    <w:rsid w:val="0002593B"/>
    <w:rsid w:val="00025CCE"/>
    <w:rsid w:val="000263D0"/>
    <w:rsid w:val="0002660E"/>
    <w:rsid w:val="00026A8D"/>
    <w:rsid w:val="00026DDA"/>
    <w:rsid w:val="00026F4F"/>
    <w:rsid w:val="00027B8B"/>
    <w:rsid w:val="00027F11"/>
    <w:rsid w:val="00031ABC"/>
    <w:rsid w:val="00031F58"/>
    <w:rsid w:val="00032D9E"/>
    <w:rsid w:val="00034E9F"/>
    <w:rsid w:val="00036DA1"/>
    <w:rsid w:val="00037009"/>
    <w:rsid w:val="00040192"/>
    <w:rsid w:val="0004146F"/>
    <w:rsid w:val="00041753"/>
    <w:rsid w:val="000429F0"/>
    <w:rsid w:val="00042E39"/>
    <w:rsid w:val="0004306B"/>
    <w:rsid w:val="00043463"/>
    <w:rsid w:val="00043B39"/>
    <w:rsid w:val="00044206"/>
    <w:rsid w:val="000444B6"/>
    <w:rsid w:val="0004513F"/>
    <w:rsid w:val="00045BF4"/>
    <w:rsid w:val="00045DBF"/>
    <w:rsid w:val="00045E3E"/>
    <w:rsid w:val="00046281"/>
    <w:rsid w:val="000466AC"/>
    <w:rsid w:val="00047043"/>
    <w:rsid w:val="000474D2"/>
    <w:rsid w:val="000478C1"/>
    <w:rsid w:val="000500EF"/>
    <w:rsid w:val="000507BA"/>
    <w:rsid w:val="00050CB8"/>
    <w:rsid w:val="00051DBD"/>
    <w:rsid w:val="000524E3"/>
    <w:rsid w:val="00053C9B"/>
    <w:rsid w:val="0005454E"/>
    <w:rsid w:val="0005528C"/>
    <w:rsid w:val="0005548B"/>
    <w:rsid w:val="00055865"/>
    <w:rsid w:val="0005588C"/>
    <w:rsid w:val="00056B4C"/>
    <w:rsid w:val="0005735C"/>
    <w:rsid w:val="00057D94"/>
    <w:rsid w:val="0006015C"/>
    <w:rsid w:val="0006033E"/>
    <w:rsid w:val="0006089B"/>
    <w:rsid w:val="000610C5"/>
    <w:rsid w:val="00065668"/>
    <w:rsid w:val="000660D7"/>
    <w:rsid w:val="00071289"/>
    <w:rsid w:val="0007310C"/>
    <w:rsid w:val="000732C1"/>
    <w:rsid w:val="00073E46"/>
    <w:rsid w:val="00076E30"/>
    <w:rsid w:val="00077122"/>
    <w:rsid w:val="00077B07"/>
    <w:rsid w:val="0008022A"/>
    <w:rsid w:val="000805D5"/>
    <w:rsid w:val="00080A0F"/>
    <w:rsid w:val="000826B4"/>
    <w:rsid w:val="000829A7"/>
    <w:rsid w:val="00084E35"/>
    <w:rsid w:val="000859B2"/>
    <w:rsid w:val="00086A44"/>
    <w:rsid w:val="00087B05"/>
    <w:rsid w:val="00090F97"/>
    <w:rsid w:val="0009130E"/>
    <w:rsid w:val="0009233E"/>
    <w:rsid w:val="0009266B"/>
    <w:rsid w:val="00092E4D"/>
    <w:rsid w:val="00094C90"/>
    <w:rsid w:val="0009630C"/>
    <w:rsid w:val="0009640C"/>
    <w:rsid w:val="000976B0"/>
    <w:rsid w:val="000976FD"/>
    <w:rsid w:val="000A07B5"/>
    <w:rsid w:val="000A25FE"/>
    <w:rsid w:val="000A2E9A"/>
    <w:rsid w:val="000A3E7D"/>
    <w:rsid w:val="000A44C4"/>
    <w:rsid w:val="000A5B29"/>
    <w:rsid w:val="000A6DDA"/>
    <w:rsid w:val="000A6ED3"/>
    <w:rsid w:val="000B1101"/>
    <w:rsid w:val="000B1180"/>
    <w:rsid w:val="000B191C"/>
    <w:rsid w:val="000B30D3"/>
    <w:rsid w:val="000B3F02"/>
    <w:rsid w:val="000B40C9"/>
    <w:rsid w:val="000B4BE8"/>
    <w:rsid w:val="000B4D41"/>
    <w:rsid w:val="000B4D70"/>
    <w:rsid w:val="000B4DFE"/>
    <w:rsid w:val="000B4F76"/>
    <w:rsid w:val="000B5376"/>
    <w:rsid w:val="000B65CF"/>
    <w:rsid w:val="000B771B"/>
    <w:rsid w:val="000C250F"/>
    <w:rsid w:val="000C3716"/>
    <w:rsid w:val="000C38AC"/>
    <w:rsid w:val="000C433E"/>
    <w:rsid w:val="000C4819"/>
    <w:rsid w:val="000C494E"/>
    <w:rsid w:val="000C5737"/>
    <w:rsid w:val="000C5999"/>
    <w:rsid w:val="000C70DD"/>
    <w:rsid w:val="000C7117"/>
    <w:rsid w:val="000D2638"/>
    <w:rsid w:val="000D3207"/>
    <w:rsid w:val="000D3B2E"/>
    <w:rsid w:val="000D4782"/>
    <w:rsid w:val="000D5021"/>
    <w:rsid w:val="000D5445"/>
    <w:rsid w:val="000D590C"/>
    <w:rsid w:val="000D5C62"/>
    <w:rsid w:val="000D5E0A"/>
    <w:rsid w:val="000D5E94"/>
    <w:rsid w:val="000D696A"/>
    <w:rsid w:val="000E1087"/>
    <w:rsid w:val="000E1D91"/>
    <w:rsid w:val="000E3BD1"/>
    <w:rsid w:val="000E6092"/>
    <w:rsid w:val="000E6CB8"/>
    <w:rsid w:val="000F04DC"/>
    <w:rsid w:val="000F072D"/>
    <w:rsid w:val="000F1DFA"/>
    <w:rsid w:val="000F23DF"/>
    <w:rsid w:val="000F255A"/>
    <w:rsid w:val="000F2B8D"/>
    <w:rsid w:val="000F2CFA"/>
    <w:rsid w:val="000F44CD"/>
    <w:rsid w:val="000F4FD4"/>
    <w:rsid w:val="000F5B5B"/>
    <w:rsid w:val="000F5E68"/>
    <w:rsid w:val="000F7002"/>
    <w:rsid w:val="000F7196"/>
    <w:rsid w:val="000F76EA"/>
    <w:rsid w:val="000F7927"/>
    <w:rsid w:val="00101ADC"/>
    <w:rsid w:val="00103FFC"/>
    <w:rsid w:val="00105675"/>
    <w:rsid w:val="00106B06"/>
    <w:rsid w:val="00107B6C"/>
    <w:rsid w:val="001108BC"/>
    <w:rsid w:val="00110916"/>
    <w:rsid w:val="001111EB"/>
    <w:rsid w:val="00112B99"/>
    <w:rsid w:val="0011320B"/>
    <w:rsid w:val="00114D26"/>
    <w:rsid w:val="001150E9"/>
    <w:rsid w:val="00115BB2"/>
    <w:rsid w:val="00116822"/>
    <w:rsid w:val="0011745B"/>
    <w:rsid w:val="00121923"/>
    <w:rsid w:val="00121E9F"/>
    <w:rsid w:val="00122078"/>
    <w:rsid w:val="00122770"/>
    <w:rsid w:val="00122A92"/>
    <w:rsid w:val="00123A10"/>
    <w:rsid w:val="00123B50"/>
    <w:rsid w:val="00123E0C"/>
    <w:rsid w:val="00125EDB"/>
    <w:rsid w:val="0013037B"/>
    <w:rsid w:val="0013086A"/>
    <w:rsid w:val="00131C4C"/>
    <w:rsid w:val="001322E1"/>
    <w:rsid w:val="00134778"/>
    <w:rsid w:val="001350D4"/>
    <w:rsid w:val="001368F3"/>
    <w:rsid w:val="00137E9F"/>
    <w:rsid w:val="001409E7"/>
    <w:rsid w:val="00140AF0"/>
    <w:rsid w:val="00140EB2"/>
    <w:rsid w:val="00141E0F"/>
    <w:rsid w:val="001432EA"/>
    <w:rsid w:val="00143586"/>
    <w:rsid w:val="001441FD"/>
    <w:rsid w:val="00144D98"/>
    <w:rsid w:val="00146116"/>
    <w:rsid w:val="001465DE"/>
    <w:rsid w:val="00146F8C"/>
    <w:rsid w:val="00147878"/>
    <w:rsid w:val="001478EC"/>
    <w:rsid w:val="001504CB"/>
    <w:rsid w:val="001506E9"/>
    <w:rsid w:val="00150CA8"/>
    <w:rsid w:val="001527A7"/>
    <w:rsid w:val="0015285A"/>
    <w:rsid w:val="0015287A"/>
    <w:rsid w:val="0015309F"/>
    <w:rsid w:val="00153316"/>
    <w:rsid w:val="001541EB"/>
    <w:rsid w:val="00154220"/>
    <w:rsid w:val="00154C17"/>
    <w:rsid w:val="00155440"/>
    <w:rsid w:val="00155D6A"/>
    <w:rsid w:val="001561D9"/>
    <w:rsid w:val="00156C14"/>
    <w:rsid w:val="00157504"/>
    <w:rsid w:val="001635F9"/>
    <w:rsid w:val="00163E51"/>
    <w:rsid w:val="001646F0"/>
    <w:rsid w:val="00166229"/>
    <w:rsid w:val="00166C9C"/>
    <w:rsid w:val="00170AB8"/>
    <w:rsid w:val="001727E3"/>
    <w:rsid w:val="00172FBD"/>
    <w:rsid w:val="0017330B"/>
    <w:rsid w:val="00175255"/>
    <w:rsid w:val="001752BB"/>
    <w:rsid w:val="00175418"/>
    <w:rsid w:val="00175B9A"/>
    <w:rsid w:val="001760C0"/>
    <w:rsid w:val="00176BF2"/>
    <w:rsid w:val="0017752E"/>
    <w:rsid w:val="00182414"/>
    <w:rsid w:val="00183256"/>
    <w:rsid w:val="001835E8"/>
    <w:rsid w:val="0018456C"/>
    <w:rsid w:val="00184E5B"/>
    <w:rsid w:val="00187CD3"/>
    <w:rsid w:val="0019022C"/>
    <w:rsid w:val="0019027E"/>
    <w:rsid w:val="00192A7E"/>
    <w:rsid w:val="00192C26"/>
    <w:rsid w:val="00193133"/>
    <w:rsid w:val="00193EA8"/>
    <w:rsid w:val="00194324"/>
    <w:rsid w:val="00194878"/>
    <w:rsid w:val="001959C7"/>
    <w:rsid w:val="00195C7C"/>
    <w:rsid w:val="001965CD"/>
    <w:rsid w:val="0019736E"/>
    <w:rsid w:val="00197C9B"/>
    <w:rsid w:val="001A0825"/>
    <w:rsid w:val="001A16C2"/>
    <w:rsid w:val="001A1EEC"/>
    <w:rsid w:val="001A28C3"/>
    <w:rsid w:val="001A2B92"/>
    <w:rsid w:val="001A2C9E"/>
    <w:rsid w:val="001A32CF"/>
    <w:rsid w:val="001A3687"/>
    <w:rsid w:val="001A3BFC"/>
    <w:rsid w:val="001A3C3B"/>
    <w:rsid w:val="001A4FD1"/>
    <w:rsid w:val="001A5418"/>
    <w:rsid w:val="001A73B8"/>
    <w:rsid w:val="001B16E6"/>
    <w:rsid w:val="001B35D3"/>
    <w:rsid w:val="001B36FF"/>
    <w:rsid w:val="001B498D"/>
    <w:rsid w:val="001B57B3"/>
    <w:rsid w:val="001B5AB4"/>
    <w:rsid w:val="001B5F7C"/>
    <w:rsid w:val="001B5F99"/>
    <w:rsid w:val="001B7772"/>
    <w:rsid w:val="001B77BA"/>
    <w:rsid w:val="001B782A"/>
    <w:rsid w:val="001C19F7"/>
    <w:rsid w:val="001C23A4"/>
    <w:rsid w:val="001C3207"/>
    <w:rsid w:val="001C4D3B"/>
    <w:rsid w:val="001C652F"/>
    <w:rsid w:val="001C6844"/>
    <w:rsid w:val="001C7273"/>
    <w:rsid w:val="001C7A07"/>
    <w:rsid w:val="001C7E45"/>
    <w:rsid w:val="001D1917"/>
    <w:rsid w:val="001D1F64"/>
    <w:rsid w:val="001D3BEC"/>
    <w:rsid w:val="001D3C81"/>
    <w:rsid w:val="001D5B1A"/>
    <w:rsid w:val="001E04BC"/>
    <w:rsid w:val="001E208B"/>
    <w:rsid w:val="001E249B"/>
    <w:rsid w:val="001E28E9"/>
    <w:rsid w:val="001E29F2"/>
    <w:rsid w:val="001E371F"/>
    <w:rsid w:val="001E39CD"/>
    <w:rsid w:val="001E476C"/>
    <w:rsid w:val="001E4C18"/>
    <w:rsid w:val="001E5169"/>
    <w:rsid w:val="001E6E10"/>
    <w:rsid w:val="001F01D2"/>
    <w:rsid w:val="001F180B"/>
    <w:rsid w:val="001F194F"/>
    <w:rsid w:val="001F1B8F"/>
    <w:rsid w:val="001F290A"/>
    <w:rsid w:val="001F3E0E"/>
    <w:rsid w:val="001F3EC6"/>
    <w:rsid w:val="001F4C54"/>
    <w:rsid w:val="001F5E1E"/>
    <w:rsid w:val="001F6DCF"/>
    <w:rsid w:val="002004AC"/>
    <w:rsid w:val="00200E7D"/>
    <w:rsid w:val="00201693"/>
    <w:rsid w:val="00202054"/>
    <w:rsid w:val="002023C7"/>
    <w:rsid w:val="002028CD"/>
    <w:rsid w:val="00203F39"/>
    <w:rsid w:val="002048B4"/>
    <w:rsid w:val="00204B58"/>
    <w:rsid w:val="0020584D"/>
    <w:rsid w:val="00205C7D"/>
    <w:rsid w:val="002064DE"/>
    <w:rsid w:val="00207072"/>
    <w:rsid w:val="002075E0"/>
    <w:rsid w:val="00207D79"/>
    <w:rsid w:val="0021009F"/>
    <w:rsid w:val="00211F47"/>
    <w:rsid w:val="0021255C"/>
    <w:rsid w:val="00213257"/>
    <w:rsid w:val="002135E0"/>
    <w:rsid w:val="00214C7C"/>
    <w:rsid w:val="00215EFC"/>
    <w:rsid w:val="0021622B"/>
    <w:rsid w:val="00220328"/>
    <w:rsid w:val="00221C24"/>
    <w:rsid w:val="00221F2B"/>
    <w:rsid w:val="0022210C"/>
    <w:rsid w:val="002221F9"/>
    <w:rsid w:val="002225D0"/>
    <w:rsid w:val="0022285F"/>
    <w:rsid w:val="0022418E"/>
    <w:rsid w:val="00224EFF"/>
    <w:rsid w:val="00225147"/>
    <w:rsid w:val="002253CC"/>
    <w:rsid w:val="0022601F"/>
    <w:rsid w:val="00227967"/>
    <w:rsid w:val="00230827"/>
    <w:rsid w:val="00231160"/>
    <w:rsid w:val="002314AC"/>
    <w:rsid w:val="00233AE3"/>
    <w:rsid w:val="00234C85"/>
    <w:rsid w:val="0023618D"/>
    <w:rsid w:val="002369EE"/>
    <w:rsid w:val="0023745F"/>
    <w:rsid w:val="00240C2A"/>
    <w:rsid w:val="002410F2"/>
    <w:rsid w:val="00241857"/>
    <w:rsid w:val="00241AB9"/>
    <w:rsid w:val="00241DF2"/>
    <w:rsid w:val="00242406"/>
    <w:rsid w:val="002427DA"/>
    <w:rsid w:val="00243186"/>
    <w:rsid w:val="00243831"/>
    <w:rsid w:val="00243E1D"/>
    <w:rsid w:val="0024571C"/>
    <w:rsid w:val="002457C5"/>
    <w:rsid w:val="002461ED"/>
    <w:rsid w:val="00246C71"/>
    <w:rsid w:val="00247245"/>
    <w:rsid w:val="00247991"/>
    <w:rsid w:val="00250BEC"/>
    <w:rsid w:val="00250DE6"/>
    <w:rsid w:val="0025189D"/>
    <w:rsid w:val="00251EF6"/>
    <w:rsid w:val="00252B9D"/>
    <w:rsid w:val="00253152"/>
    <w:rsid w:val="002537D1"/>
    <w:rsid w:val="00254DDD"/>
    <w:rsid w:val="00255706"/>
    <w:rsid w:val="00257397"/>
    <w:rsid w:val="00257F15"/>
    <w:rsid w:val="002604E0"/>
    <w:rsid w:val="002619F2"/>
    <w:rsid w:val="00261BB0"/>
    <w:rsid w:val="00262CAC"/>
    <w:rsid w:val="00263840"/>
    <w:rsid w:val="00264E14"/>
    <w:rsid w:val="00265C81"/>
    <w:rsid w:val="0026781D"/>
    <w:rsid w:val="0027039E"/>
    <w:rsid w:val="00270FF8"/>
    <w:rsid w:val="0027186F"/>
    <w:rsid w:val="00271D32"/>
    <w:rsid w:val="00271DE4"/>
    <w:rsid w:val="002720D2"/>
    <w:rsid w:val="002723F6"/>
    <w:rsid w:val="0027247E"/>
    <w:rsid w:val="00272674"/>
    <w:rsid w:val="00274AA9"/>
    <w:rsid w:val="00274E0F"/>
    <w:rsid w:val="00275CFE"/>
    <w:rsid w:val="002760D5"/>
    <w:rsid w:val="00280CE3"/>
    <w:rsid w:val="002834BF"/>
    <w:rsid w:val="00283AB3"/>
    <w:rsid w:val="002856E5"/>
    <w:rsid w:val="00285907"/>
    <w:rsid w:val="002869B0"/>
    <w:rsid w:val="00290388"/>
    <w:rsid w:val="002908B6"/>
    <w:rsid w:val="00292BBF"/>
    <w:rsid w:val="00293561"/>
    <w:rsid w:val="00294E6A"/>
    <w:rsid w:val="002955F4"/>
    <w:rsid w:val="00296AC2"/>
    <w:rsid w:val="0029753D"/>
    <w:rsid w:val="0029755B"/>
    <w:rsid w:val="002979C7"/>
    <w:rsid w:val="002A0092"/>
    <w:rsid w:val="002A083D"/>
    <w:rsid w:val="002A1F51"/>
    <w:rsid w:val="002A2FAF"/>
    <w:rsid w:val="002A3890"/>
    <w:rsid w:val="002A3BF3"/>
    <w:rsid w:val="002A402A"/>
    <w:rsid w:val="002A47C2"/>
    <w:rsid w:val="002A4B77"/>
    <w:rsid w:val="002A6BE3"/>
    <w:rsid w:val="002B01C4"/>
    <w:rsid w:val="002B0AD7"/>
    <w:rsid w:val="002B1BE4"/>
    <w:rsid w:val="002B2115"/>
    <w:rsid w:val="002B2888"/>
    <w:rsid w:val="002B30A7"/>
    <w:rsid w:val="002B3C51"/>
    <w:rsid w:val="002B488C"/>
    <w:rsid w:val="002B4F8E"/>
    <w:rsid w:val="002B5611"/>
    <w:rsid w:val="002B60D5"/>
    <w:rsid w:val="002B681D"/>
    <w:rsid w:val="002B6D41"/>
    <w:rsid w:val="002C0A52"/>
    <w:rsid w:val="002C359B"/>
    <w:rsid w:val="002C45A9"/>
    <w:rsid w:val="002C55D6"/>
    <w:rsid w:val="002C59B8"/>
    <w:rsid w:val="002C6A1C"/>
    <w:rsid w:val="002C6C6A"/>
    <w:rsid w:val="002C75C6"/>
    <w:rsid w:val="002C78E5"/>
    <w:rsid w:val="002D0952"/>
    <w:rsid w:val="002D0C0C"/>
    <w:rsid w:val="002D0F7B"/>
    <w:rsid w:val="002D1C0F"/>
    <w:rsid w:val="002D46E0"/>
    <w:rsid w:val="002D54B7"/>
    <w:rsid w:val="002E0D5C"/>
    <w:rsid w:val="002E0E87"/>
    <w:rsid w:val="002E124F"/>
    <w:rsid w:val="002E13B1"/>
    <w:rsid w:val="002E1BD3"/>
    <w:rsid w:val="002E213E"/>
    <w:rsid w:val="002E316D"/>
    <w:rsid w:val="002E3B1C"/>
    <w:rsid w:val="002E3F5B"/>
    <w:rsid w:val="002E4A4A"/>
    <w:rsid w:val="002E50EA"/>
    <w:rsid w:val="002E5286"/>
    <w:rsid w:val="002E5588"/>
    <w:rsid w:val="002E5C3A"/>
    <w:rsid w:val="002E68C4"/>
    <w:rsid w:val="002E7147"/>
    <w:rsid w:val="002E784B"/>
    <w:rsid w:val="002F0482"/>
    <w:rsid w:val="002F0CEF"/>
    <w:rsid w:val="002F0DE5"/>
    <w:rsid w:val="002F1822"/>
    <w:rsid w:val="002F294B"/>
    <w:rsid w:val="002F3819"/>
    <w:rsid w:val="002F4DF9"/>
    <w:rsid w:val="002F53B6"/>
    <w:rsid w:val="002F580E"/>
    <w:rsid w:val="002F7B38"/>
    <w:rsid w:val="003010AA"/>
    <w:rsid w:val="00301EF7"/>
    <w:rsid w:val="003026FF"/>
    <w:rsid w:val="00306EEB"/>
    <w:rsid w:val="00306EF2"/>
    <w:rsid w:val="0030775A"/>
    <w:rsid w:val="00307946"/>
    <w:rsid w:val="00307EFA"/>
    <w:rsid w:val="00310229"/>
    <w:rsid w:val="00310440"/>
    <w:rsid w:val="003108CA"/>
    <w:rsid w:val="00310A21"/>
    <w:rsid w:val="00310C99"/>
    <w:rsid w:val="003110BB"/>
    <w:rsid w:val="00311198"/>
    <w:rsid w:val="00311E53"/>
    <w:rsid w:val="00312344"/>
    <w:rsid w:val="00312834"/>
    <w:rsid w:val="003136C0"/>
    <w:rsid w:val="003137A3"/>
    <w:rsid w:val="00314CB0"/>
    <w:rsid w:val="0031538E"/>
    <w:rsid w:val="0031540A"/>
    <w:rsid w:val="00315619"/>
    <w:rsid w:val="00315D89"/>
    <w:rsid w:val="00316A52"/>
    <w:rsid w:val="003176FD"/>
    <w:rsid w:val="0032022D"/>
    <w:rsid w:val="003206FA"/>
    <w:rsid w:val="00321840"/>
    <w:rsid w:val="00322833"/>
    <w:rsid w:val="0032294D"/>
    <w:rsid w:val="00323392"/>
    <w:rsid w:val="00323C75"/>
    <w:rsid w:val="00325D68"/>
    <w:rsid w:val="0032628F"/>
    <w:rsid w:val="003262D3"/>
    <w:rsid w:val="00327414"/>
    <w:rsid w:val="0032749F"/>
    <w:rsid w:val="00327F40"/>
    <w:rsid w:val="00330358"/>
    <w:rsid w:val="00330614"/>
    <w:rsid w:val="00330A75"/>
    <w:rsid w:val="00330E4C"/>
    <w:rsid w:val="00330E66"/>
    <w:rsid w:val="00332105"/>
    <w:rsid w:val="003326DA"/>
    <w:rsid w:val="0033367C"/>
    <w:rsid w:val="00333D76"/>
    <w:rsid w:val="003347FF"/>
    <w:rsid w:val="00336500"/>
    <w:rsid w:val="00336DC4"/>
    <w:rsid w:val="00337EE7"/>
    <w:rsid w:val="00340203"/>
    <w:rsid w:val="00342390"/>
    <w:rsid w:val="003428E8"/>
    <w:rsid w:val="00342AE2"/>
    <w:rsid w:val="00342C87"/>
    <w:rsid w:val="003436C2"/>
    <w:rsid w:val="00343C4A"/>
    <w:rsid w:val="0034424C"/>
    <w:rsid w:val="0034446D"/>
    <w:rsid w:val="00345050"/>
    <w:rsid w:val="003456A9"/>
    <w:rsid w:val="00345924"/>
    <w:rsid w:val="00346824"/>
    <w:rsid w:val="003470E4"/>
    <w:rsid w:val="003471E6"/>
    <w:rsid w:val="0034738B"/>
    <w:rsid w:val="00347997"/>
    <w:rsid w:val="00347AB2"/>
    <w:rsid w:val="00350D1A"/>
    <w:rsid w:val="00352038"/>
    <w:rsid w:val="003529DF"/>
    <w:rsid w:val="003532C6"/>
    <w:rsid w:val="00353D13"/>
    <w:rsid w:val="0035418C"/>
    <w:rsid w:val="00354863"/>
    <w:rsid w:val="0035602B"/>
    <w:rsid w:val="003576EA"/>
    <w:rsid w:val="00357DD8"/>
    <w:rsid w:val="00360098"/>
    <w:rsid w:val="00360A25"/>
    <w:rsid w:val="00360C62"/>
    <w:rsid w:val="003611F4"/>
    <w:rsid w:val="00361212"/>
    <w:rsid w:val="00361B76"/>
    <w:rsid w:val="003648F9"/>
    <w:rsid w:val="00366998"/>
    <w:rsid w:val="00367B41"/>
    <w:rsid w:val="003708D4"/>
    <w:rsid w:val="00370C16"/>
    <w:rsid w:val="003727B2"/>
    <w:rsid w:val="00373953"/>
    <w:rsid w:val="00373EDF"/>
    <w:rsid w:val="00373F85"/>
    <w:rsid w:val="0037474F"/>
    <w:rsid w:val="00374DD7"/>
    <w:rsid w:val="00375C6D"/>
    <w:rsid w:val="0037684D"/>
    <w:rsid w:val="00376B7B"/>
    <w:rsid w:val="003774F9"/>
    <w:rsid w:val="00377F85"/>
    <w:rsid w:val="003814AB"/>
    <w:rsid w:val="00382519"/>
    <w:rsid w:val="00383EE0"/>
    <w:rsid w:val="00384010"/>
    <w:rsid w:val="00384132"/>
    <w:rsid w:val="00384619"/>
    <w:rsid w:val="00384DD0"/>
    <w:rsid w:val="003854DF"/>
    <w:rsid w:val="00387916"/>
    <w:rsid w:val="00390E22"/>
    <w:rsid w:val="0039346F"/>
    <w:rsid w:val="00393DB0"/>
    <w:rsid w:val="0039403C"/>
    <w:rsid w:val="0039412C"/>
    <w:rsid w:val="00394DF3"/>
    <w:rsid w:val="00395F18"/>
    <w:rsid w:val="00396EDF"/>
    <w:rsid w:val="003A0504"/>
    <w:rsid w:val="003A0A4B"/>
    <w:rsid w:val="003A1662"/>
    <w:rsid w:val="003A20A7"/>
    <w:rsid w:val="003A28EB"/>
    <w:rsid w:val="003A305F"/>
    <w:rsid w:val="003A3849"/>
    <w:rsid w:val="003A39C0"/>
    <w:rsid w:val="003A4E65"/>
    <w:rsid w:val="003A50DF"/>
    <w:rsid w:val="003A5477"/>
    <w:rsid w:val="003A555B"/>
    <w:rsid w:val="003A5A7F"/>
    <w:rsid w:val="003A6224"/>
    <w:rsid w:val="003A66DF"/>
    <w:rsid w:val="003A6796"/>
    <w:rsid w:val="003A6C42"/>
    <w:rsid w:val="003A7FA3"/>
    <w:rsid w:val="003B034A"/>
    <w:rsid w:val="003B19C5"/>
    <w:rsid w:val="003B2AB4"/>
    <w:rsid w:val="003B33FD"/>
    <w:rsid w:val="003B4399"/>
    <w:rsid w:val="003B4B42"/>
    <w:rsid w:val="003B4CB4"/>
    <w:rsid w:val="003B544C"/>
    <w:rsid w:val="003B7094"/>
    <w:rsid w:val="003B7634"/>
    <w:rsid w:val="003C0407"/>
    <w:rsid w:val="003C09F4"/>
    <w:rsid w:val="003C2275"/>
    <w:rsid w:val="003C2ABB"/>
    <w:rsid w:val="003C305A"/>
    <w:rsid w:val="003C3682"/>
    <w:rsid w:val="003C410E"/>
    <w:rsid w:val="003C431A"/>
    <w:rsid w:val="003C4995"/>
    <w:rsid w:val="003C5791"/>
    <w:rsid w:val="003C57CC"/>
    <w:rsid w:val="003C6784"/>
    <w:rsid w:val="003C67B5"/>
    <w:rsid w:val="003C6B7E"/>
    <w:rsid w:val="003C7D62"/>
    <w:rsid w:val="003D08A8"/>
    <w:rsid w:val="003D08BA"/>
    <w:rsid w:val="003D0F0A"/>
    <w:rsid w:val="003D19E7"/>
    <w:rsid w:val="003D1BAD"/>
    <w:rsid w:val="003D1F13"/>
    <w:rsid w:val="003D205F"/>
    <w:rsid w:val="003D2904"/>
    <w:rsid w:val="003D2CB5"/>
    <w:rsid w:val="003D33AA"/>
    <w:rsid w:val="003D560D"/>
    <w:rsid w:val="003D6584"/>
    <w:rsid w:val="003E01A0"/>
    <w:rsid w:val="003E0458"/>
    <w:rsid w:val="003E10AF"/>
    <w:rsid w:val="003E167C"/>
    <w:rsid w:val="003E280E"/>
    <w:rsid w:val="003E3044"/>
    <w:rsid w:val="003E48C4"/>
    <w:rsid w:val="003E502D"/>
    <w:rsid w:val="003E50AC"/>
    <w:rsid w:val="003E5BD3"/>
    <w:rsid w:val="003E7673"/>
    <w:rsid w:val="003E7928"/>
    <w:rsid w:val="003E7B5C"/>
    <w:rsid w:val="003F0112"/>
    <w:rsid w:val="003F0326"/>
    <w:rsid w:val="003F1A44"/>
    <w:rsid w:val="003F1D7E"/>
    <w:rsid w:val="003F32DB"/>
    <w:rsid w:val="003F359E"/>
    <w:rsid w:val="003F44FE"/>
    <w:rsid w:val="003F4EAD"/>
    <w:rsid w:val="003F6CA1"/>
    <w:rsid w:val="00400600"/>
    <w:rsid w:val="0040064E"/>
    <w:rsid w:val="004018AB"/>
    <w:rsid w:val="004022DC"/>
    <w:rsid w:val="00402EF7"/>
    <w:rsid w:val="00402F7D"/>
    <w:rsid w:val="004035B6"/>
    <w:rsid w:val="00403667"/>
    <w:rsid w:val="00404413"/>
    <w:rsid w:val="0040443D"/>
    <w:rsid w:val="0040469F"/>
    <w:rsid w:val="004056BA"/>
    <w:rsid w:val="00405BC7"/>
    <w:rsid w:val="00406F75"/>
    <w:rsid w:val="0040783B"/>
    <w:rsid w:val="00407ABB"/>
    <w:rsid w:val="00410381"/>
    <w:rsid w:val="00410BE3"/>
    <w:rsid w:val="00411072"/>
    <w:rsid w:val="004117FA"/>
    <w:rsid w:val="0041191E"/>
    <w:rsid w:val="00411C75"/>
    <w:rsid w:val="00412AA9"/>
    <w:rsid w:val="00413481"/>
    <w:rsid w:val="00413B33"/>
    <w:rsid w:val="00413CD9"/>
    <w:rsid w:val="00415804"/>
    <w:rsid w:val="00415ECC"/>
    <w:rsid w:val="0041719D"/>
    <w:rsid w:val="004171A0"/>
    <w:rsid w:val="00417D74"/>
    <w:rsid w:val="004207F7"/>
    <w:rsid w:val="00422051"/>
    <w:rsid w:val="00422354"/>
    <w:rsid w:val="00423352"/>
    <w:rsid w:val="00423763"/>
    <w:rsid w:val="0042436D"/>
    <w:rsid w:val="004252CB"/>
    <w:rsid w:val="00430EF0"/>
    <w:rsid w:val="00431134"/>
    <w:rsid w:val="0043329C"/>
    <w:rsid w:val="0043334B"/>
    <w:rsid w:val="0043342B"/>
    <w:rsid w:val="00433F8C"/>
    <w:rsid w:val="00434A62"/>
    <w:rsid w:val="004356D2"/>
    <w:rsid w:val="004357CE"/>
    <w:rsid w:val="00436BF7"/>
    <w:rsid w:val="004374C2"/>
    <w:rsid w:val="004375D6"/>
    <w:rsid w:val="00440289"/>
    <w:rsid w:val="00440949"/>
    <w:rsid w:val="00440987"/>
    <w:rsid w:val="00441C2B"/>
    <w:rsid w:val="0044417B"/>
    <w:rsid w:val="004441A5"/>
    <w:rsid w:val="004443FC"/>
    <w:rsid w:val="0044494A"/>
    <w:rsid w:val="00445EFC"/>
    <w:rsid w:val="00446767"/>
    <w:rsid w:val="004521FF"/>
    <w:rsid w:val="0045278F"/>
    <w:rsid w:val="0045533D"/>
    <w:rsid w:val="004559B1"/>
    <w:rsid w:val="00455FB5"/>
    <w:rsid w:val="00456635"/>
    <w:rsid w:val="00456FDE"/>
    <w:rsid w:val="0045709A"/>
    <w:rsid w:val="00460995"/>
    <w:rsid w:val="00460E3F"/>
    <w:rsid w:val="00460F24"/>
    <w:rsid w:val="004614CD"/>
    <w:rsid w:val="004615B2"/>
    <w:rsid w:val="00462484"/>
    <w:rsid w:val="0046475E"/>
    <w:rsid w:val="004665FB"/>
    <w:rsid w:val="00466F6C"/>
    <w:rsid w:val="00467981"/>
    <w:rsid w:val="004704E3"/>
    <w:rsid w:val="00470591"/>
    <w:rsid w:val="004712B7"/>
    <w:rsid w:val="004714AF"/>
    <w:rsid w:val="00472751"/>
    <w:rsid w:val="00472E37"/>
    <w:rsid w:val="00472E3A"/>
    <w:rsid w:val="004740B9"/>
    <w:rsid w:val="00474350"/>
    <w:rsid w:val="00475166"/>
    <w:rsid w:val="0047547E"/>
    <w:rsid w:val="004756AB"/>
    <w:rsid w:val="00475955"/>
    <w:rsid w:val="004765FB"/>
    <w:rsid w:val="0047719B"/>
    <w:rsid w:val="004771B4"/>
    <w:rsid w:val="004775B1"/>
    <w:rsid w:val="00477C18"/>
    <w:rsid w:val="0048009F"/>
    <w:rsid w:val="00480D7C"/>
    <w:rsid w:val="00481199"/>
    <w:rsid w:val="00481587"/>
    <w:rsid w:val="00481A7A"/>
    <w:rsid w:val="00482B1A"/>
    <w:rsid w:val="00484192"/>
    <w:rsid w:val="00484979"/>
    <w:rsid w:val="00484A5C"/>
    <w:rsid w:val="004851A7"/>
    <w:rsid w:val="0048547F"/>
    <w:rsid w:val="00486670"/>
    <w:rsid w:val="00487061"/>
    <w:rsid w:val="0049075E"/>
    <w:rsid w:val="0049096E"/>
    <w:rsid w:val="00490B74"/>
    <w:rsid w:val="00491396"/>
    <w:rsid w:val="00494266"/>
    <w:rsid w:val="00497721"/>
    <w:rsid w:val="00497E07"/>
    <w:rsid w:val="004A018A"/>
    <w:rsid w:val="004A048A"/>
    <w:rsid w:val="004A04B7"/>
    <w:rsid w:val="004A227D"/>
    <w:rsid w:val="004A23B5"/>
    <w:rsid w:val="004A45C6"/>
    <w:rsid w:val="004B0DA2"/>
    <w:rsid w:val="004B0F73"/>
    <w:rsid w:val="004B106B"/>
    <w:rsid w:val="004B2029"/>
    <w:rsid w:val="004B2827"/>
    <w:rsid w:val="004B2E00"/>
    <w:rsid w:val="004B2FC2"/>
    <w:rsid w:val="004B356E"/>
    <w:rsid w:val="004B3CE4"/>
    <w:rsid w:val="004B45D1"/>
    <w:rsid w:val="004B5287"/>
    <w:rsid w:val="004B7311"/>
    <w:rsid w:val="004C0709"/>
    <w:rsid w:val="004C1CE1"/>
    <w:rsid w:val="004C20B8"/>
    <w:rsid w:val="004C3B1F"/>
    <w:rsid w:val="004C3C04"/>
    <w:rsid w:val="004C5A6A"/>
    <w:rsid w:val="004C6156"/>
    <w:rsid w:val="004C6676"/>
    <w:rsid w:val="004D0E83"/>
    <w:rsid w:val="004D16B3"/>
    <w:rsid w:val="004D1BEB"/>
    <w:rsid w:val="004D2191"/>
    <w:rsid w:val="004D362A"/>
    <w:rsid w:val="004D38E9"/>
    <w:rsid w:val="004D3AAA"/>
    <w:rsid w:val="004D5C8D"/>
    <w:rsid w:val="004D6A97"/>
    <w:rsid w:val="004D6BE7"/>
    <w:rsid w:val="004D73B5"/>
    <w:rsid w:val="004D7909"/>
    <w:rsid w:val="004D7FB2"/>
    <w:rsid w:val="004E186F"/>
    <w:rsid w:val="004E229A"/>
    <w:rsid w:val="004E2764"/>
    <w:rsid w:val="004E45FB"/>
    <w:rsid w:val="004E5503"/>
    <w:rsid w:val="004E59CD"/>
    <w:rsid w:val="004E6606"/>
    <w:rsid w:val="004F08F0"/>
    <w:rsid w:val="004F145C"/>
    <w:rsid w:val="004F1D3A"/>
    <w:rsid w:val="004F36ED"/>
    <w:rsid w:val="004F3BA2"/>
    <w:rsid w:val="004F48C1"/>
    <w:rsid w:val="004F5357"/>
    <w:rsid w:val="004F69C0"/>
    <w:rsid w:val="004F7072"/>
    <w:rsid w:val="004F753A"/>
    <w:rsid w:val="004F7831"/>
    <w:rsid w:val="004F7E41"/>
    <w:rsid w:val="00500426"/>
    <w:rsid w:val="00503184"/>
    <w:rsid w:val="005039AF"/>
    <w:rsid w:val="00503F14"/>
    <w:rsid w:val="00503F1D"/>
    <w:rsid w:val="00504444"/>
    <w:rsid w:val="00505A27"/>
    <w:rsid w:val="00506564"/>
    <w:rsid w:val="00506890"/>
    <w:rsid w:val="00506B47"/>
    <w:rsid w:val="00506D21"/>
    <w:rsid w:val="00506FC6"/>
    <w:rsid w:val="00507073"/>
    <w:rsid w:val="00507AED"/>
    <w:rsid w:val="005102C3"/>
    <w:rsid w:val="0051045F"/>
    <w:rsid w:val="00510566"/>
    <w:rsid w:val="00511165"/>
    <w:rsid w:val="00512A44"/>
    <w:rsid w:val="00512CEA"/>
    <w:rsid w:val="00513396"/>
    <w:rsid w:val="00513BF3"/>
    <w:rsid w:val="005143DE"/>
    <w:rsid w:val="00514562"/>
    <w:rsid w:val="005166FA"/>
    <w:rsid w:val="005169CB"/>
    <w:rsid w:val="0051772A"/>
    <w:rsid w:val="00517F1D"/>
    <w:rsid w:val="0052089E"/>
    <w:rsid w:val="00520D28"/>
    <w:rsid w:val="00520DA0"/>
    <w:rsid w:val="00520E19"/>
    <w:rsid w:val="005222D8"/>
    <w:rsid w:val="00522B2C"/>
    <w:rsid w:val="00522F04"/>
    <w:rsid w:val="00523A8E"/>
    <w:rsid w:val="005249F3"/>
    <w:rsid w:val="00525E5E"/>
    <w:rsid w:val="00530A3B"/>
    <w:rsid w:val="005329C1"/>
    <w:rsid w:val="00532B93"/>
    <w:rsid w:val="00534774"/>
    <w:rsid w:val="0053634F"/>
    <w:rsid w:val="00537418"/>
    <w:rsid w:val="005403AB"/>
    <w:rsid w:val="0054161D"/>
    <w:rsid w:val="00542AC8"/>
    <w:rsid w:val="00543E6D"/>
    <w:rsid w:val="00544799"/>
    <w:rsid w:val="005448E9"/>
    <w:rsid w:val="00545A58"/>
    <w:rsid w:val="00545BCA"/>
    <w:rsid w:val="00546CAF"/>
    <w:rsid w:val="00547D02"/>
    <w:rsid w:val="00552646"/>
    <w:rsid w:val="00554BF8"/>
    <w:rsid w:val="0055503E"/>
    <w:rsid w:val="005550BE"/>
    <w:rsid w:val="00556D9B"/>
    <w:rsid w:val="005574D5"/>
    <w:rsid w:val="005607B7"/>
    <w:rsid w:val="00561BD1"/>
    <w:rsid w:val="00561F87"/>
    <w:rsid w:val="0056300D"/>
    <w:rsid w:val="005666D3"/>
    <w:rsid w:val="00566B1B"/>
    <w:rsid w:val="00567471"/>
    <w:rsid w:val="00567C0E"/>
    <w:rsid w:val="00570042"/>
    <w:rsid w:val="00570288"/>
    <w:rsid w:val="005703CB"/>
    <w:rsid w:val="00570734"/>
    <w:rsid w:val="005707B2"/>
    <w:rsid w:val="00570989"/>
    <w:rsid w:val="00570AB6"/>
    <w:rsid w:val="00570D9B"/>
    <w:rsid w:val="005719A2"/>
    <w:rsid w:val="00573AA0"/>
    <w:rsid w:val="00573C15"/>
    <w:rsid w:val="00574283"/>
    <w:rsid w:val="005754C0"/>
    <w:rsid w:val="00576291"/>
    <w:rsid w:val="005763DF"/>
    <w:rsid w:val="005769D0"/>
    <w:rsid w:val="00576F9E"/>
    <w:rsid w:val="00580AE2"/>
    <w:rsid w:val="00580BFF"/>
    <w:rsid w:val="005811EA"/>
    <w:rsid w:val="005820F5"/>
    <w:rsid w:val="0058265D"/>
    <w:rsid w:val="00582E0D"/>
    <w:rsid w:val="0058411C"/>
    <w:rsid w:val="005848B0"/>
    <w:rsid w:val="00584D15"/>
    <w:rsid w:val="005850A3"/>
    <w:rsid w:val="00585981"/>
    <w:rsid w:val="0058598A"/>
    <w:rsid w:val="00585C00"/>
    <w:rsid w:val="0058691E"/>
    <w:rsid w:val="00586B83"/>
    <w:rsid w:val="00590D65"/>
    <w:rsid w:val="0059147D"/>
    <w:rsid w:val="005928CD"/>
    <w:rsid w:val="00594D14"/>
    <w:rsid w:val="00595480"/>
    <w:rsid w:val="00595A3E"/>
    <w:rsid w:val="00596489"/>
    <w:rsid w:val="005964F5"/>
    <w:rsid w:val="00596938"/>
    <w:rsid w:val="005969D2"/>
    <w:rsid w:val="00596AB5"/>
    <w:rsid w:val="005A039F"/>
    <w:rsid w:val="005A1C1B"/>
    <w:rsid w:val="005A1EFD"/>
    <w:rsid w:val="005A2205"/>
    <w:rsid w:val="005A2797"/>
    <w:rsid w:val="005A3624"/>
    <w:rsid w:val="005A45E9"/>
    <w:rsid w:val="005A528E"/>
    <w:rsid w:val="005A6B56"/>
    <w:rsid w:val="005A6E0A"/>
    <w:rsid w:val="005A7640"/>
    <w:rsid w:val="005A7C42"/>
    <w:rsid w:val="005B0B82"/>
    <w:rsid w:val="005B1204"/>
    <w:rsid w:val="005B25A5"/>
    <w:rsid w:val="005B336A"/>
    <w:rsid w:val="005B3E75"/>
    <w:rsid w:val="005B494A"/>
    <w:rsid w:val="005B5919"/>
    <w:rsid w:val="005B6033"/>
    <w:rsid w:val="005B7792"/>
    <w:rsid w:val="005B797B"/>
    <w:rsid w:val="005B7A34"/>
    <w:rsid w:val="005C0271"/>
    <w:rsid w:val="005C0440"/>
    <w:rsid w:val="005C05B2"/>
    <w:rsid w:val="005C1021"/>
    <w:rsid w:val="005C11F1"/>
    <w:rsid w:val="005C122B"/>
    <w:rsid w:val="005C1A6F"/>
    <w:rsid w:val="005C1D6C"/>
    <w:rsid w:val="005C20A4"/>
    <w:rsid w:val="005C2399"/>
    <w:rsid w:val="005C2FB2"/>
    <w:rsid w:val="005C3A12"/>
    <w:rsid w:val="005C419B"/>
    <w:rsid w:val="005C50CB"/>
    <w:rsid w:val="005C51A3"/>
    <w:rsid w:val="005C576A"/>
    <w:rsid w:val="005C58CC"/>
    <w:rsid w:val="005C72B9"/>
    <w:rsid w:val="005C766A"/>
    <w:rsid w:val="005D0A10"/>
    <w:rsid w:val="005D0AEE"/>
    <w:rsid w:val="005D1C77"/>
    <w:rsid w:val="005D1D36"/>
    <w:rsid w:val="005D1E85"/>
    <w:rsid w:val="005D28FC"/>
    <w:rsid w:val="005D2907"/>
    <w:rsid w:val="005D3072"/>
    <w:rsid w:val="005D3A49"/>
    <w:rsid w:val="005D5682"/>
    <w:rsid w:val="005D5A77"/>
    <w:rsid w:val="005D6D61"/>
    <w:rsid w:val="005D7393"/>
    <w:rsid w:val="005D76E5"/>
    <w:rsid w:val="005D7733"/>
    <w:rsid w:val="005D7D8B"/>
    <w:rsid w:val="005D7E54"/>
    <w:rsid w:val="005E1803"/>
    <w:rsid w:val="005E1E6F"/>
    <w:rsid w:val="005E2D31"/>
    <w:rsid w:val="005E3A43"/>
    <w:rsid w:val="005E434D"/>
    <w:rsid w:val="005E495E"/>
    <w:rsid w:val="005E4F4B"/>
    <w:rsid w:val="005E609E"/>
    <w:rsid w:val="005E618A"/>
    <w:rsid w:val="005E6AE6"/>
    <w:rsid w:val="005F0B6A"/>
    <w:rsid w:val="005F0B73"/>
    <w:rsid w:val="005F16F6"/>
    <w:rsid w:val="005F22E5"/>
    <w:rsid w:val="005F28A6"/>
    <w:rsid w:val="005F2B8E"/>
    <w:rsid w:val="005F3D61"/>
    <w:rsid w:val="005F4920"/>
    <w:rsid w:val="005F4AE2"/>
    <w:rsid w:val="005F5360"/>
    <w:rsid w:val="005F5E0C"/>
    <w:rsid w:val="005F7CED"/>
    <w:rsid w:val="005F7E2D"/>
    <w:rsid w:val="0060023E"/>
    <w:rsid w:val="00602644"/>
    <w:rsid w:val="00602D78"/>
    <w:rsid w:val="00604DB4"/>
    <w:rsid w:val="00606EB5"/>
    <w:rsid w:val="006070C4"/>
    <w:rsid w:val="00607E5D"/>
    <w:rsid w:val="006104DE"/>
    <w:rsid w:val="00610B4F"/>
    <w:rsid w:val="00610F5B"/>
    <w:rsid w:val="00611156"/>
    <w:rsid w:val="00611FD0"/>
    <w:rsid w:val="0061233E"/>
    <w:rsid w:val="00612CE1"/>
    <w:rsid w:val="00613361"/>
    <w:rsid w:val="006133A0"/>
    <w:rsid w:val="00613849"/>
    <w:rsid w:val="006139CF"/>
    <w:rsid w:val="00613D84"/>
    <w:rsid w:val="006143C9"/>
    <w:rsid w:val="006146F9"/>
    <w:rsid w:val="00615268"/>
    <w:rsid w:val="0061560B"/>
    <w:rsid w:val="00615C47"/>
    <w:rsid w:val="00617153"/>
    <w:rsid w:val="00617198"/>
    <w:rsid w:val="00617429"/>
    <w:rsid w:val="00617B81"/>
    <w:rsid w:val="00617D1A"/>
    <w:rsid w:val="00617FBA"/>
    <w:rsid w:val="0062048D"/>
    <w:rsid w:val="0062116B"/>
    <w:rsid w:val="006215DB"/>
    <w:rsid w:val="00621814"/>
    <w:rsid w:val="00622067"/>
    <w:rsid w:val="00622348"/>
    <w:rsid w:val="00622388"/>
    <w:rsid w:val="00622C10"/>
    <w:rsid w:val="0062335F"/>
    <w:rsid w:val="00623BC5"/>
    <w:rsid w:val="00623FF4"/>
    <w:rsid w:val="00624D8A"/>
    <w:rsid w:val="00624F63"/>
    <w:rsid w:val="0062550E"/>
    <w:rsid w:val="00625617"/>
    <w:rsid w:val="0062578A"/>
    <w:rsid w:val="006272DE"/>
    <w:rsid w:val="006304F6"/>
    <w:rsid w:val="00631693"/>
    <w:rsid w:val="006317F7"/>
    <w:rsid w:val="006318A4"/>
    <w:rsid w:val="00631AF6"/>
    <w:rsid w:val="006356C2"/>
    <w:rsid w:val="00635DCC"/>
    <w:rsid w:val="00636711"/>
    <w:rsid w:val="006415AB"/>
    <w:rsid w:val="00644298"/>
    <w:rsid w:val="006446AC"/>
    <w:rsid w:val="00645258"/>
    <w:rsid w:val="0064582E"/>
    <w:rsid w:val="00645B58"/>
    <w:rsid w:val="00646959"/>
    <w:rsid w:val="00646D21"/>
    <w:rsid w:val="00647098"/>
    <w:rsid w:val="006472BA"/>
    <w:rsid w:val="0065182D"/>
    <w:rsid w:val="00651DCB"/>
    <w:rsid w:val="00651F67"/>
    <w:rsid w:val="006533D0"/>
    <w:rsid w:val="00655A94"/>
    <w:rsid w:val="00656E8C"/>
    <w:rsid w:val="00661ED0"/>
    <w:rsid w:val="006623CC"/>
    <w:rsid w:val="00663F9B"/>
    <w:rsid w:val="0066406E"/>
    <w:rsid w:val="0066413F"/>
    <w:rsid w:val="006649AF"/>
    <w:rsid w:val="00664B11"/>
    <w:rsid w:val="00666325"/>
    <w:rsid w:val="00667177"/>
    <w:rsid w:val="006673D4"/>
    <w:rsid w:val="0067195B"/>
    <w:rsid w:val="0067271E"/>
    <w:rsid w:val="00672733"/>
    <w:rsid w:val="00672CBD"/>
    <w:rsid w:val="00673853"/>
    <w:rsid w:val="0067396C"/>
    <w:rsid w:val="0067437F"/>
    <w:rsid w:val="00674C40"/>
    <w:rsid w:val="0067550F"/>
    <w:rsid w:val="00676E58"/>
    <w:rsid w:val="00681577"/>
    <w:rsid w:val="0068269D"/>
    <w:rsid w:val="00686201"/>
    <w:rsid w:val="006867F8"/>
    <w:rsid w:val="00686AF1"/>
    <w:rsid w:val="00686BE2"/>
    <w:rsid w:val="00686D00"/>
    <w:rsid w:val="00686E86"/>
    <w:rsid w:val="00687614"/>
    <w:rsid w:val="00687D20"/>
    <w:rsid w:val="00690C13"/>
    <w:rsid w:val="006913B7"/>
    <w:rsid w:val="00691671"/>
    <w:rsid w:val="00692258"/>
    <w:rsid w:val="00692976"/>
    <w:rsid w:val="00692E2A"/>
    <w:rsid w:val="00693307"/>
    <w:rsid w:val="0069372D"/>
    <w:rsid w:val="0069561E"/>
    <w:rsid w:val="00695DEB"/>
    <w:rsid w:val="006962B1"/>
    <w:rsid w:val="0069764F"/>
    <w:rsid w:val="00697716"/>
    <w:rsid w:val="006A01B1"/>
    <w:rsid w:val="006A0B57"/>
    <w:rsid w:val="006A1745"/>
    <w:rsid w:val="006A206F"/>
    <w:rsid w:val="006A230F"/>
    <w:rsid w:val="006A2D9E"/>
    <w:rsid w:val="006A37D6"/>
    <w:rsid w:val="006A45A5"/>
    <w:rsid w:val="006A6AA9"/>
    <w:rsid w:val="006A704D"/>
    <w:rsid w:val="006A791B"/>
    <w:rsid w:val="006B0CC2"/>
    <w:rsid w:val="006B101D"/>
    <w:rsid w:val="006B18CA"/>
    <w:rsid w:val="006B2459"/>
    <w:rsid w:val="006B2609"/>
    <w:rsid w:val="006B29B8"/>
    <w:rsid w:val="006B3F6D"/>
    <w:rsid w:val="006B51B6"/>
    <w:rsid w:val="006B54D8"/>
    <w:rsid w:val="006B5F00"/>
    <w:rsid w:val="006B60E1"/>
    <w:rsid w:val="006B7DD9"/>
    <w:rsid w:val="006C10FC"/>
    <w:rsid w:val="006C1CDF"/>
    <w:rsid w:val="006C2562"/>
    <w:rsid w:val="006C3613"/>
    <w:rsid w:val="006C604D"/>
    <w:rsid w:val="006C61D6"/>
    <w:rsid w:val="006C6787"/>
    <w:rsid w:val="006C6F57"/>
    <w:rsid w:val="006C756A"/>
    <w:rsid w:val="006D0136"/>
    <w:rsid w:val="006D18E0"/>
    <w:rsid w:val="006D33A5"/>
    <w:rsid w:val="006D37BA"/>
    <w:rsid w:val="006D5156"/>
    <w:rsid w:val="006E12B8"/>
    <w:rsid w:val="006E2100"/>
    <w:rsid w:val="006E2F99"/>
    <w:rsid w:val="006E3E4D"/>
    <w:rsid w:val="006E4A01"/>
    <w:rsid w:val="006E5D08"/>
    <w:rsid w:val="006E6828"/>
    <w:rsid w:val="006E6890"/>
    <w:rsid w:val="006E6AB8"/>
    <w:rsid w:val="006E7DAC"/>
    <w:rsid w:val="006F08FD"/>
    <w:rsid w:val="006F0CFA"/>
    <w:rsid w:val="006F182A"/>
    <w:rsid w:val="006F1953"/>
    <w:rsid w:val="006F1D69"/>
    <w:rsid w:val="006F233A"/>
    <w:rsid w:val="006F43A7"/>
    <w:rsid w:val="006F5391"/>
    <w:rsid w:val="006F56EC"/>
    <w:rsid w:val="006F5B63"/>
    <w:rsid w:val="006F6144"/>
    <w:rsid w:val="006F7113"/>
    <w:rsid w:val="006F72C5"/>
    <w:rsid w:val="006F766A"/>
    <w:rsid w:val="006F7DB0"/>
    <w:rsid w:val="00700590"/>
    <w:rsid w:val="00701268"/>
    <w:rsid w:val="007018AB"/>
    <w:rsid w:val="00702047"/>
    <w:rsid w:val="007044E0"/>
    <w:rsid w:val="007046F4"/>
    <w:rsid w:val="00706786"/>
    <w:rsid w:val="00706D12"/>
    <w:rsid w:val="00710177"/>
    <w:rsid w:val="007115CD"/>
    <w:rsid w:val="00711B74"/>
    <w:rsid w:val="00711DB0"/>
    <w:rsid w:val="00711DB4"/>
    <w:rsid w:val="00712159"/>
    <w:rsid w:val="00712A73"/>
    <w:rsid w:val="00713252"/>
    <w:rsid w:val="0071373E"/>
    <w:rsid w:val="00714DC2"/>
    <w:rsid w:val="00715150"/>
    <w:rsid w:val="00716106"/>
    <w:rsid w:val="00716F04"/>
    <w:rsid w:val="00717302"/>
    <w:rsid w:val="007217F0"/>
    <w:rsid w:val="007218BF"/>
    <w:rsid w:val="0072204F"/>
    <w:rsid w:val="00722508"/>
    <w:rsid w:val="00722775"/>
    <w:rsid w:val="00722A5A"/>
    <w:rsid w:val="00722D38"/>
    <w:rsid w:val="007263BC"/>
    <w:rsid w:val="00726786"/>
    <w:rsid w:val="0072752B"/>
    <w:rsid w:val="0073136D"/>
    <w:rsid w:val="0073235E"/>
    <w:rsid w:val="00732C1F"/>
    <w:rsid w:val="00732C3E"/>
    <w:rsid w:val="00733575"/>
    <w:rsid w:val="00733777"/>
    <w:rsid w:val="007337F0"/>
    <w:rsid w:val="00733C15"/>
    <w:rsid w:val="007348C9"/>
    <w:rsid w:val="00735737"/>
    <w:rsid w:val="007368C9"/>
    <w:rsid w:val="0073787D"/>
    <w:rsid w:val="00737CEC"/>
    <w:rsid w:val="0074087D"/>
    <w:rsid w:val="00740A3F"/>
    <w:rsid w:val="00741D3D"/>
    <w:rsid w:val="0074270A"/>
    <w:rsid w:val="00743B77"/>
    <w:rsid w:val="00744475"/>
    <w:rsid w:val="00744B24"/>
    <w:rsid w:val="00744BC8"/>
    <w:rsid w:val="00745499"/>
    <w:rsid w:val="007457C8"/>
    <w:rsid w:val="00750BE9"/>
    <w:rsid w:val="00752B6F"/>
    <w:rsid w:val="00753432"/>
    <w:rsid w:val="0075482C"/>
    <w:rsid w:val="00755A8E"/>
    <w:rsid w:val="00756E70"/>
    <w:rsid w:val="007575A0"/>
    <w:rsid w:val="00757C7E"/>
    <w:rsid w:val="00757DF7"/>
    <w:rsid w:val="00760CA6"/>
    <w:rsid w:val="00761DA9"/>
    <w:rsid w:val="0076593D"/>
    <w:rsid w:val="007659CD"/>
    <w:rsid w:val="00765BED"/>
    <w:rsid w:val="00765D26"/>
    <w:rsid w:val="00766119"/>
    <w:rsid w:val="007664A7"/>
    <w:rsid w:val="00766D46"/>
    <w:rsid w:val="0076760A"/>
    <w:rsid w:val="007679D1"/>
    <w:rsid w:val="00767F29"/>
    <w:rsid w:val="00773006"/>
    <w:rsid w:val="00773042"/>
    <w:rsid w:val="00775089"/>
    <w:rsid w:val="007765DF"/>
    <w:rsid w:val="007778FF"/>
    <w:rsid w:val="00780000"/>
    <w:rsid w:val="007805D4"/>
    <w:rsid w:val="00780EB4"/>
    <w:rsid w:val="007825E6"/>
    <w:rsid w:val="00782D3E"/>
    <w:rsid w:val="00783705"/>
    <w:rsid w:val="00783779"/>
    <w:rsid w:val="00783E58"/>
    <w:rsid w:val="007848CB"/>
    <w:rsid w:val="00784967"/>
    <w:rsid w:val="007855F2"/>
    <w:rsid w:val="00786C62"/>
    <w:rsid w:val="007877DC"/>
    <w:rsid w:val="00790007"/>
    <w:rsid w:val="00790E79"/>
    <w:rsid w:val="00792F57"/>
    <w:rsid w:val="00793C7C"/>
    <w:rsid w:val="00793E79"/>
    <w:rsid w:val="007940C9"/>
    <w:rsid w:val="007962C2"/>
    <w:rsid w:val="00796CC8"/>
    <w:rsid w:val="007970B4"/>
    <w:rsid w:val="00797C22"/>
    <w:rsid w:val="007A0AB6"/>
    <w:rsid w:val="007A1FE6"/>
    <w:rsid w:val="007A2B61"/>
    <w:rsid w:val="007A4910"/>
    <w:rsid w:val="007A4CE9"/>
    <w:rsid w:val="007A589C"/>
    <w:rsid w:val="007A5DF4"/>
    <w:rsid w:val="007A619F"/>
    <w:rsid w:val="007A621D"/>
    <w:rsid w:val="007A6A3E"/>
    <w:rsid w:val="007A751E"/>
    <w:rsid w:val="007B042A"/>
    <w:rsid w:val="007B0633"/>
    <w:rsid w:val="007B0A57"/>
    <w:rsid w:val="007B0B68"/>
    <w:rsid w:val="007B1119"/>
    <w:rsid w:val="007B301C"/>
    <w:rsid w:val="007B3900"/>
    <w:rsid w:val="007B443B"/>
    <w:rsid w:val="007B6194"/>
    <w:rsid w:val="007B690F"/>
    <w:rsid w:val="007B6FEF"/>
    <w:rsid w:val="007B7588"/>
    <w:rsid w:val="007C1686"/>
    <w:rsid w:val="007C5204"/>
    <w:rsid w:val="007C564D"/>
    <w:rsid w:val="007C59DB"/>
    <w:rsid w:val="007C7195"/>
    <w:rsid w:val="007D0CAE"/>
    <w:rsid w:val="007D1B70"/>
    <w:rsid w:val="007D28E3"/>
    <w:rsid w:val="007D2BDF"/>
    <w:rsid w:val="007D3127"/>
    <w:rsid w:val="007D47CD"/>
    <w:rsid w:val="007D4C8A"/>
    <w:rsid w:val="007D5027"/>
    <w:rsid w:val="007D69ED"/>
    <w:rsid w:val="007D7ECE"/>
    <w:rsid w:val="007D7FD8"/>
    <w:rsid w:val="007E0D7F"/>
    <w:rsid w:val="007E1F67"/>
    <w:rsid w:val="007E247C"/>
    <w:rsid w:val="007E26AF"/>
    <w:rsid w:val="007E2F32"/>
    <w:rsid w:val="007E3AD6"/>
    <w:rsid w:val="007E4639"/>
    <w:rsid w:val="007E4E9F"/>
    <w:rsid w:val="007E5235"/>
    <w:rsid w:val="007E5EF9"/>
    <w:rsid w:val="007E5F56"/>
    <w:rsid w:val="007E5F5F"/>
    <w:rsid w:val="007E604F"/>
    <w:rsid w:val="007E6A48"/>
    <w:rsid w:val="007E70BD"/>
    <w:rsid w:val="007E7470"/>
    <w:rsid w:val="007E7C68"/>
    <w:rsid w:val="007E7D6A"/>
    <w:rsid w:val="007F2771"/>
    <w:rsid w:val="007F3CCE"/>
    <w:rsid w:val="007F3FAB"/>
    <w:rsid w:val="007F4ACD"/>
    <w:rsid w:val="007F4C2D"/>
    <w:rsid w:val="007F4EF7"/>
    <w:rsid w:val="007F65AE"/>
    <w:rsid w:val="007F73B7"/>
    <w:rsid w:val="007F7AB1"/>
    <w:rsid w:val="00800BA6"/>
    <w:rsid w:val="00800F01"/>
    <w:rsid w:val="0080188D"/>
    <w:rsid w:val="00801E15"/>
    <w:rsid w:val="0080262E"/>
    <w:rsid w:val="00803D69"/>
    <w:rsid w:val="00804106"/>
    <w:rsid w:val="008045D5"/>
    <w:rsid w:val="00804722"/>
    <w:rsid w:val="00805354"/>
    <w:rsid w:val="0080548C"/>
    <w:rsid w:val="0080597B"/>
    <w:rsid w:val="008064FB"/>
    <w:rsid w:val="00806E19"/>
    <w:rsid w:val="0080715F"/>
    <w:rsid w:val="00807950"/>
    <w:rsid w:val="00807A2C"/>
    <w:rsid w:val="00810716"/>
    <w:rsid w:val="00810752"/>
    <w:rsid w:val="008108AC"/>
    <w:rsid w:val="00810A60"/>
    <w:rsid w:val="00810CE4"/>
    <w:rsid w:val="00812502"/>
    <w:rsid w:val="00812F53"/>
    <w:rsid w:val="0081305A"/>
    <w:rsid w:val="00813C3F"/>
    <w:rsid w:val="00814D25"/>
    <w:rsid w:val="00815B6F"/>
    <w:rsid w:val="00815CEA"/>
    <w:rsid w:val="00816179"/>
    <w:rsid w:val="00816ECA"/>
    <w:rsid w:val="0081773A"/>
    <w:rsid w:val="00820543"/>
    <w:rsid w:val="00820A58"/>
    <w:rsid w:val="00820EE0"/>
    <w:rsid w:val="0082147C"/>
    <w:rsid w:val="008234B8"/>
    <w:rsid w:val="0082365A"/>
    <w:rsid w:val="008248D9"/>
    <w:rsid w:val="00824B88"/>
    <w:rsid w:val="00825858"/>
    <w:rsid w:val="00827697"/>
    <w:rsid w:val="00830B46"/>
    <w:rsid w:val="008318D8"/>
    <w:rsid w:val="008320F2"/>
    <w:rsid w:val="008334BD"/>
    <w:rsid w:val="0083361D"/>
    <w:rsid w:val="00833E5F"/>
    <w:rsid w:val="00837B8D"/>
    <w:rsid w:val="00837D6F"/>
    <w:rsid w:val="008406F8"/>
    <w:rsid w:val="0084085F"/>
    <w:rsid w:val="00840EDD"/>
    <w:rsid w:val="00842114"/>
    <w:rsid w:val="00843051"/>
    <w:rsid w:val="00843C4B"/>
    <w:rsid w:val="008452C7"/>
    <w:rsid w:val="008459F3"/>
    <w:rsid w:val="00845A74"/>
    <w:rsid w:val="00846F96"/>
    <w:rsid w:val="0085044D"/>
    <w:rsid w:val="008505EC"/>
    <w:rsid w:val="00850EB9"/>
    <w:rsid w:val="00850EC6"/>
    <w:rsid w:val="00851685"/>
    <w:rsid w:val="00852D8E"/>
    <w:rsid w:val="00854873"/>
    <w:rsid w:val="00855384"/>
    <w:rsid w:val="0085596F"/>
    <w:rsid w:val="00855C0B"/>
    <w:rsid w:val="0085673A"/>
    <w:rsid w:val="0086033F"/>
    <w:rsid w:val="0086039E"/>
    <w:rsid w:val="008605A3"/>
    <w:rsid w:val="00860907"/>
    <w:rsid w:val="008610C9"/>
    <w:rsid w:val="00861148"/>
    <w:rsid w:val="00863EF7"/>
    <w:rsid w:val="00866B99"/>
    <w:rsid w:val="00866CF8"/>
    <w:rsid w:val="00867615"/>
    <w:rsid w:val="0087040A"/>
    <w:rsid w:val="0087085D"/>
    <w:rsid w:val="00870982"/>
    <w:rsid w:val="00870B1C"/>
    <w:rsid w:val="00870D72"/>
    <w:rsid w:val="00871130"/>
    <w:rsid w:val="00871878"/>
    <w:rsid w:val="00871963"/>
    <w:rsid w:val="00873FA1"/>
    <w:rsid w:val="00874664"/>
    <w:rsid w:val="00875809"/>
    <w:rsid w:val="00875959"/>
    <w:rsid w:val="008760FC"/>
    <w:rsid w:val="00876BB0"/>
    <w:rsid w:val="008778C5"/>
    <w:rsid w:val="00877CB1"/>
    <w:rsid w:val="00881B74"/>
    <w:rsid w:val="008822F7"/>
    <w:rsid w:val="00882E24"/>
    <w:rsid w:val="00882EAA"/>
    <w:rsid w:val="00883C71"/>
    <w:rsid w:val="0088441A"/>
    <w:rsid w:val="00885A1C"/>
    <w:rsid w:val="008864CA"/>
    <w:rsid w:val="00886657"/>
    <w:rsid w:val="00887023"/>
    <w:rsid w:val="00892847"/>
    <w:rsid w:val="00893C47"/>
    <w:rsid w:val="008942C0"/>
    <w:rsid w:val="00894A02"/>
    <w:rsid w:val="00894FBC"/>
    <w:rsid w:val="00895B3E"/>
    <w:rsid w:val="008A10E1"/>
    <w:rsid w:val="008A246A"/>
    <w:rsid w:val="008A332B"/>
    <w:rsid w:val="008A3BF3"/>
    <w:rsid w:val="008A3CBC"/>
    <w:rsid w:val="008A3EFE"/>
    <w:rsid w:val="008A420F"/>
    <w:rsid w:val="008A42CD"/>
    <w:rsid w:val="008A4919"/>
    <w:rsid w:val="008A4A0A"/>
    <w:rsid w:val="008A6C6E"/>
    <w:rsid w:val="008A758F"/>
    <w:rsid w:val="008A781D"/>
    <w:rsid w:val="008A7915"/>
    <w:rsid w:val="008A79BD"/>
    <w:rsid w:val="008B0AFE"/>
    <w:rsid w:val="008B0FC1"/>
    <w:rsid w:val="008B119F"/>
    <w:rsid w:val="008B1731"/>
    <w:rsid w:val="008B19CB"/>
    <w:rsid w:val="008B291C"/>
    <w:rsid w:val="008B3119"/>
    <w:rsid w:val="008B36D3"/>
    <w:rsid w:val="008B4A38"/>
    <w:rsid w:val="008B70EE"/>
    <w:rsid w:val="008B7F14"/>
    <w:rsid w:val="008C007F"/>
    <w:rsid w:val="008C027A"/>
    <w:rsid w:val="008C0FBE"/>
    <w:rsid w:val="008C27C3"/>
    <w:rsid w:val="008C2ACC"/>
    <w:rsid w:val="008C3DBC"/>
    <w:rsid w:val="008C3F9A"/>
    <w:rsid w:val="008C50B4"/>
    <w:rsid w:val="008C58F8"/>
    <w:rsid w:val="008C68A5"/>
    <w:rsid w:val="008D0158"/>
    <w:rsid w:val="008D19F1"/>
    <w:rsid w:val="008D2C83"/>
    <w:rsid w:val="008D2C9D"/>
    <w:rsid w:val="008D36A9"/>
    <w:rsid w:val="008D39D4"/>
    <w:rsid w:val="008D5687"/>
    <w:rsid w:val="008D5E01"/>
    <w:rsid w:val="008D68AE"/>
    <w:rsid w:val="008E01EB"/>
    <w:rsid w:val="008E0548"/>
    <w:rsid w:val="008E05C3"/>
    <w:rsid w:val="008E0EBA"/>
    <w:rsid w:val="008E11F1"/>
    <w:rsid w:val="008E16AF"/>
    <w:rsid w:val="008E1CD4"/>
    <w:rsid w:val="008E2F3A"/>
    <w:rsid w:val="008E35E3"/>
    <w:rsid w:val="008E378B"/>
    <w:rsid w:val="008E685F"/>
    <w:rsid w:val="008E6A7E"/>
    <w:rsid w:val="008F1570"/>
    <w:rsid w:val="008F22ED"/>
    <w:rsid w:val="008F33D6"/>
    <w:rsid w:val="008F4CB9"/>
    <w:rsid w:val="008F4D44"/>
    <w:rsid w:val="008F4EBC"/>
    <w:rsid w:val="008F5BC4"/>
    <w:rsid w:val="008F6DB9"/>
    <w:rsid w:val="008F70EC"/>
    <w:rsid w:val="00900597"/>
    <w:rsid w:val="0090248A"/>
    <w:rsid w:val="00902E26"/>
    <w:rsid w:val="00903131"/>
    <w:rsid w:val="00903285"/>
    <w:rsid w:val="00903EFA"/>
    <w:rsid w:val="00904D41"/>
    <w:rsid w:val="00905BBA"/>
    <w:rsid w:val="00905D6C"/>
    <w:rsid w:val="00905FF9"/>
    <w:rsid w:val="00907999"/>
    <w:rsid w:val="009104D0"/>
    <w:rsid w:val="009107F5"/>
    <w:rsid w:val="00911DC3"/>
    <w:rsid w:val="00912643"/>
    <w:rsid w:val="009130B2"/>
    <w:rsid w:val="00913354"/>
    <w:rsid w:val="00914D90"/>
    <w:rsid w:val="00915173"/>
    <w:rsid w:val="009204F4"/>
    <w:rsid w:val="009205D1"/>
    <w:rsid w:val="00921282"/>
    <w:rsid w:val="009212D0"/>
    <w:rsid w:val="00922B36"/>
    <w:rsid w:val="00923D6F"/>
    <w:rsid w:val="00925416"/>
    <w:rsid w:val="00925623"/>
    <w:rsid w:val="00925A29"/>
    <w:rsid w:val="009264E6"/>
    <w:rsid w:val="00931A22"/>
    <w:rsid w:val="00932436"/>
    <w:rsid w:val="00932919"/>
    <w:rsid w:val="009329CB"/>
    <w:rsid w:val="00932A40"/>
    <w:rsid w:val="009332B0"/>
    <w:rsid w:val="009336D2"/>
    <w:rsid w:val="00933CF2"/>
    <w:rsid w:val="00936078"/>
    <w:rsid w:val="009361D7"/>
    <w:rsid w:val="009363DD"/>
    <w:rsid w:val="0094172A"/>
    <w:rsid w:val="009445B3"/>
    <w:rsid w:val="0094589E"/>
    <w:rsid w:val="00945A68"/>
    <w:rsid w:val="009477EA"/>
    <w:rsid w:val="00947B4C"/>
    <w:rsid w:val="00947CA0"/>
    <w:rsid w:val="00950AF0"/>
    <w:rsid w:val="00950B38"/>
    <w:rsid w:val="009530FC"/>
    <w:rsid w:val="009534CF"/>
    <w:rsid w:val="00953858"/>
    <w:rsid w:val="00953B68"/>
    <w:rsid w:val="009540C1"/>
    <w:rsid w:val="00954DEC"/>
    <w:rsid w:val="00955202"/>
    <w:rsid w:val="00955D5C"/>
    <w:rsid w:val="009569EC"/>
    <w:rsid w:val="009570F7"/>
    <w:rsid w:val="00957AD2"/>
    <w:rsid w:val="00960920"/>
    <w:rsid w:val="00960FD7"/>
    <w:rsid w:val="0096286B"/>
    <w:rsid w:val="00962E16"/>
    <w:rsid w:val="009637CC"/>
    <w:rsid w:val="0096436E"/>
    <w:rsid w:val="00964A31"/>
    <w:rsid w:val="00965709"/>
    <w:rsid w:val="0096674E"/>
    <w:rsid w:val="00966FED"/>
    <w:rsid w:val="00970E4F"/>
    <w:rsid w:val="009713C8"/>
    <w:rsid w:val="00972316"/>
    <w:rsid w:val="00972EF7"/>
    <w:rsid w:val="009734A0"/>
    <w:rsid w:val="0097469D"/>
    <w:rsid w:val="00974E5F"/>
    <w:rsid w:val="00974ED7"/>
    <w:rsid w:val="00975A92"/>
    <w:rsid w:val="00976831"/>
    <w:rsid w:val="0097691C"/>
    <w:rsid w:val="00976F15"/>
    <w:rsid w:val="00977997"/>
    <w:rsid w:val="00980A52"/>
    <w:rsid w:val="00980F49"/>
    <w:rsid w:val="0098174F"/>
    <w:rsid w:val="00983068"/>
    <w:rsid w:val="009836CE"/>
    <w:rsid w:val="0098794C"/>
    <w:rsid w:val="009910D4"/>
    <w:rsid w:val="009913A3"/>
    <w:rsid w:val="009925BF"/>
    <w:rsid w:val="009941B4"/>
    <w:rsid w:val="00994465"/>
    <w:rsid w:val="00994F14"/>
    <w:rsid w:val="009952A9"/>
    <w:rsid w:val="0099580F"/>
    <w:rsid w:val="00996DA3"/>
    <w:rsid w:val="009A05FF"/>
    <w:rsid w:val="009A11EA"/>
    <w:rsid w:val="009A203A"/>
    <w:rsid w:val="009A3894"/>
    <w:rsid w:val="009A4489"/>
    <w:rsid w:val="009A59FC"/>
    <w:rsid w:val="009A620F"/>
    <w:rsid w:val="009A66EC"/>
    <w:rsid w:val="009A72FE"/>
    <w:rsid w:val="009A7374"/>
    <w:rsid w:val="009A7F2A"/>
    <w:rsid w:val="009B043D"/>
    <w:rsid w:val="009B1065"/>
    <w:rsid w:val="009B1739"/>
    <w:rsid w:val="009B1790"/>
    <w:rsid w:val="009B38C8"/>
    <w:rsid w:val="009B4602"/>
    <w:rsid w:val="009B4BCD"/>
    <w:rsid w:val="009B668F"/>
    <w:rsid w:val="009B671F"/>
    <w:rsid w:val="009B68E8"/>
    <w:rsid w:val="009B6B1C"/>
    <w:rsid w:val="009B6C63"/>
    <w:rsid w:val="009B7A6B"/>
    <w:rsid w:val="009B7D18"/>
    <w:rsid w:val="009C0B4B"/>
    <w:rsid w:val="009C0B9D"/>
    <w:rsid w:val="009C1A13"/>
    <w:rsid w:val="009C280A"/>
    <w:rsid w:val="009C3A9F"/>
    <w:rsid w:val="009C59B7"/>
    <w:rsid w:val="009C6963"/>
    <w:rsid w:val="009C70C6"/>
    <w:rsid w:val="009D033F"/>
    <w:rsid w:val="009D0E9D"/>
    <w:rsid w:val="009D1CDF"/>
    <w:rsid w:val="009D20FF"/>
    <w:rsid w:val="009D21D1"/>
    <w:rsid w:val="009D2382"/>
    <w:rsid w:val="009D2943"/>
    <w:rsid w:val="009D320E"/>
    <w:rsid w:val="009D3831"/>
    <w:rsid w:val="009D3B53"/>
    <w:rsid w:val="009D488B"/>
    <w:rsid w:val="009D4C1D"/>
    <w:rsid w:val="009D5D07"/>
    <w:rsid w:val="009E0C10"/>
    <w:rsid w:val="009E121F"/>
    <w:rsid w:val="009E1607"/>
    <w:rsid w:val="009E18B1"/>
    <w:rsid w:val="009E1C53"/>
    <w:rsid w:val="009E308E"/>
    <w:rsid w:val="009E3355"/>
    <w:rsid w:val="009E456D"/>
    <w:rsid w:val="009E629D"/>
    <w:rsid w:val="009E63FE"/>
    <w:rsid w:val="009F00E7"/>
    <w:rsid w:val="009F0202"/>
    <w:rsid w:val="009F075B"/>
    <w:rsid w:val="009F07E8"/>
    <w:rsid w:val="009F0BF5"/>
    <w:rsid w:val="009F0C5C"/>
    <w:rsid w:val="009F1C56"/>
    <w:rsid w:val="009F27BD"/>
    <w:rsid w:val="009F3C22"/>
    <w:rsid w:val="009F3C2A"/>
    <w:rsid w:val="009F3D73"/>
    <w:rsid w:val="009F3F93"/>
    <w:rsid w:val="009F43D7"/>
    <w:rsid w:val="009F5180"/>
    <w:rsid w:val="009F5DC8"/>
    <w:rsid w:val="009F5F7C"/>
    <w:rsid w:val="009F6D2F"/>
    <w:rsid w:val="009F6F16"/>
    <w:rsid w:val="009F71E9"/>
    <w:rsid w:val="009F77CB"/>
    <w:rsid w:val="009F7B39"/>
    <w:rsid w:val="00A01252"/>
    <w:rsid w:val="00A018D6"/>
    <w:rsid w:val="00A01912"/>
    <w:rsid w:val="00A01998"/>
    <w:rsid w:val="00A0248B"/>
    <w:rsid w:val="00A03755"/>
    <w:rsid w:val="00A046B3"/>
    <w:rsid w:val="00A04A07"/>
    <w:rsid w:val="00A04A1A"/>
    <w:rsid w:val="00A04AF2"/>
    <w:rsid w:val="00A051A6"/>
    <w:rsid w:val="00A07066"/>
    <w:rsid w:val="00A07103"/>
    <w:rsid w:val="00A11029"/>
    <w:rsid w:val="00A12A96"/>
    <w:rsid w:val="00A133A9"/>
    <w:rsid w:val="00A13D80"/>
    <w:rsid w:val="00A1405C"/>
    <w:rsid w:val="00A14828"/>
    <w:rsid w:val="00A15F6C"/>
    <w:rsid w:val="00A1625F"/>
    <w:rsid w:val="00A16BBA"/>
    <w:rsid w:val="00A17ABE"/>
    <w:rsid w:val="00A20CBB"/>
    <w:rsid w:val="00A20CCC"/>
    <w:rsid w:val="00A21EBB"/>
    <w:rsid w:val="00A221C2"/>
    <w:rsid w:val="00A23379"/>
    <w:rsid w:val="00A23DAA"/>
    <w:rsid w:val="00A257A2"/>
    <w:rsid w:val="00A26D8F"/>
    <w:rsid w:val="00A26E57"/>
    <w:rsid w:val="00A27E14"/>
    <w:rsid w:val="00A30AAB"/>
    <w:rsid w:val="00A315C1"/>
    <w:rsid w:val="00A31D0A"/>
    <w:rsid w:val="00A33D0D"/>
    <w:rsid w:val="00A34277"/>
    <w:rsid w:val="00A342DE"/>
    <w:rsid w:val="00A356E5"/>
    <w:rsid w:val="00A35F7E"/>
    <w:rsid w:val="00A36C72"/>
    <w:rsid w:val="00A3710C"/>
    <w:rsid w:val="00A37FB8"/>
    <w:rsid w:val="00A40F51"/>
    <w:rsid w:val="00A4121C"/>
    <w:rsid w:val="00A427D4"/>
    <w:rsid w:val="00A42F92"/>
    <w:rsid w:val="00A4479E"/>
    <w:rsid w:val="00A44EDD"/>
    <w:rsid w:val="00A466D8"/>
    <w:rsid w:val="00A46BC3"/>
    <w:rsid w:val="00A47867"/>
    <w:rsid w:val="00A47FB3"/>
    <w:rsid w:val="00A50880"/>
    <w:rsid w:val="00A50B9E"/>
    <w:rsid w:val="00A50C0A"/>
    <w:rsid w:val="00A51591"/>
    <w:rsid w:val="00A51D62"/>
    <w:rsid w:val="00A52030"/>
    <w:rsid w:val="00A544F2"/>
    <w:rsid w:val="00A54F86"/>
    <w:rsid w:val="00A55416"/>
    <w:rsid w:val="00A56278"/>
    <w:rsid w:val="00A5658C"/>
    <w:rsid w:val="00A56CB1"/>
    <w:rsid w:val="00A5755F"/>
    <w:rsid w:val="00A57888"/>
    <w:rsid w:val="00A579AE"/>
    <w:rsid w:val="00A57FD9"/>
    <w:rsid w:val="00A61355"/>
    <w:rsid w:val="00A6144E"/>
    <w:rsid w:val="00A647B6"/>
    <w:rsid w:val="00A64CBC"/>
    <w:rsid w:val="00A65114"/>
    <w:rsid w:val="00A651B4"/>
    <w:rsid w:val="00A6565F"/>
    <w:rsid w:val="00A65ADA"/>
    <w:rsid w:val="00A65F24"/>
    <w:rsid w:val="00A6671F"/>
    <w:rsid w:val="00A66CCF"/>
    <w:rsid w:val="00A67E45"/>
    <w:rsid w:val="00A729AE"/>
    <w:rsid w:val="00A72B9D"/>
    <w:rsid w:val="00A73067"/>
    <w:rsid w:val="00A743D5"/>
    <w:rsid w:val="00A7672B"/>
    <w:rsid w:val="00A82583"/>
    <w:rsid w:val="00A82946"/>
    <w:rsid w:val="00A8428D"/>
    <w:rsid w:val="00A84AC9"/>
    <w:rsid w:val="00A854ED"/>
    <w:rsid w:val="00A86757"/>
    <w:rsid w:val="00A87545"/>
    <w:rsid w:val="00A90A4A"/>
    <w:rsid w:val="00A90C7A"/>
    <w:rsid w:val="00A9119A"/>
    <w:rsid w:val="00A93579"/>
    <w:rsid w:val="00A93CA5"/>
    <w:rsid w:val="00A9416F"/>
    <w:rsid w:val="00A942A5"/>
    <w:rsid w:val="00A94B31"/>
    <w:rsid w:val="00A95F05"/>
    <w:rsid w:val="00A96DE1"/>
    <w:rsid w:val="00A9733A"/>
    <w:rsid w:val="00AA0F47"/>
    <w:rsid w:val="00AA11AC"/>
    <w:rsid w:val="00AA1742"/>
    <w:rsid w:val="00AA18D6"/>
    <w:rsid w:val="00AA2A7A"/>
    <w:rsid w:val="00AA32C9"/>
    <w:rsid w:val="00AA6687"/>
    <w:rsid w:val="00AA7210"/>
    <w:rsid w:val="00AA78E7"/>
    <w:rsid w:val="00AB11A9"/>
    <w:rsid w:val="00AB2D44"/>
    <w:rsid w:val="00AB2EA5"/>
    <w:rsid w:val="00AB3A36"/>
    <w:rsid w:val="00AB4A30"/>
    <w:rsid w:val="00AB4E30"/>
    <w:rsid w:val="00AB5523"/>
    <w:rsid w:val="00AB564F"/>
    <w:rsid w:val="00AB7BA4"/>
    <w:rsid w:val="00AC0178"/>
    <w:rsid w:val="00AC1CA5"/>
    <w:rsid w:val="00AC2245"/>
    <w:rsid w:val="00AC33AE"/>
    <w:rsid w:val="00AC5275"/>
    <w:rsid w:val="00AC683E"/>
    <w:rsid w:val="00AC73F7"/>
    <w:rsid w:val="00AC7509"/>
    <w:rsid w:val="00AD013B"/>
    <w:rsid w:val="00AD0A3D"/>
    <w:rsid w:val="00AD0E96"/>
    <w:rsid w:val="00AD12E9"/>
    <w:rsid w:val="00AD1EA9"/>
    <w:rsid w:val="00AD37A7"/>
    <w:rsid w:val="00AD477D"/>
    <w:rsid w:val="00AD4D5B"/>
    <w:rsid w:val="00AD629E"/>
    <w:rsid w:val="00AD66AF"/>
    <w:rsid w:val="00AD6FEA"/>
    <w:rsid w:val="00AD791A"/>
    <w:rsid w:val="00AE01F0"/>
    <w:rsid w:val="00AE030B"/>
    <w:rsid w:val="00AE0533"/>
    <w:rsid w:val="00AE0F7D"/>
    <w:rsid w:val="00AE26DF"/>
    <w:rsid w:val="00AE3FC1"/>
    <w:rsid w:val="00AE4B72"/>
    <w:rsid w:val="00AE4C83"/>
    <w:rsid w:val="00AE58C4"/>
    <w:rsid w:val="00AE68B8"/>
    <w:rsid w:val="00AE7379"/>
    <w:rsid w:val="00AE7B2C"/>
    <w:rsid w:val="00AE7F6D"/>
    <w:rsid w:val="00AF0B41"/>
    <w:rsid w:val="00AF1157"/>
    <w:rsid w:val="00AF1306"/>
    <w:rsid w:val="00AF1580"/>
    <w:rsid w:val="00AF241C"/>
    <w:rsid w:val="00AF3DF7"/>
    <w:rsid w:val="00AF5CBC"/>
    <w:rsid w:val="00AF65F4"/>
    <w:rsid w:val="00AF69CA"/>
    <w:rsid w:val="00AF752F"/>
    <w:rsid w:val="00AF7596"/>
    <w:rsid w:val="00B00071"/>
    <w:rsid w:val="00B00251"/>
    <w:rsid w:val="00B0058D"/>
    <w:rsid w:val="00B04293"/>
    <w:rsid w:val="00B0467B"/>
    <w:rsid w:val="00B04A5E"/>
    <w:rsid w:val="00B06975"/>
    <w:rsid w:val="00B070BB"/>
    <w:rsid w:val="00B0727E"/>
    <w:rsid w:val="00B07484"/>
    <w:rsid w:val="00B0781E"/>
    <w:rsid w:val="00B07AE9"/>
    <w:rsid w:val="00B07FC6"/>
    <w:rsid w:val="00B10A2C"/>
    <w:rsid w:val="00B1190C"/>
    <w:rsid w:val="00B11977"/>
    <w:rsid w:val="00B12032"/>
    <w:rsid w:val="00B12303"/>
    <w:rsid w:val="00B12789"/>
    <w:rsid w:val="00B13159"/>
    <w:rsid w:val="00B1490B"/>
    <w:rsid w:val="00B15497"/>
    <w:rsid w:val="00B1561E"/>
    <w:rsid w:val="00B15F10"/>
    <w:rsid w:val="00B16E80"/>
    <w:rsid w:val="00B16EC4"/>
    <w:rsid w:val="00B17299"/>
    <w:rsid w:val="00B1755D"/>
    <w:rsid w:val="00B203D2"/>
    <w:rsid w:val="00B205D9"/>
    <w:rsid w:val="00B20C20"/>
    <w:rsid w:val="00B21990"/>
    <w:rsid w:val="00B21CEC"/>
    <w:rsid w:val="00B2233B"/>
    <w:rsid w:val="00B22F18"/>
    <w:rsid w:val="00B24BA8"/>
    <w:rsid w:val="00B24E67"/>
    <w:rsid w:val="00B2555E"/>
    <w:rsid w:val="00B25966"/>
    <w:rsid w:val="00B25E07"/>
    <w:rsid w:val="00B26ACD"/>
    <w:rsid w:val="00B274BE"/>
    <w:rsid w:val="00B27B38"/>
    <w:rsid w:val="00B30118"/>
    <w:rsid w:val="00B30559"/>
    <w:rsid w:val="00B30903"/>
    <w:rsid w:val="00B31CAD"/>
    <w:rsid w:val="00B33041"/>
    <w:rsid w:val="00B33FAB"/>
    <w:rsid w:val="00B34CC0"/>
    <w:rsid w:val="00B35105"/>
    <w:rsid w:val="00B36E90"/>
    <w:rsid w:val="00B37AF7"/>
    <w:rsid w:val="00B37D35"/>
    <w:rsid w:val="00B402A5"/>
    <w:rsid w:val="00B409AB"/>
    <w:rsid w:val="00B40F0B"/>
    <w:rsid w:val="00B423EF"/>
    <w:rsid w:val="00B428EC"/>
    <w:rsid w:val="00B43C1A"/>
    <w:rsid w:val="00B456CD"/>
    <w:rsid w:val="00B4673D"/>
    <w:rsid w:val="00B47457"/>
    <w:rsid w:val="00B5043F"/>
    <w:rsid w:val="00B5126D"/>
    <w:rsid w:val="00B51EB4"/>
    <w:rsid w:val="00B53439"/>
    <w:rsid w:val="00B53601"/>
    <w:rsid w:val="00B53873"/>
    <w:rsid w:val="00B5387C"/>
    <w:rsid w:val="00B53A7A"/>
    <w:rsid w:val="00B54054"/>
    <w:rsid w:val="00B57642"/>
    <w:rsid w:val="00B60F1A"/>
    <w:rsid w:val="00B6181A"/>
    <w:rsid w:val="00B62CBE"/>
    <w:rsid w:val="00B62EED"/>
    <w:rsid w:val="00B6449D"/>
    <w:rsid w:val="00B646F8"/>
    <w:rsid w:val="00B64819"/>
    <w:rsid w:val="00B64EBE"/>
    <w:rsid w:val="00B650C8"/>
    <w:rsid w:val="00B6632C"/>
    <w:rsid w:val="00B66A6E"/>
    <w:rsid w:val="00B66A83"/>
    <w:rsid w:val="00B67FBB"/>
    <w:rsid w:val="00B70595"/>
    <w:rsid w:val="00B71802"/>
    <w:rsid w:val="00B7190E"/>
    <w:rsid w:val="00B730F1"/>
    <w:rsid w:val="00B737DD"/>
    <w:rsid w:val="00B73CB3"/>
    <w:rsid w:val="00B74177"/>
    <w:rsid w:val="00B77671"/>
    <w:rsid w:val="00B77BBF"/>
    <w:rsid w:val="00B77E68"/>
    <w:rsid w:val="00B81150"/>
    <w:rsid w:val="00B81189"/>
    <w:rsid w:val="00B81934"/>
    <w:rsid w:val="00B81DC6"/>
    <w:rsid w:val="00B823D4"/>
    <w:rsid w:val="00B848E0"/>
    <w:rsid w:val="00B84916"/>
    <w:rsid w:val="00B84E0C"/>
    <w:rsid w:val="00B85CD1"/>
    <w:rsid w:val="00B85D41"/>
    <w:rsid w:val="00B85DEB"/>
    <w:rsid w:val="00B87181"/>
    <w:rsid w:val="00B8789E"/>
    <w:rsid w:val="00B90F2A"/>
    <w:rsid w:val="00B910D1"/>
    <w:rsid w:val="00B91C68"/>
    <w:rsid w:val="00B928B2"/>
    <w:rsid w:val="00B92C64"/>
    <w:rsid w:val="00B92DBD"/>
    <w:rsid w:val="00B9418E"/>
    <w:rsid w:val="00B957B3"/>
    <w:rsid w:val="00B96696"/>
    <w:rsid w:val="00BA189B"/>
    <w:rsid w:val="00BA2498"/>
    <w:rsid w:val="00BA2623"/>
    <w:rsid w:val="00BA30A1"/>
    <w:rsid w:val="00BA3CAC"/>
    <w:rsid w:val="00BA4744"/>
    <w:rsid w:val="00BA47BB"/>
    <w:rsid w:val="00BA4B3E"/>
    <w:rsid w:val="00BA4B48"/>
    <w:rsid w:val="00BA65B9"/>
    <w:rsid w:val="00BA6BB2"/>
    <w:rsid w:val="00BA7BCF"/>
    <w:rsid w:val="00BB0226"/>
    <w:rsid w:val="00BB2042"/>
    <w:rsid w:val="00BB267F"/>
    <w:rsid w:val="00BB3925"/>
    <w:rsid w:val="00BB3BC0"/>
    <w:rsid w:val="00BB410A"/>
    <w:rsid w:val="00BB414D"/>
    <w:rsid w:val="00BB461E"/>
    <w:rsid w:val="00BB4F4D"/>
    <w:rsid w:val="00BB5B30"/>
    <w:rsid w:val="00BB5CDC"/>
    <w:rsid w:val="00BB62E4"/>
    <w:rsid w:val="00BB6828"/>
    <w:rsid w:val="00BB7C4B"/>
    <w:rsid w:val="00BC2054"/>
    <w:rsid w:val="00BC2440"/>
    <w:rsid w:val="00BC31B9"/>
    <w:rsid w:val="00BC330E"/>
    <w:rsid w:val="00BC4616"/>
    <w:rsid w:val="00BC4C4C"/>
    <w:rsid w:val="00BC4C64"/>
    <w:rsid w:val="00BC7422"/>
    <w:rsid w:val="00BC7738"/>
    <w:rsid w:val="00BC7B3E"/>
    <w:rsid w:val="00BC7DC0"/>
    <w:rsid w:val="00BD07ED"/>
    <w:rsid w:val="00BD1218"/>
    <w:rsid w:val="00BD1235"/>
    <w:rsid w:val="00BD1A23"/>
    <w:rsid w:val="00BD28C3"/>
    <w:rsid w:val="00BD2F02"/>
    <w:rsid w:val="00BD3517"/>
    <w:rsid w:val="00BD4A12"/>
    <w:rsid w:val="00BD4E18"/>
    <w:rsid w:val="00BD4F61"/>
    <w:rsid w:val="00BD5FA1"/>
    <w:rsid w:val="00BD69B5"/>
    <w:rsid w:val="00BD6F70"/>
    <w:rsid w:val="00BD75D9"/>
    <w:rsid w:val="00BE175A"/>
    <w:rsid w:val="00BE176A"/>
    <w:rsid w:val="00BE1842"/>
    <w:rsid w:val="00BE2142"/>
    <w:rsid w:val="00BE2BA9"/>
    <w:rsid w:val="00BE351D"/>
    <w:rsid w:val="00BE4EB6"/>
    <w:rsid w:val="00BE54BE"/>
    <w:rsid w:val="00BE705D"/>
    <w:rsid w:val="00BF00E8"/>
    <w:rsid w:val="00BF00F2"/>
    <w:rsid w:val="00BF11B2"/>
    <w:rsid w:val="00BF28CF"/>
    <w:rsid w:val="00BF2906"/>
    <w:rsid w:val="00BF3656"/>
    <w:rsid w:val="00BF3AB2"/>
    <w:rsid w:val="00BF4567"/>
    <w:rsid w:val="00BF51DB"/>
    <w:rsid w:val="00BF5544"/>
    <w:rsid w:val="00BF591E"/>
    <w:rsid w:val="00BF638D"/>
    <w:rsid w:val="00BF64CF"/>
    <w:rsid w:val="00BF6E00"/>
    <w:rsid w:val="00BF7A92"/>
    <w:rsid w:val="00BF7E2A"/>
    <w:rsid w:val="00C03069"/>
    <w:rsid w:val="00C03C61"/>
    <w:rsid w:val="00C041C8"/>
    <w:rsid w:val="00C05533"/>
    <w:rsid w:val="00C05DF8"/>
    <w:rsid w:val="00C100DB"/>
    <w:rsid w:val="00C10411"/>
    <w:rsid w:val="00C10639"/>
    <w:rsid w:val="00C121FD"/>
    <w:rsid w:val="00C1272E"/>
    <w:rsid w:val="00C1389D"/>
    <w:rsid w:val="00C141B3"/>
    <w:rsid w:val="00C14BC0"/>
    <w:rsid w:val="00C15A9E"/>
    <w:rsid w:val="00C15B88"/>
    <w:rsid w:val="00C160F0"/>
    <w:rsid w:val="00C165CE"/>
    <w:rsid w:val="00C167C3"/>
    <w:rsid w:val="00C179EE"/>
    <w:rsid w:val="00C17F36"/>
    <w:rsid w:val="00C20E34"/>
    <w:rsid w:val="00C20EB5"/>
    <w:rsid w:val="00C22CCC"/>
    <w:rsid w:val="00C22DE5"/>
    <w:rsid w:val="00C22FD8"/>
    <w:rsid w:val="00C25DDC"/>
    <w:rsid w:val="00C26E29"/>
    <w:rsid w:val="00C2710F"/>
    <w:rsid w:val="00C30939"/>
    <w:rsid w:val="00C318FF"/>
    <w:rsid w:val="00C3193F"/>
    <w:rsid w:val="00C331B9"/>
    <w:rsid w:val="00C33798"/>
    <w:rsid w:val="00C33E58"/>
    <w:rsid w:val="00C33EAF"/>
    <w:rsid w:val="00C34144"/>
    <w:rsid w:val="00C35898"/>
    <w:rsid w:val="00C3635C"/>
    <w:rsid w:val="00C41F30"/>
    <w:rsid w:val="00C41FE2"/>
    <w:rsid w:val="00C42058"/>
    <w:rsid w:val="00C43DD0"/>
    <w:rsid w:val="00C447ED"/>
    <w:rsid w:val="00C451DD"/>
    <w:rsid w:val="00C45CC4"/>
    <w:rsid w:val="00C461E5"/>
    <w:rsid w:val="00C4670A"/>
    <w:rsid w:val="00C46D42"/>
    <w:rsid w:val="00C46EB2"/>
    <w:rsid w:val="00C4755B"/>
    <w:rsid w:val="00C475BD"/>
    <w:rsid w:val="00C47D04"/>
    <w:rsid w:val="00C5055C"/>
    <w:rsid w:val="00C505D7"/>
    <w:rsid w:val="00C506D9"/>
    <w:rsid w:val="00C5114B"/>
    <w:rsid w:val="00C51613"/>
    <w:rsid w:val="00C51DAC"/>
    <w:rsid w:val="00C521CD"/>
    <w:rsid w:val="00C52211"/>
    <w:rsid w:val="00C52F21"/>
    <w:rsid w:val="00C52FAE"/>
    <w:rsid w:val="00C531AA"/>
    <w:rsid w:val="00C53FB2"/>
    <w:rsid w:val="00C54002"/>
    <w:rsid w:val="00C54378"/>
    <w:rsid w:val="00C54C0D"/>
    <w:rsid w:val="00C561D0"/>
    <w:rsid w:val="00C57BBB"/>
    <w:rsid w:val="00C615BC"/>
    <w:rsid w:val="00C616AB"/>
    <w:rsid w:val="00C62A72"/>
    <w:rsid w:val="00C6334F"/>
    <w:rsid w:val="00C63EA9"/>
    <w:rsid w:val="00C63F31"/>
    <w:rsid w:val="00C655F7"/>
    <w:rsid w:val="00C65E65"/>
    <w:rsid w:val="00C669B8"/>
    <w:rsid w:val="00C66A8D"/>
    <w:rsid w:val="00C66CC3"/>
    <w:rsid w:val="00C67586"/>
    <w:rsid w:val="00C67960"/>
    <w:rsid w:val="00C7025C"/>
    <w:rsid w:val="00C706E2"/>
    <w:rsid w:val="00C7123F"/>
    <w:rsid w:val="00C71EE4"/>
    <w:rsid w:val="00C73D0B"/>
    <w:rsid w:val="00C73F41"/>
    <w:rsid w:val="00C74293"/>
    <w:rsid w:val="00C74B09"/>
    <w:rsid w:val="00C7662F"/>
    <w:rsid w:val="00C77B62"/>
    <w:rsid w:val="00C77CF8"/>
    <w:rsid w:val="00C77FE6"/>
    <w:rsid w:val="00C80826"/>
    <w:rsid w:val="00C8112F"/>
    <w:rsid w:val="00C82783"/>
    <w:rsid w:val="00C83507"/>
    <w:rsid w:val="00C83B5C"/>
    <w:rsid w:val="00C84B24"/>
    <w:rsid w:val="00C84EBA"/>
    <w:rsid w:val="00C85284"/>
    <w:rsid w:val="00C85576"/>
    <w:rsid w:val="00C855F5"/>
    <w:rsid w:val="00C85ED1"/>
    <w:rsid w:val="00C86067"/>
    <w:rsid w:val="00C86348"/>
    <w:rsid w:val="00C8651A"/>
    <w:rsid w:val="00C868B5"/>
    <w:rsid w:val="00C86994"/>
    <w:rsid w:val="00C87038"/>
    <w:rsid w:val="00C8796F"/>
    <w:rsid w:val="00C90BC0"/>
    <w:rsid w:val="00C910BD"/>
    <w:rsid w:val="00C9134E"/>
    <w:rsid w:val="00C9141A"/>
    <w:rsid w:val="00C91514"/>
    <w:rsid w:val="00C91FD2"/>
    <w:rsid w:val="00C92A43"/>
    <w:rsid w:val="00C92C07"/>
    <w:rsid w:val="00C92E32"/>
    <w:rsid w:val="00C93DD1"/>
    <w:rsid w:val="00C950EC"/>
    <w:rsid w:val="00C954A9"/>
    <w:rsid w:val="00C960A7"/>
    <w:rsid w:val="00C966B6"/>
    <w:rsid w:val="00C96A63"/>
    <w:rsid w:val="00C97042"/>
    <w:rsid w:val="00C97221"/>
    <w:rsid w:val="00C9725D"/>
    <w:rsid w:val="00C979F7"/>
    <w:rsid w:val="00C97F4D"/>
    <w:rsid w:val="00CA01C4"/>
    <w:rsid w:val="00CA0659"/>
    <w:rsid w:val="00CA0FBB"/>
    <w:rsid w:val="00CA2784"/>
    <w:rsid w:val="00CA37A7"/>
    <w:rsid w:val="00CA51D6"/>
    <w:rsid w:val="00CA54AE"/>
    <w:rsid w:val="00CA64D4"/>
    <w:rsid w:val="00CA7886"/>
    <w:rsid w:val="00CA7F80"/>
    <w:rsid w:val="00CB13D6"/>
    <w:rsid w:val="00CB1DE5"/>
    <w:rsid w:val="00CB346F"/>
    <w:rsid w:val="00CB3B07"/>
    <w:rsid w:val="00CB3BB9"/>
    <w:rsid w:val="00CB3CDB"/>
    <w:rsid w:val="00CB510E"/>
    <w:rsid w:val="00CB5FF7"/>
    <w:rsid w:val="00CB7267"/>
    <w:rsid w:val="00CB755E"/>
    <w:rsid w:val="00CC01DD"/>
    <w:rsid w:val="00CC23B5"/>
    <w:rsid w:val="00CC3A96"/>
    <w:rsid w:val="00CC3D79"/>
    <w:rsid w:val="00CC47FA"/>
    <w:rsid w:val="00CC630E"/>
    <w:rsid w:val="00CC6ACE"/>
    <w:rsid w:val="00CD02EF"/>
    <w:rsid w:val="00CD1F08"/>
    <w:rsid w:val="00CD265A"/>
    <w:rsid w:val="00CD2772"/>
    <w:rsid w:val="00CD3790"/>
    <w:rsid w:val="00CD4DB6"/>
    <w:rsid w:val="00CD5E24"/>
    <w:rsid w:val="00CD6F37"/>
    <w:rsid w:val="00CD7AA1"/>
    <w:rsid w:val="00CE2289"/>
    <w:rsid w:val="00CE2390"/>
    <w:rsid w:val="00CE3426"/>
    <w:rsid w:val="00CE5274"/>
    <w:rsid w:val="00CE5CC5"/>
    <w:rsid w:val="00CE5E62"/>
    <w:rsid w:val="00CE710F"/>
    <w:rsid w:val="00CE7717"/>
    <w:rsid w:val="00CF111F"/>
    <w:rsid w:val="00CF13D2"/>
    <w:rsid w:val="00CF267E"/>
    <w:rsid w:val="00CF3353"/>
    <w:rsid w:val="00CF6206"/>
    <w:rsid w:val="00CF62EB"/>
    <w:rsid w:val="00CF6FB8"/>
    <w:rsid w:val="00CF70A9"/>
    <w:rsid w:val="00CF74CA"/>
    <w:rsid w:val="00CF75C9"/>
    <w:rsid w:val="00CF7C6A"/>
    <w:rsid w:val="00D0051D"/>
    <w:rsid w:val="00D00A40"/>
    <w:rsid w:val="00D0135D"/>
    <w:rsid w:val="00D014C8"/>
    <w:rsid w:val="00D017CB"/>
    <w:rsid w:val="00D01876"/>
    <w:rsid w:val="00D01DF5"/>
    <w:rsid w:val="00D0270A"/>
    <w:rsid w:val="00D02711"/>
    <w:rsid w:val="00D027A2"/>
    <w:rsid w:val="00D02DA4"/>
    <w:rsid w:val="00D02E1D"/>
    <w:rsid w:val="00D03A07"/>
    <w:rsid w:val="00D03C21"/>
    <w:rsid w:val="00D03FF3"/>
    <w:rsid w:val="00D04B38"/>
    <w:rsid w:val="00D050BB"/>
    <w:rsid w:val="00D054F9"/>
    <w:rsid w:val="00D057EB"/>
    <w:rsid w:val="00D07094"/>
    <w:rsid w:val="00D075FD"/>
    <w:rsid w:val="00D101D6"/>
    <w:rsid w:val="00D1061D"/>
    <w:rsid w:val="00D10A36"/>
    <w:rsid w:val="00D12FA2"/>
    <w:rsid w:val="00D1355D"/>
    <w:rsid w:val="00D1357C"/>
    <w:rsid w:val="00D141CC"/>
    <w:rsid w:val="00D155C2"/>
    <w:rsid w:val="00D156DC"/>
    <w:rsid w:val="00D15888"/>
    <w:rsid w:val="00D172EF"/>
    <w:rsid w:val="00D1745B"/>
    <w:rsid w:val="00D1763A"/>
    <w:rsid w:val="00D2025C"/>
    <w:rsid w:val="00D20F91"/>
    <w:rsid w:val="00D21397"/>
    <w:rsid w:val="00D22E2B"/>
    <w:rsid w:val="00D22F9D"/>
    <w:rsid w:val="00D232E3"/>
    <w:rsid w:val="00D23CD4"/>
    <w:rsid w:val="00D24ADE"/>
    <w:rsid w:val="00D27892"/>
    <w:rsid w:val="00D3115F"/>
    <w:rsid w:val="00D315BB"/>
    <w:rsid w:val="00D31775"/>
    <w:rsid w:val="00D34F7F"/>
    <w:rsid w:val="00D358D6"/>
    <w:rsid w:val="00D36030"/>
    <w:rsid w:val="00D36AB5"/>
    <w:rsid w:val="00D36F99"/>
    <w:rsid w:val="00D376B5"/>
    <w:rsid w:val="00D3787F"/>
    <w:rsid w:val="00D40B4B"/>
    <w:rsid w:val="00D40B89"/>
    <w:rsid w:val="00D41219"/>
    <w:rsid w:val="00D4121D"/>
    <w:rsid w:val="00D4256C"/>
    <w:rsid w:val="00D42578"/>
    <w:rsid w:val="00D43281"/>
    <w:rsid w:val="00D44319"/>
    <w:rsid w:val="00D4475A"/>
    <w:rsid w:val="00D44F08"/>
    <w:rsid w:val="00D45CE1"/>
    <w:rsid w:val="00D47344"/>
    <w:rsid w:val="00D5259E"/>
    <w:rsid w:val="00D52816"/>
    <w:rsid w:val="00D537BE"/>
    <w:rsid w:val="00D53FC7"/>
    <w:rsid w:val="00D56C66"/>
    <w:rsid w:val="00D570BF"/>
    <w:rsid w:val="00D605F8"/>
    <w:rsid w:val="00D61625"/>
    <w:rsid w:val="00D61AF4"/>
    <w:rsid w:val="00D61F14"/>
    <w:rsid w:val="00D630E6"/>
    <w:rsid w:val="00D637C1"/>
    <w:rsid w:val="00D63AA0"/>
    <w:rsid w:val="00D63C5A"/>
    <w:rsid w:val="00D63CBF"/>
    <w:rsid w:val="00D63F04"/>
    <w:rsid w:val="00D64AC1"/>
    <w:rsid w:val="00D64AD7"/>
    <w:rsid w:val="00D64FEE"/>
    <w:rsid w:val="00D658EA"/>
    <w:rsid w:val="00D65B2D"/>
    <w:rsid w:val="00D6680E"/>
    <w:rsid w:val="00D7062A"/>
    <w:rsid w:val="00D72887"/>
    <w:rsid w:val="00D73508"/>
    <w:rsid w:val="00D737E4"/>
    <w:rsid w:val="00D7583F"/>
    <w:rsid w:val="00D7620C"/>
    <w:rsid w:val="00D76682"/>
    <w:rsid w:val="00D77AC9"/>
    <w:rsid w:val="00D81020"/>
    <w:rsid w:val="00D823F4"/>
    <w:rsid w:val="00D824B9"/>
    <w:rsid w:val="00D83AB1"/>
    <w:rsid w:val="00D83B67"/>
    <w:rsid w:val="00D8480B"/>
    <w:rsid w:val="00D84823"/>
    <w:rsid w:val="00D86DBC"/>
    <w:rsid w:val="00D901B8"/>
    <w:rsid w:val="00D91766"/>
    <w:rsid w:val="00D91DC9"/>
    <w:rsid w:val="00D92A6C"/>
    <w:rsid w:val="00D94B3A"/>
    <w:rsid w:val="00D96A9B"/>
    <w:rsid w:val="00D974D0"/>
    <w:rsid w:val="00D97D2E"/>
    <w:rsid w:val="00DA104E"/>
    <w:rsid w:val="00DA2509"/>
    <w:rsid w:val="00DA285B"/>
    <w:rsid w:val="00DA3E10"/>
    <w:rsid w:val="00DA4140"/>
    <w:rsid w:val="00DA43FC"/>
    <w:rsid w:val="00DA552A"/>
    <w:rsid w:val="00DA5544"/>
    <w:rsid w:val="00DA55D3"/>
    <w:rsid w:val="00DA5BEB"/>
    <w:rsid w:val="00DA6DFD"/>
    <w:rsid w:val="00DA73E6"/>
    <w:rsid w:val="00DA7BFD"/>
    <w:rsid w:val="00DB0220"/>
    <w:rsid w:val="00DB16CD"/>
    <w:rsid w:val="00DB1705"/>
    <w:rsid w:val="00DB2F14"/>
    <w:rsid w:val="00DB31B5"/>
    <w:rsid w:val="00DB3235"/>
    <w:rsid w:val="00DB34FD"/>
    <w:rsid w:val="00DB41E4"/>
    <w:rsid w:val="00DB603A"/>
    <w:rsid w:val="00DB6070"/>
    <w:rsid w:val="00DB6E97"/>
    <w:rsid w:val="00DB74C3"/>
    <w:rsid w:val="00DC03B7"/>
    <w:rsid w:val="00DC08C9"/>
    <w:rsid w:val="00DC0B86"/>
    <w:rsid w:val="00DC104A"/>
    <w:rsid w:val="00DC28AA"/>
    <w:rsid w:val="00DC2D48"/>
    <w:rsid w:val="00DC2E41"/>
    <w:rsid w:val="00DC3074"/>
    <w:rsid w:val="00DC3627"/>
    <w:rsid w:val="00DC3BAA"/>
    <w:rsid w:val="00DC4E06"/>
    <w:rsid w:val="00DC5E5A"/>
    <w:rsid w:val="00DC62F6"/>
    <w:rsid w:val="00DD1560"/>
    <w:rsid w:val="00DD1970"/>
    <w:rsid w:val="00DD2C39"/>
    <w:rsid w:val="00DD35DB"/>
    <w:rsid w:val="00DD5EA8"/>
    <w:rsid w:val="00DD5F1A"/>
    <w:rsid w:val="00DD6808"/>
    <w:rsid w:val="00DD7CA0"/>
    <w:rsid w:val="00DD7D0B"/>
    <w:rsid w:val="00DD7E07"/>
    <w:rsid w:val="00DE02CB"/>
    <w:rsid w:val="00DE0368"/>
    <w:rsid w:val="00DE0E8F"/>
    <w:rsid w:val="00DE2CFD"/>
    <w:rsid w:val="00DE30BE"/>
    <w:rsid w:val="00DE39C9"/>
    <w:rsid w:val="00DF05D9"/>
    <w:rsid w:val="00DF08C2"/>
    <w:rsid w:val="00DF0B2E"/>
    <w:rsid w:val="00DF0C67"/>
    <w:rsid w:val="00DF25FA"/>
    <w:rsid w:val="00DF2B5F"/>
    <w:rsid w:val="00DF31E9"/>
    <w:rsid w:val="00DF46D0"/>
    <w:rsid w:val="00DF5C5E"/>
    <w:rsid w:val="00DF6C37"/>
    <w:rsid w:val="00DF76DB"/>
    <w:rsid w:val="00E008D1"/>
    <w:rsid w:val="00E01898"/>
    <w:rsid w:val="00E02243"/>
    <w:rsid w:val="00E02340"/>
    <w:rsid w:val="00E02F49"/>
    <w:rsid w:val="00E0478C"/>
    <w:rsid w:val="00E06A24"/>
    <w:rsid w:val="00E07116"/>
    <w:rsid w:val="00E071DF"/>
    <w:rsid w:val="00E07709"/>
    <w:rsid w:val="00E114AA"/>
    <w:rsid w:val="00E11AD1"/>
    <w:rsid w:val="00E121C4"/>
    <w:rsid w:val="00E1384B"/>
    <w:rsid w:val="00E13F5A"/>
    <w:rsid w:val="00E14128"/>
    <w:rsid w:val="00E14777"/>
    <w:rsid w:val="00E14AE3"/>
    <w:rsid w:val="00E14EEA"/>
    <w:rsid w:val="00E15042"/>
    <w:rsid w:val="00E167E4"/>
    <w:rsid w:val="00E16F62"/>
    <w:rsid w:val="00E17143"/>
    <w:rsid w:val="00E1715A"/>
    <w:rsid w:val="00E17736"/>
    <w:rsid w:val="00E211F6"/>
    <w:rsid w:val="00E21C69"/>
    <w:rsid w:val="00E220E8"/>
    <w:rsid w:val="00E229A3"/>
    <w:rsid w:val="00E237D4"/>
    <w:rsid w:val="00E2435A"/>
    <w:rsid w:val="00E25D01"/>
    <w:rsid w:val="00E2696E"/>
    <w:rsid w:val="00E26D4A"/>
    <w:rsid w:val="00E27187"/>
    <w:rsid w:val="00E27809"/>
    <w:rsid w:val="00E3035D"/>
    <w:rsid w:val="00E30783"/>
    <w:rsid w:val="00E30A34"/>
    <w:rsid w:val="00E317B3"/>
    <w:rsid w:val="00E32FE4"/>
    <w:rsid w:val="00E331DE"/>
    <w:rsid w:val="00E3323F"/>
    <w:rsid w:val="00E356FC"/>
    <w:rsid w:val="00E360C0"/>
    <w:rsid w:val="00E361D0"/>
    <w:rsid w:val="00E36A42"/>
    <w:rsid w:val="00E370CB"/>
    <w:rsid w:val="00E37221"/>
    <w:rsid w:val="00E37418"/>
    <w:rsid w:val="00E411BB"/>
    <w:rsid w:val="00E4126A"/>
    <w:rsid w:val="00E41349"/>
    <w:rsid w:val="00E41678"/>
    <w:rsid w:val="00E41EFF"/>
    <w:rsid w:val="00E4215D"/>
    <w:rsid w:val="00E432D0"/>
    <w:rsid w:val="00E447E2"/>
    <w:rsid w:val="00E45AF1"/>
    <w:rsid w:val="00E45DBD"/>
    <w:rsid w:val="00E46043"/>
    <w:rsid w:val="00E46204"/>
    <w:rsid w:val="00E4635A"/>
    <w:rsid w:val="00E5006A"/>
    <w:rsid w:val="00E529F2"/>
    <w:rsid w:val="00E52D6D"/>
    <w:rsid w:val="00E53DB9"/>
    <w:rsid w:val="00E53E5E"/>
    <w:rsid w:val="00E56223"/>
    <w:rsid w:val="00E604B2"/>
    <w:rsid w:val="00E622FA"/>
    <w:rsid w:val="00E625FC"/>
    <w:rsid w:val="00E6266D"/>
    <w:rsid w:val="00E6370E"/>
    <w:rsid w:val="00E64F89"/>
    <w:rsid w:val="00E65E96"/>
    <w:rsid w:val="00E667BB"/>
    <w:rsid w:val="00E67A5E"/>
    <w:rsid w:val="00E67B34"/>
    <w:rsid w:val="00E67BAA"/>
    <w:rsid w:val="00E713A8"/>
    <w:rsid w:val="00E722CA"/>
    <w:rsid w:val="00E7303C"/>
    <w:rsid w:val="00E73215"/>
    <w:rsid w:val="00E739F8"/>
    <w:rsid w:val="00E746F9"/>
    <w:rsid w:val="00E74A7F"/>
    <w:rsid w:val="00E758BE"/>
    <w:rsid w:val="00E7650F"/>
    <w:rsid w:val="00E76BFC"/>
    <w:rsid w:val="00E773DB"/>
    <w:rsid w:val="00E80F95"/>
    <w:rsid w:val="00E815CB"/>
    <w:rsid w:val="00E816E9"/>
    <w:rsid w:val="00E82C71"/>
    <w:rsid w:val="00E83155"/>
    <w:rsid w:val="00E832B7"/>
    <w:rsid w:val="00E83D5C"/>
    <w:rsid w:val="00E847E5"/>
    <w:rsid w:val="00E84DE1"/>
    <w:rsid w:val="00E8504D"/>
    <w:rsid w:val="00E86AF9"/>
    <w:rsid w:val="00E86F8C"/>
    <w:rsid w:val="00E8700D"/>
    <w:rsid w:val="00E873F1"/>
    <w:rsid w:val="00E875CD"/>
    <w:rsid w:val="00E90D0D"/>
    <w:rsid w:val="00E92802"/>
    <w:rsid w:val="00E9342B"/>
    <w:rsid w:val="00E93562"/>
    <w:rsid w:val="00E93AEC"/>
    <w:rsid w:val="00E95020"/>
    <w:rsid w:val="00E9504C"/>
    <w:rsid w:val="00E9556E"/>
    <w:rsid w:val="00E95B4F"/>
    <w:rsid w:val="00E96283"/>
    <w:rsid w:val="00E97C8A"/>
    <w:rsid w:val="00EA172D"/>
    <w:rsid w:val="00EA1F26"/>
    <w:rsid w:val="00EA20CA"/>
    <w:rsid w:val="00EA2553"/>
    <w:rsid w:val="00EA3623"/>
    <w:rsid w:val="00EA3C8E"/>
    <w:rsid w:val="00EA3E87"/>
    <w:rsid w:val="00EA3EDA"/>
    <w:rsid w:val="00EA4B65"/>
    <w:rsid w:val="00EA51A0"/>
    <w:rsid w:val="00EA5F17"/>
    <w:rsid w:val="00EA7337"/>
    <w:rsid w:val="00EB056B"/>
    <w:rsid w:val="00EB0D94"/>
    <w:rsid w:val="00EB1937"/>
    <w:rsid w:val="00EB221A"/>
    <w:rsid w:val="00EB3D15"/>
    <w:rsid w:val="00EB4DF2"/>
    <w:rsid w:val="00EB5576"/>
    <w:rsid w:val="00EB5AD8"/>
    <w:rsid w:val="00EB5C02"/>
    <w:rsid w:val="00EC1155"/>
    <w:rsid w:val="00EC1164"/>
    <w:rsid w:val="00EC16BC"/>
    <w:rsid w:val="00EC1B40"/>
    <w:rsid w:val="00EC20F5"/>
    <w:rsid w:val="00EC37B3"/>
    <w:rsid w:val="00EC3B91"/>
    <w:rsid w:val="00EC5152"/>
    <w:rsid w:val="00EC5AA3"/>
    <w:rsid w:val="00EC62F9"/>
    <w:rsid w:val="00EC647B"/>
    <w:rsid w:val="00EC7097"/>
    <w:rsid w:val="00EC7827"/>
    <w:rsid w:val="00EC7D24"/>
    <w:rsid w:val="00EC7F1C"/>
    <w:rsid w:val="00ED0194"/>
    <w:rsid w:val="00ED0ED9"/>
    <w:rsid w:val="00ED143E"/>
    <w:rsid w:val="00ED28FD"/>
    <w:rsid w:val="00ED4E1B"/>
    <w:rsid w:val="00ED53BD"/>
    <w:rsid w:val="00ED6034"/>
    <w:rsid w:val="00ED7D49"/>
    <w:rsid w:val="00EE0B37"/>
    <w:rsid w:val="00EE274F"/>
    <w:rsid w:val="00EE2D51"/>
    <w:rsid w:val="00EE304C"/>
    <w:rsid w:val="00EE4402"/>
    <w:rsid w:val="00EE4B63"/>
    <w:rsid w:val="00EE51BF"/>
    <w:rsid w:val="00EE5CCA"/>
    <w:rsid w:val="00EF00B5"/>
    <w:rsid w:val="00EF28CF"/>
    <w:rsid w:val="00EF33B5"/>
    <w:rsid w:val="00EF3508"/>
    <w:rsid w:val="00EF39A3"/>
    <w:rsid w:val="00EF449A"/>
    <w:rsid w:val="00EF5C3A"/>
    <w:rsid w:val="00EF621F"/>
    <w:rsid w:val="00EF6EA6"/>
    <w:rsid w:val="00EF7C75"/>
    <w:rsid w:val="00F00E38"/>
    <w:rsid w:val="00F02045"/>
    <w:rsid w:val="00F02147"/>
    <w:rsid w:val="00F02A32"/>
    <w:rsid w:val="00F02DAD"/>
    <w:rsid w:val="00F03399"/>
    <w:rsid w:val="00F03C3E"/>
    <w:rsid w:val="00F03DD3"/>
    <w:rsid w:val="00F045BF"/>
    <w:rsid w:val="00F05216"/>
    <w:rsid w:val="00F05663"/>
    <w:rsid w:val="00F0669A"/>
    <w:rsid w:val="00F07754"/>
    <w:rsid w:val="00F078A2"/>
    <w:rsid w:val="00F128DE"/>
    <w:rsid w:val="00F134E3"/>
    <w:rsid w:val="00F13791"/>
    <w:rsid w:val="00F14029"/>
    <w:rsid w:val="00F150DF"/>
    <w:rsid w:val="00F154B6"/>
    <w:rsid w:val="00F17FA4"/>
    <w:rsid w:val="00F2063F"/>
    <w:rsid w:val="00F20BF4"/>
    <w:rsid w:val="00F20E3E"/>
    <w:rsid w:val="00F21077"/>
    <w:rsid w:val="00F212F3"/>
    <w:rsid w:val="00F21790"/>
    <w:rsid w:val="00F21D43"/>
    <w:rsid w:val="00F22CEC"/>
    <w:rsid w:val="00F23551"/>
    <w:rsid w:val="00F2509A"/>
    <w:rsid w:val="00F265D0"/>
    <w:rsid w:val="00F2690C"/>
    <w:rsid w:val="00F26F80"/>
    <w:rsid w:val="00F27D2E"/>
    <w:rsid w:val="00F3006A"/>
    <w:rsid w:val="00F319E3"/>
    <w:rsid w:val="00F340B6"/>
    <w:rsid w:val="00F34646"/>
    <w:rsid w:val="00F34AAF"/>
    <w:rsid w:val="00F3650F"/>
    <w:rsid w:val="00F36BEB"/>
    <w:rsid w:val="00F375BC"/>
    <w:rsid w:val="00F376DE"/>
    <w:rsid w:val="00F37757"/>
    <w:rsid w:val="00F37C89"/>
    <w:rsid w:val="00F4019F"/>
    <w:rsid w:val="00F4085C"/>
    <w:rsid w:val="00F40918"/>
    <w:rsid w:val="00F419CE"/>
    <w:rsid w:val="00F42440"/>
    <w:rsid w:val="00F43323"/>
    <w:rsid w:val="00F436C4"/>
    <w:rsid w:val="00F441B1"/>
    <w:rsid w:val="00F45168"/>
    <w:rsid w:val="00F4538D"/>
    <w:rsid w:val="00F4540D"/>
    <w:rsid w:val="00F45502"/>
    <w:rsid w:val="00F45846"/>
    <w:rsid w:val="00F475E6"/>
    <w:rsid w:val="00F4767D"/>
    <w:rsid w:val="00F504A0"/>
    <w:rsid w:val="00F50789"/>
    <w:rsid w:val="00F50991"/>
    <w:rsid w:val="00F50E6D"/>
    <w:rsid w:val="00F5106B"/>
    <w:rsid w:val="00F51238"/>
    <w:rsid w:val="00F51C51"/>
    <w:rsid w:val="00F51C84"/>
    <w:rsid w:val="00F51C96"/>
    <w:rsid w:val="00F51E84"/>
    <w:rsid w:val="00F51FDD"/>
    <w:rsid w:val="00F52B91"/>
    <w:rsid w:val="00F52EF3"/>
    <w:rsid w:val="00F53247"/>
    <w:rsid w:val="00F53461"/>
    <w:rsid w:val="00F5352D"/>
    <w:rsid w:val="00F53FB7"/>
    <w:rsid w:val="00F54BC0"/>
    <w:rsid w:val="00F554DE"/>
    <w:rsid w:val="00F560AA"/>
    <w:rsid w:val="00F56532"/>
    <w:rsid w:val="00F57516"/>
    <w:rsid w:val="00F57AA8"/>
    <w:rsid w:val="00F57CAA"/>
    <w:rsid w:val="00F60C3B"/>
    <w:rsid w:val="00F60D34"/>
    <w:rsid w:val="00F61BF4"/>
    <w:rsid w:val="00F628D4"/>
    <w:rsid w:val="00F63FEF"/>
    <w:rsid w:val="00F64473"/>
    <w:rsid w:val="00F649B0"/>
    <w:rsid w:val="00F656F9"/>
    <w:rsid w:val="00F6682B"/>
    <w:rsid w:val="00F67BE5"/>
    <w:rsid w:val="00F67CFB"/>
    <w:rsid w:val="00F67EB8"/>
    <w:rsid w:val="00F70A08"/>
    <w:rsid w:val="00F71A5A"/>
    <w:rsid w:val="00F722BC"/>
    <w:rsid w:val="00F73994"/>
    <w:rsid w:val="00F73BFF"/>
    <w:rsid w:val="00F74877"/>
    <w:rsid w:val="00F750C0"/>
    <w:rsid w:val="00F7523A"/>
    <w:rsid w:val="00F75255"/>
    <w:rsid w:val="00F75A1B"/>
    <w:rsid w:val="00F768E6"/>
    <w:rsid w:val="00F76D11"/>
    <w:rsid w:val="00F76F1F"/>
    <w:rsid w:val="00F774D3"/>
    <w:rsid w:val="00F778BD"/>
    <w:rsid w:val="00F8011A"/>
    <w:rsid w:val="00F80C84"/>
    <w:rsid w:val="00F83E86"/>
    <w:rsid w:val="00F8794B"/>
    <w:rsid w:val="00F87A63"/>
    <w:rsid w:val="00F9170D"/>
    <w:rsid w:val="00F91967"/>
    <w:rsid w:val="00F9204F"/>
    <w:rsid w:val="00F931E7"/>
    <w:rsid w:val="00F93C6F"/>
    <w:rsid w:val="00F93F59"/>
    <w:rsid w:val="00F96C3B"/>
    <w:rsid w:val="00F970B2"/>
    <w:rsid w:val="00FA10D7"/>
    <w:rsid w:val="00FA22B0"/>
    <w:rsid w:val="00FA247C"/>
    <w:rsid w:val="00FA2E53"/>
    <w:rsid w:val="00FA3267"/>
    <w:rsid w:val="00FA373F"/>
    <w:rsid w:val="00FA377D"/>
    <w:rsid w:val="00FA3C48"/>
    <w:rsid w:val="00FA3C88"/>
    <w:rsid w:val="00FA435F"/>
    <w:rsid w:val="00FA4470"/>
    <w:rsid w:val="00FA48F4"/>
    <w:rsid w:val="00FA55B5"/>
    <w:rsid w:val="00FA563D"/>
    <w:rsid w:val="00FA6069"/>
    <w:rsid w:val="00FA620B"/>
    <w:rsid w:val="00FB0B80"/>
    <w:rsid w:val="00FB16E2"/>
    <w:rsid w:val="00FB16EC"/>
    <w:rsid w:val="00FB2B5A"/>
    <w:rsid w:val="00FB3D85"/>
    <w:rsid w:val="00FB5B00"/>
    <w:rsid w:val="00FB5E55"/>
    <w:rsid w:val="00FB621C"/>
    <w:rsid w:val="00FB6877"/>
    <w:rsid w:val="00FB6A91"/>
    <w:rsid w:val="00FB6C1E"/>
    <w:rsid w:val="00FB6E5D"/>
    <w:rsid w:val="00FB7AA8"/>
    <w:rsid w:val="00FC1A01"/>
    <w:rsid w:val="00FC220C"/>
    <w:rsid w:val="00FC34D4"/>
    <w:rsid w:val="00FC4BC9"/>
    <w:rsid w:val="00FC68A8"/>
    <w:rsid w:val="00FC6C78"/>
    <w:rsid w:val="00FC7136"/>
    <w:rsid w:val="00FC7D7D"/>
    <w:rsid w:val="00FD0344"/>
    <w:rsid w:val="00FD11DC"/>
    <w:rsid w:val="00FD1C04"/>
    <w:rsid w:val="00FD28FB"/>
    <w:rsid w:val="00FD294B"/>
    <w:rsid w:val="00FD2D24"/>
    <w:rsid w:val="00FD2DB9"/>
    <w:rsid w:val="00FD3A66"/>
    <w:rsid w:val="00FD528D"/>
    <w:rsid w:val="00FD5438"/>
    <w:rsid w:val="00FD5DC7"/>
    <w:rsid w:val="00FD5FFE"/>
    <w:rsid w:val="00FE05FA"/>
    <w:rsid w:val="00FE1AB8"/>
    <w:rsid w:val="00FE275C"/>
    <w:rsid w:val="00FE2C74"/>
    <w:rsid w:val="00FE2EBC"/>
    <w:rsid w:val="00FE3A0C"/>
    <w:rsid w:val="00FE4145"/>
    <w:rsid w:val="00FE4A33"/>
    <w:rsid w:val="00FE64C5"/>
    <w:rsid w:val="00FE7686"/>
    <w:rsid w:val="00FF0698"/>
    <w:rsid w:val="00FF1515"/>
    <w:rsid w:val="00FF17EF"/>
    <w:rsid w:val="00FF1C99"/>
    <w:rsid w:val="00FF399E"/>
    <w:rsid w:val="00FF45EC"/>
    <w:rsid w:val="00FF5034"/>
    <w:rsid w:val="00FF5C3B"/>
    <w:rsid w:val="00FF6173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0AA9F"/>
  <w15:docId w15:val="{30DBC9EF-3ED3-435B-9A9E-72908918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E01A0"/>
    <w:pPr>
      <w:spacing w:before="120" w:after="120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rsid w:val="006F1953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qFormat/>
    <w:rsid w:val="006F1953"/>
    <w:pPr>
      <w:keepNext/>
      <w:spacing w:after="0"/>
      <w:jc w:val="center"/>
      <w:outlineLvl w:val="1"/>
    </w:pPr>
    <w:rPr>
      <w:rFonts w:ascii="Arial" w:eastAsia="Times New Roman" w:hAnsi="Arial"/>
      <w:b/>
      <w:i/>
      <w:sz w:val="26"/>
      <w:szCs w:val="20"/>
      <w:lang w:eastAsia="pl-PL"/>
    </w:rPr>
  </w:style>
  <w:style w:type="paragraph" w:styleId="Nagwek3">
    <w:name w:val="heading 3"/>
    <w:basedOn w:val="Normalny"/>
    <w:next w:val="Normalny"/>
    <w:qFormat/>
    <w:rsid w:val="006F1953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rsid w:val="006F1953"/>
    <w:pPr>
      <w:keepNext/>
      <w:tabs>
        <w:tab w:val="left" w:pos="2055"/>
        <w:tab w:val="left" w:pos="9212"/>
      </w:tabs>
      <w:autoSpaceDE w:val="0"/>
      <w:autoSpaceDN w:val="0"/>
      <w:spacing w:after="0"/>
      <w:outlineLvl w:val="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qFormat/>
    <w:rsid w:val="006F1953"/>
    <w:pPr>
      <w:keepNext/>
      <w:autoSpaceDE w:val="0"/>
      <w:autoSpaceDN w:val="0"/>
      <w:spacing w:after="0" w:line="360" w:lineRule="auto"/>
      <w:ind w:left="-1531"/>
      <w:outlineLvl w:val="4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qFormat/>
    <w:rsid w:val="006F1953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qFormat/>
    <w:rsid w:val="006F1953"/>
    <w:pPr>
      <w:keepNext/>
      <w:autoSpaceDE w:val="0"/>
      <w:autoSpaceDN w:val="0"/>
      <w:spacing w:after="0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qFormat/>
    <w:rsid w:val="006F1953"/>
    <w:pPr>
      <w:autoSpaceDE w:val="0"/>
      <w:autoSpaceDN w:val="0"/>
      <w:spacing w:before="240" w:after="60"/>
      <w:outlineLvl w:val="7"/>
    </w:pPr>
    <w:rPr>
      <w:rFonts w:eastAsia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qFormat/>
    <w:rsid w:val="006F1953"/>
    <w:pPr>
      <w:keepNext/>
      <w:autoSpaceDE w:val="0"/>
      <w:autoSpaceDN w:val="0"/>
      <w:spacing w:after="0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6F195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rsid w:val="006F1953"/>
    <w:rPr>
      <w:rFonts w:ascii="Arial" w:eastAsia="Times New Roman" w:hAnsi="Arial"/>
      <w:b/>
      <w:i/>
      <w:sz w:val="26"/>
    </w:rPr>
  </w:style>
  <w:style w:type="character" w:customStyle="1" w:styleId="Nagwek3Znak">
    <w:name w:val="Nagłówek 3 Znak"/>
    <w:rsid w:val="006F1953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6F1953"/>
    <w:rPr>
      <w:rFonts w:ascii="Times New Roman" w:eastAsia="Times New Roman" w:hAnsi="Times New Roman"/>
      <w:sz w:val="24"/>
      <w:szCs w:val="24"/>
    </w:rPr>
  </w:style>
  <w:style w:type="character" w:customStyle="1" w:styleId="Nagwek5Znak">
    <w:name w:val="Nagłówek 5 Znak"/>
    <w:rsid w:val="006F195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rsid w:val="006F1953"/>
    <w:rPr>
      <w:rFonts w:eastAsia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rsid w:val="006F1953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rsid w:val="006F1953"/>
    <w:rPr>
      <w:rFonts w:eastAsia="Times New Roman"/>
      <w:i/>
      <w:iCs/>
      <w:sz w:val="24"/>
      <w:szCs w:val="24"/>
    </w:rPr>
  </w:style>
  <w:style w:type="character" w:customStyle="1" w:styleId="Nagwek9Znak">
    <w:name w:val="Nagłówek 9 Znak"/>
    <w:rsid w:val="006F195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treci">
    <w:name w:val="Tekst treści_"/>
    <w:rsid w:val="006F1953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rsid w:val="006F1953"/>
    <w:pPr>
      <w:shd w:val="clear" w:color="auto" w:fill="FFFFFF"/>
      <w:spacing w:before="180" w:after="0" w:line="216" w:lineRule="exact"/>
      <w:ind w:hanging="560"/>
    </w:pPr>
    <w:rPr>
      <w:rFonts w:ascii="MS Reference Sans Serif" w:eastAsia="MS Reference Sans Serif" w:hAnsi="MS Reference Sans Serif" w:cs="MS Reference Sans Serif"/>
      <w:sz w:val="17"/>
      <w:szCs w:val="17"/>
      <w:lang w:eastAsia="pl-PL"/>
    </w:rPr>
  </w:style>
  <w:style w:type="character" w:customStyle="1" w:styleId="Nagwek10">
    <w:name w:val="Nagłówek #1"/>
    <w:rsid w:val="006F195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TeksttreciPogrubienie">
    <w:name w:val="Tekst treści + Pogrubienie"/>
    <w:rsid w:val="006F1953"/>
    <w:rPr>
      <w:rFonts w:ascii="MS Reference Sans Serif" w:eastAsia="MS Reference Sans Serif" w:hAnsi="MS Reference Sans Serif" w:cs="MS Reference Sans Serif"/>
      <w:b/>
      <w:bCs/>
      <w:sz w:val="17"/>
      <w:szCs w:val="17"/>
      <w:shd w:val="clear" w:color="auto" w:fill="FFFFFF"/>
    </w:rPr>
  </w:style>
  <w:style w:type="character" w:customStyle="1" w:styleId="Nagwek1Bezpogrubienia">
    <w:name w:val="Nagłówek #1 + Bez pogrubienia"/>
    <w:rsid w:val="006F1953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4">
    <w:name w:val="Tekst treści (4)"/>
    <w:rsid w:val="006F195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TeksttreciPalatinoLinotype75pt">
    <w:name w:val="Tekst treści + Palatino Linotype;7;5 pt"/>
    <w:rsid w:val="006F1953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paragraph" w:styleId="Nagwek">
    <w:name w:val="header"/>
    <w:aliases w:val="Nagłówek strony nieparzystej Znak Znak,Nagłówek strony nieparzystej Znak,Nagłówek strony,Nagłówek strony1,Nagłówek strony11"/>
    <w:basedOn w:val="Normalny"/>
    <w:unhideWhenUsed/>
    <w:rsid w:val="006F1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 Znak Znak,Nagłówek strony nieparzystej Znak Znak1,Nagłówek strony Znak1,Nagłówek strony1 Znak,Nagłówek strony11 Znak"/>
    <w:rsid w:val="006F1953"/>
    <w:rPr>
      <w:sz w:val="22"/>
      <w:szCs w:val="22"/>
      <w:lang w:eastAsia="en-US"/>
    </w:rPr>
  </w:style>
  <w:style w:type="paragraph" w:styleId="Stopka">
    <w:name w:val="footer"/>
    <w:basedOn w:val="Normalny"/>
    <w:uiPriority w:val="99"/>
    <w:unhideWhenUsed/>
    <w:rsid w:val="006F1953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6F1953"/>
    <w:rPr>
      <w:sz w:val="22"/>
      <w:szCs w:val="22"/>
      <w:lang w:eastAsia="en-US"/>
    </w:rPr>
  </w:style>
  <w:style w:type="paragraph" w:customStyle="1" w:styleId="pkt">
    <w:name w:val="pkt"/>
    <w:basedOn w:val="Normalny"/>
    <w:rsid w:val="006F1953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1">
    <w:name w:val="pkt Znak1"/>
    <w:rsid w:val="006F1953"/>
    <w:rPr>
      <w:rFonts w:ascii="Times New Roman" w:eastAsia="Times New Roman" w:hAnsi="Times New Roman"/>
      <w:sz w:val="24"/>
    </w:rPr>
  </w:style>
  <w:style w:type="paragraph" w:customStyle="1" w:styleId="Styl">
    <w:name w:val="Styl"/>
    <w:rsid w:val="006F1953"/>
    <w:pPr>
      <w:widowControl w:val="0"/>
      <w:autoSpaceDE w:val="0"/>
      <w:autoSpaceDN w:val="0"/>
      <w:adjustRightInd w:val="0"/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nhideWhenUsed/>
    <w:rsid w:val="006F1953"/>
    <w:rPr>
      <w:color w:val="0000FF"/>
      <w:u w:val="single"/>
    </w:rPr>
  </w:style>
  <w:style w:type="paragraph" w:customStyle="1" w:styleId="Kolorowalistaakcent11">
    <w:name w:val="Kolorowa lista — akcent 11"/>
    <w:basedOn w:val="Normalny"/>
    <w:link w:val="Kolorowalistaakcent1Znak"/>
    <w:qFormat/>
    <w:rsid w:val="006F1953"/>
    <w:pPr>
      <w:ind w:left="708"/>
    </w:pPr>
  </w:style>
  <w:style w:type="paragraph" w:styleId="Tekstdymka">
    <w:name w:val="Balloon Text"/>
    <w:basedOn w:val="Normalny"/>
    <w:uiPriority w:val="99"/>
    <w:unhideWhenUsed/>
    <w:rsid w:val="006F195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6F1953"/>
    <w:rPr>
      <w:rFonts w:ascii="Tahoma" w:hAnsi="Tahoma" w:cs="Tahoma"/>
      <w:sz w:val="16"/>
      <w:szCs w:val="16"/>
      <w:lang w:eastAsia="en-US"/>
    </w:rPr>
  </w:style>
  <w:style w:type="paragraph" w:customStyle="1" w:styleId="numerowanie">
    <w:name w:val="numerowanie"/>
    <w:basedOn w:val="Normalny"/>
    <w:autoRedefine/>
    <w:rsid w:val="006F1953"/>
    <w:pPr>
      <w:spacing w:after="0"/>
    </w:pPr>
    <w:rPr>
      <w:rFonts w:ascii="Verdana" w:eastAsia="Times New Roman" w:hAnsi="Verdana"/>
      <w:sz w:val="18"/>
      <w:szCs w:val="18"/>
      <w:lang w:eastAsia="pl-PL"/>
    </w:rPr>
  </w:style>
  <w:style w:type="paragraph" w:styleId="Tekstpodstawowy">
    <w:name w:val="Body Text"/>
    <w:aliases w:val="a2, Znak Znak"/>
    <w:basedOn w:val="Normalny"/>
    <w:rsid w:val="006F1953"/>
    <w:pPr>
      <w:autoSpaceDE w:val="0"/>
      <w:autoSpaceDN w:val="0"/>
      <w:spacing w:after="0"/>
    </w:pPr>
    <w:rPr>
      <w:rFonts w:ascii="TimesNewRomanPS" w:eastAsia="Times New Roman" w:hAnsi="TimesNewRomanPS" w:cs="TimesNewRomanPS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aliases w:val="a2 Znak, Znak Znak Znak"/>
    <w:rsid w:val="006F1953"/>
    <w:rPr>
      <w:rFonts w:ascii="TimesNewRomanPS" w:eastAsia="Times New Roman" w:hAnsi="TimesNewRomanPS" w:cs="TimesNewRomanPS"/>
      <w:color w:val="000000"/>
      <w:sz w:val="24"/>
      <w:szCs w:val="24"/>
      <w:lang w:val="cs-CZ"/>
    </w:rPr>
  </w:style>
  <w:style w:type="paragraph" w:customStyle="1" w:styleId="Default">
    <w:name w:val="Default"/>
    <w:rsid w:val="006F1953"/>
    <w:pPr>
      <w:autoSpaceDE w:val="0"/>
      <w:autoSpaceDN w:val="0"/>
      <w:adjustRightInd w:val="0"/>
      <w:spacing w:before="120" w:after="120"/>
      <w:ind w:firstLine="284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6F1953"/>
    <w:pPr>
      <w:tabs>
        <w:tab w:val="left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6F1953"/>
    <w:rPr>
      <w:sz w:val="16"/>
      <w:szCs w:val="16"/>
    </w:rPr>
  </w:style>
  <w:style w:type="paragraph" w:styleId="Tekstkomentarza">
    <w:name w:val="annotation text"/>
    <w:basedOn w:val="Normalny"/>
    <w:uiPriority w:val="99"/>
    <w:unhideWhenUsed/>
    <w:rsid w:val="006F1953"/>
    <w:rPr>
      <w:sz w:val="20"/>
      <w:szCs w:val="20"/>
    </w:rPr>
  </w:style>
  <w:style w:type="character" w:customStyle="1" w:styleId="TekstkomentarzaZnak">
    <w:name w:val="Tekst komentarza Znak"/>
    <w:uiPriority w:val="99"/>
    <w:rsid w:val="006F1953"/>
    <w:rPr>
      <w:lang w:eastAsia="en-US"/>
    </w:rPr>
  </w:style>
  <w:style w:type="paragraph" w:styleId="Tematkomentarza">
    <w:name w:val="annotation subject"/>
    <w:basedOn w:val="Tekstkomentarza"/>
    <w:next w:val="Tekstkomentarza"/>
    <w:uiPriority w:val="99"/>
    <w:unhideWhenUsed/>
    <w:rsid w:val="006F1953"/>
    <w:rPr>
      <w:b/>
      <w:bCs/>
    </w:rPr>
  </w:style>
  <w:style w:type="character" w:customStyle="1" w:styleId="TematkomentarzaZnak">
    <w:name w:val="Temat komentarza Znak"/>
    <w:uiPriority w:val="99"/>
    <w:rsid w:val="006F1953"/>
    <w:rPr>
      <w:b/>
      <w:bCs/>
      <w:lang w:eastAsia="en-US"/>
    </w:rPr>
  </w:style>
  <w:style w:type="paragraph" w:styleId="Tekstpodstawowywcity">
    <w:name w:val="Body Text Indent"/>
    <w:basedOn w:val="Normalny"/>
    <w:rsid w:val="006F1953"/>
    <w:pPr>
      <w:autoSpaceDE w:val="0"/>
      <w:autoSpaceDN w:val="0"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rsid w:val="006F1953"/>
    <w:rPr>
      <w:rFonts w:ascii="Times New Roman" w:eastAsia="Times New Roman" w:hAnsi="Times New Roman"/>
    </w:rPr>
  </w:style>
  <w:style w:type="character" w:customStyle="1" w:styleId="TekstpodstawowywcityZnak">
    <w:name w:val="Tekst podstawowy wcięty Znak"/>
    <w:rsid w:val="006F1953"/>
    <w:rPr>
      <w:sz w:val="22"/>
      <w:szCs w:val="22"/>
      <w:lang w:eastAsia="en-US"/>
    </w:rPr>
  </w:style>
  <w:style w:type="paragraph" w:styleId="Tekstpodstawowy3">
    <w:name w:val="Body Text 3"/>
    <w:basedOn w:val="Normalny"/>
    <w:rsid w:val="006F1953"/>
    <w:pPr>
      <w:autoSpaceDE w:val="0"/>
      <w:autoSpaceDN w:val="0"/>
      <w:spacing w:after="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rsid w:val="006F1953"/>
    <w:rPr>
      <w:rFonts w:ascii="Arial" w:eastAsia="Times New Roman" w:hAnsi="Arial" w:cs="Arial"/>
      <w:sz w:val="24"/>
      <w:szCs w:val="24"/>
    </w:rPr>
  </w:style>
  <w:style w:type="paragraph" w:styleId="Tekstpodstawowywcity2">
    <w:name w:val="Body Text Indent 2"/>
    <w:basedOn w:val="Normalny"/>
    <w:rsid w:val="006F1953"/>
    <w:pPr>
      <w:autoSpaceDE w:val="0"/>
      <w:autoSpaceDN w:val="0"/>
      <w:spacing w:after="0"/>
      <w:ind w:left="284" w:hanging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rsid w:val="006F1953"/>
    <w:rPr>
      <w:rFonts w:ascii="Arial" w:eastAsia="Times New Roman" w:hAnsi="Arial" w:cs="Arial"/>
      <w:sz w:val="24"/>
      <w:szCs w:val="24"/>
    </w:rPr>
  </w:style>
  <w:style w:type="paragraph" w:styleId="Tekstpodstawowywcity3">
    <w:name w:val="Body Text Indent 3"/>
    <w:basedOn w:val="Normalny"/>
    <w:rsid w:val="006F1953"/>
    <w:pPr>
      <w:autoSpaceDE w:val="0"/>
      <w:autoSpaceDN w:val="0"/>
      <w:spacing w:after="0"/>
      <w:ind w:left="284" w:hanging="28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rsid w:val="006F1953"/>
    <w:rPr>
      <w:rFonts w:ascii="Arial" w:eastAsia="Times New Roman" w:hAnsi="Arial" w:cs="Arial"/>
      <w:b/>
      <w:bCs/>
      <w:sz w:val="24"/>
      <w:szCs w:val="24"/>
    </w:rPr>
  </w:style>
  <w:style w:type="character" w:styleId="Numerstrony">
    <w:name w:val="page number"/>
    <w:basedOn w:val="Domylnaczcionkaakapitu"/>
    <w:rsid w:val="006F1953"/>
  </w:style>
  <w:style w:type="paragraph" w:styleId="Tytu">
    <w:name w:val="Title"/>
    <w:basedOn w:val="Normalny"/>
    <w:qFormat/>
    <w:rsid w:val="006F1953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rsid w:val="006F1953"/>
    <w:rPr>
      <w:rFonts w:ascii="Times New Roman" w:eastAsia="Times New Roman" w:hAnsi="Times New Roman"/>
      <w:b/>
      <w:bCs/>
      <w:sz w:val="40"/>
      <w:szCs w:val="40"/>
    </w:rPr>
  </w:style>
  <w:style w:type="paragraph" w:customStyle="1" w:styleId="ust">
    <w:name w:val="ust"/>
    <w:rsid w:val="006F195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uiPriority w:val="1"/>
    <w:rsid w:val="006F1953"/>
    <w:rPr>
      <w:rFonts w:ascii="Times New Roman" w:eastAsia="Times New Roman" w:hAnsi="Times New Roman"/>
      <w:color w:val="000000"/>
      <w:sz w:val="24"/>
      <w:szCs w:val="24"/>
      <w:lang w:val="pl-PL" w:eastAsia="pl-PL" w:bidi="ar-SA"/>
    </w:rPr>
  </w:style>
  <w:style w:type="paragraph" w:styleId="Bezodstpw">
    <w:name w:val="No Spacing"/>
    <w:uiPriority w:val="1"/>
    <w:qFormat/>
    <w:rsid w:val="006F1953"/>
    <w:pPr>
      <w:overflowPunct w:val="0"/>
      <w:autoSpaceDE w:val="0"/>
      <w:autoSpaceDN w:val="0"/>
      <w:adjustRightInd w:val="0"/>
      <w:spacing w:before="120" w:after="120"/>
      <w:ind w:left="357" w:hanging="357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6F1953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rsid w:val="006F1953"/>
    <w:pPr>
      <w:autoSpaceDE w:val="0"/>
      <w:autoSpaceDN w:val="0"/>
      <w:spacing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rsid w:val="006F1953"/>
    <w:rPr>
      <w:rFonts w:ascii="Times New Roman" w:eastAsia="Times New Roman" w:hAnsi="Times New Roman"/>
    </w:rPr>
  </w:style>
  <w:style w:type="paragraph" w:customStyle="1" w:styleId="ust1art">
    <w:name w:val="ust1 art"/>
    <w:rsid w:val="006F1953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pkt1art">
    <w:name w:val="pkt1 art"/>
    <w:rsid w:val="006F1953"/>
    <w:pPr>
      <w:overflowPunct w:val="0"/>
      <w:autoSpaceDE w:val="0"/>
      <w:autoSpaceDN w:val="0"/>
      <w:adjustRightInd w:val="0"/>
      <w:spacing w:before="60" w:after="60"/>
      <w:ind w:left="2269" w:hanging="284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lit">
    <w:name w:val="lit"/>
    <w:rsid w:val="006F195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lit1">
    <w:name w:val="lit1"/>
    <w:basedOn w:val="lit"/>
    <w:rsid w:val="006F1953"/>
    <w:pPr>
      <w:ind w:left="1276" w:hanging="340"/>
    </w:pPr>
  </w:style>
  <w:style w:type="paragraph" w:customStyle="1" w:styleId="zmart2">
    <w:name w:val="zm art2"/>
    <w:basedOn w:val="Normalny"/>
    <w:rsid w:val="006F1953"/>
    <w:pPr>
      <w:overflowPunct w:val="0"/>
      <w:autoSpaceDE w:val="0"/>
      <w:autoSpaceDN w:val="0"/>
      <w:adjustRightInd w:val="0"/>
      <w:spacing w:before="60" w:after="60"/>
      <w:ind w:left="1843" w:hanging="1219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odyText22">
    <w:name w:val="Body Text 22"/>
    <w:basedOn w:val="Normalny"/>
    <w:rsid w:val="006F1953"/>
    <w:pPr>
      <w:widowControl w:val="0"/>
      <w:spacing w:after="0"/>
    </w:pPr>
    <w:rPr>
      <w:rFonts w:ascii="Arial" w:eastAsia="Times New Roman" w:hAnsi="Arial"/>
      <w:sz w:val="20"/>
      <w:szCs w:val="20"/>
      <w:lang w:eastAsia="pl-PL"/>
    </w:rPr>
  </w:style>
  <w:style w:type="paragraph" w:styleId="Podtytu">
    <w:name w:val="Subtitle"/>
    <w:basedOn w:val="Normalny"/>
    <w:qFormat/>
    <w:rsid w:val="006F1953"/>
    <w:pPr>
      <w:spacing w:after="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rsid w:val="006F1953"/>
    <w:rPr>
      <w:rFonts w:ascii="Times New Roman" w:eastAsia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6F1953"/>
    <w:p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tekst">
    <w:name w:val="Standardowy.tekst"/>
    <w:rsid w:val="006F195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eastAsia="Times New Roman" w:hAnsi="Times New Roman"/>
    </w:rPr>
  </w:style>
  <w:style w:type="character" w:customStyle="1" w:styleId="gltab01danetd1kol1txt">
    <w:name w:val="gl_tab_0_1_dane_td_1_kol_1_txt"/>
    <w:basedOn w:val="Domylnaczcionkaakapitu"/>
    <w:rsid w:val="006F1953"/>
  </w:style>
  <w:style w:type="paragraph" w:styleId="Tekstprzypisukocowego">
    <w:name w:val="endnote text"/>
    <w:basedOn w:val="Normalny"/>
    <w:uiPriority w:val="99"/>
    <w:rsid w:val="006F1953"/>
    <w:pPr>
      <w:autoSpaceDE w:val="0"/>
      <w:autoSpaceDN w:val="0"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uiPriority w:val="99"/>
    <w:rsid w:val="006F195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rsid w:val="006F1953"/>
    <w:rPr>
      <w:vertAlign w:val="superscript"/>
    </w:rPr>
  </w:style>
  <w:style w:type="paragraph" w:customStyle="1" w:styleId="Standard">
    <w:name w:val="Standard"/>
    <w:rsid w:val="006F1953"/>
    <w:pPr>
      <w:widowControl w:val="0"/>
      <w:spacing w:before="120" w:after="120"/>
      <w:jc w:val="both"/>
    </w:pPr>
    <w:rPr>
      <w:rFonts w:ascii="Times New Roman" w:eastAsia="Times New Roman" w:hAnsi="Times New Roman"/>
      <w:sz w:val="24"/>
    </w:rPr>
  </w:style>
  <w:style w:type="paragraph" w:styleId="Spistreci4">
    <w:name w:val="toc 4"/>
    <w:basedOn w:val="Normalny"/>
    <w:next w:val="Normalny"/>
    <w:autoRedefine/>
    <w:semiHidden/>
    <w:rsid w:val="006F1953"/>
    <w:pPr>
      <w:spacing w:after="0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agwek2ASAPHeading2Numbered-2h3ICLHeading2aH2PAMajorSectionl2Headline2h22headiheading2h21h2221kopregel2Titrem">
    <w:name w:val="Nagłówek 2.ASAPHeading 2.Numbered - 2.h 3.ICL.Heading 2a.H2.PA Major Section.l2.Headline 2.h2.2.headi.heading2.h21.h22.21.kopregel 2.Titre m"/>
    <w:basedOn w:val="Normalny"/>
    <w:next w:val="Normalny"/>
    <w:rsid w:val="006F1953"/>
    <w:pPr>
      <w:keepNext/>
      <w:spacing w:after="0"/>
      <w:ind w:left="2410" w:hanging="2070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paragraph" w:styleId="Lista4">
    <w:name w:val="List 4"/>
    <w:basedOn w:val="Normalny"/>
    <w:rsid w:val="006F1953"/>
    <w:pPr>
      <w:widowControl w:val="0"/>
      <w:spacing w:before="200" w:after="0" w:line="316" w:lineRule="auto"/>
      <w:ind w:left="1132" w:hanging="283"/>
    </w:pPr>
    <w:rPr>
      <w:rFonts w:ascii="Arial" w:eastAsia="Times New Roman" w:hAnsi="Arial"/>
      <w:sz w:val="18"/>
      <w:szCs w:val="20"/>
      <w:lang w:eastAsia="pl-PL"/>
    </w:rPr>
  </w:style>
  <w:style w:type="paragraph" w:styleId="Lista2">
    <w:name w:val="List 2"/>
    <w:basedOn w:val="Normalny"/>
    <w:rsid w:val="006F1953"/>
    <w:pPr>
      <w:autoSpaceDE w:val="0"/>
      <w:autoSpaceDN w:val="0"/>
      <w:spacing w:after="0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rsid w:val="006F1953"/>
    <w:pPr>
      <w:widowControl w:val="0"/>
      <w:spacing w:before="60" w:after="60"/>
      <w:jc w:val="center"/>
    </w:pPr>
    <w:rPr>
      <w:rFonts w:ascii="Times New Roman" w:eastAsia="Times New Roman" w:hAnsi="Times New Roman"/>
      <w:lang w:eastAsia="pl-PL"/>
    </w:rPr>
  </w:style>
  <w:style w:type="paragraph" w:customStyle="1" w:styleId="WW-Tekstpodstawowywcity2">
    <w:name w:val="WW-Tekst podstawowy wcięty 2"/>
    <w:basedOn w:val="Normalny"/>
    <w:rsid w:val="006F1953"/>
    <w:pPr>
      <w:widowControl w:val="0"/>
      <w:suppressAutoHyphens/>
      <w:spacing w:after="0"/>
      <w:ind w:left="993" w:hanging="284"/>
    </w:pPr>
    <w:rPr>
      <w:rFonts w:ascii="Times New Roman" w:eastAsia="HG Mincho Light J" w:hAnsi="Times New Roman"/>
      <w:color w:val="000000"/>
      <w:sz w:val="2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6F1953"/>
    <w:pPr>
      <w:overflowPunct w:val="0"/>
      <w:autoSpaceDE w:val="0"/>
      <w:autoSpaceDN w:val="0"/>
      <w:adjustRightInd w:val="0"/>
      <w:spacing w:after="0"/>
      <w:ind w:left="426" w:hanging="426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F1953"/>
    <w:pPr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6F1953"/>
    <w:pPr>
      <w:keepNext/>
      <w:spacing w:before="240" w:after="12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customStyle="1" w:styleId="pkt1">
    <w:name w:val="pkt1"/>
    <w:basedOn w:val="pkt"/>
    <w:rsid w:val="006F1953"/>
    <w:pPr>
      <w:autoSpaceDE w:val="0"/>
      <w:autoSpaceDN w:val="0"/>
      <w:ind w:left="850" w:hanging="425"/>
    </w:pPr>
    <w:rPr>
      <w:rFonts w:ascii="Univers-PL" w:hAnsi="Univers-PL" w:cs="Univers-PL"/>
      <w:sz w:val="19"/>
      <w:szCs w:val="19"/>
    </w:rPr>
  </w:style>
  <w:style w:type="paragraph" w:customStyle="1" w:styleId="Tekstpodstawowywcity22">
    <w:name w:val="Tekst podstawowy wcięty 22"/>
    <w:basedOn w:val="Normalny"/>
    <w:rsid w:val="006F1953"/>
    <w:pPr>
      <w:overflowPunct w:val="0"/>
      <w:autoSpaceDE w:val="0"/>
      <w:autoSpaceDN w:val="0"/>
      <w:adjustRightInd w:val="0"/>
      <w:spacing w:after="0"/>
      <w:ind w:left="426" w:hanging="426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6F1953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ZnakZnak1">
    <w:name w:val="Znak Znak1"/>
    <w:basedOn w:val="Normalny"/>
    <w:uiPriority w:val="99"/>
    <w:rsid w:val="006F1953"/>
    <w:pPr>
      <w:spacing w:after="0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blokowy">
    <w:name w:val="Block Text"/>
    <w:basedOn w:val="Normalny"/>
    <w:rsid w:val="006F1953"/>
    <w:pPr>
      <w:spacing w:after="0"/>
      <w:ind w:left="851" w:right="28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6F1953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FR1">
    <w:name w:val="FR1"/>
    <w:rsid w:val="006F1953"/>
    <w:pPr>
      <w:widowControl w:val="0"/>
      <w:overflowPunct w:val="0"/>
      <w:autoSpaceDE w:val="0"/>
      <w:autoSpaceDN w:val="0"/>
      <w:adjustRightInd w:val="0"/>
      <w:spacing w:before="280" w:after="120"/>
      <w:jc w:val="both"/>
      <w:textAlignment w:val="baseline"/>
    </w:pPr>
    <w:rPr>
      <w:rFonts w:ascii="Arial" w:eastAsia="Times New Roman" w:hAnsi="Arial"/>
      <w:noProof/>
    </w:rPr>
  </w:style>
  <w:style w:type="paragraph" w:customStyle="1" w:styleId="spis1">
    <w:name w:val="spis 1"/>
    <w:basedOn w:val="Normalny"/>
    <w:rsid w:val="006F1953"/>
    <w:pPr>
      <w:tabs>
        <w:tab w:val="num" w:pos="1430"/>
      </w:tabs>
      <w:spacing w:after="0" w:line="360" w:lineRule="auto"/>
      <w:ind w:left="1430" w:hanging="720"/>
    </w:pPr>
    <w:rPr>
      <w:rFonts w:ascii="Verdana" w:eastAsia="Times New Roman" w:hAnsi="Verdana"/>
      <w:b/>
      <w:smallCaps/>
      <w:sz w:val="20"/>
      <w:szCs w:val="24"/>
      <w:lang w:eastAsia="pl-PL"/>
    </w:rPr>
  </w:style>
  <w:style w:type="paragraph" w:styleId="Mapadokumentu">
    <w:name w:val="Document Map"/>
    <w:basedOn w:val="Normalny"/>
    <w:uiPriority w:val="99"/>
    <w:rsid w:val="006F1953"/>
    <w:pPr>
      <w:autoSpaceDE w:val="0"/>
      <w:autoSpaceDN w:val="0"/>
      <w:spacing w:after="0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ndokumentuZnak">
    <w:name w:val="Plan dokumentu Znak"/>
    <w:uiPriority w:val="99"/>
    <w:rsid w:val="006F1953"/>
    <w:rPr>
      <w:rFonts w:ascii="Tahoma" w:eastAsia="Times New Roman" w:hAnsi="Tahoma" w:cs="Tahoma"/>
      <w:sz w:val="16"/>
      <w:szCs w:val="16"/>
    </w:rPr>
  </w:style>
  <w:style w:type="character" w:customStyle="1" w:styleId="eltit1">
    <w:name w:val="eltit1"/>
    <w:rsid w:val="006F1953"/>
    <w:rPr>
      <w:rFonts w:ascii="Verdana" w:hAnsi="Verdana" w:hint="default"/>
      <w:color w:val="333366"/>
      <w:sz w:val="20"/>
      <w:szCs w:val="20"/>
    </w:rPr>
  </w:style>
  <w:style w:type="paragraph" w:customStyle="1" w:styleId="Level7">
    <w:name w:val="Level7"/>
    <w:basedOn w:val="Normalny"/>
    <w:rsid w:val="006F1953"/>
    <w:pPr>
      <w:tabs>
        <w:tab w:val="num" w:pos="432"/>
      </w:tabs>
      <w:spacing w:before="20" w:after="20"/>
      <w:ind w:left="432" w:hanging="432"/>
    </w:pPr>
    <w:rPr>
      <w:rFonts w:ascii="Arial" w:eastAsia="Times New Roman" w:hAnsi="Arial" w:cs="Arial"/>
      <w:lang w:val="en-GB" w:eastAsia="zh-CN"/>
    </w:rPr>
  </w:style>
  <w:style w:type="paragraph" w:customStyle="1" w:styleId="Rene">
    <w:name w:val="Rene"/>
    <w:basedOn w:val="Normalny"/>
    <w:rsid w:val="006F1953"/>
    <w:pPr>
      <w:spacing w:line="360" w:lineRule="auto"/>
      <w:ind w:firstLine="709"/>
    </w:pPr>
    <w:rPr>
      <w:rFonts w:ascii="Verdana" w:eastAsia="Times New Roman" w:hAnsi="Verdana"/>
      <w:sz w:val="20"/>
      <w:szCs w:val="20"/>
      <w:lang w:eastAsia="pl-PL"/>
    </w:rPr>
  </w:style>
  <w:style w:type="paragraph" w:styleId="Zwykytekst">
    <w:name w:val="Plain Text"/>
    <w:basedOn w:val="Normalny"/>
    <w:uiPriority w:val="99"/>
    <w:rsid w:val="006F1953"/>
    <w:pPr>
      <w:spacing w:after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uiPriority w:val="99"/>
    <w:rsid w:val="006F1953"/>
    <w:rPr>
      <w:rFonts w:ascii="Courier New" w:eastAsia="Times New Roman" w:hAnsi="Courier New" w:cs="Courier New"/>
    </w:rPr>
  </w:style>
  <w:style w:type="paragraph" w:customStyle="1" w:styleId="Standardowy1">
    <w:name w:val="Standardowy1"/>
    <w:rsid w:val="006F1953"/>
    <w:p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6F1953"/>
    <w:pPr>
      <w:spacing w:after="0"/>
      <w:ind w:left="720" w:hanging="357"/>
      <w:contextualSpacing/>
    </w:pPr>
    <w:rPr>
      <w:rFonts w:ascii="Verdana" w:hAnsi="Verdana" w:cs="Arial"/>
      <w:color w:val="000000"/>
      <w:sz w:val="20"/>
      <w:szCs w:val="20"/>
    </w:rPr>
  </w:style>
  <w:style w:type="paragraph" w:styleId="Lista0">
    <w:name w:val="List"/>
    <w:basedOn w:val="Normalny"/>
    <w:rsid w:val="006F1953"/>
    <w:pPr>
      <w:autoSpaceDE w:val="0"/>
      <w:autoSpaceDN w:val="0"/>
      <w:spacing w:after="0"/>
      <w:ind w:left="283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cznik">
    <w:name w:val="załącznik"/>
    <w:basedOn w:val="Tekstpodstawowy"/>
    <w:autoRedefine/>
    <w:rsid w:val="006F1953"/>
    <w:pPr>
      <w:autoSpaceDE/>
      <w:autoSpaceDN/>
      <w:spacing w:after="240" w:line="240" w:lineRule="exact"/>
    </w:pPr>
    <w:rPr>
      <w:rFonts w:ascii="Verdana" w:hAnsi="Verdana" w:cs="Times New Roman"/>
      <w:color w:val="auto"/>
      <w:sz w:val="20"/>
      <w:szCs w:val="20"/>
      <w:lang w:val="pl-PL"/>
    </w:rPr>
  </w:style>
  <w:style w:type="character" w:styleId="Pogrubienie">
    <w:name w:val="Strong"/>
    <w:qFormat/>
    <w:rsid w:val="006F1953"/>
    <w:rPr>
      <w:b/>
      <w:bCs/>
    </w:rPr>
  </w:style>
  <w:style w:type="character" w:styleId="Uwydatnienie">
    <w:name w:val="Emphasis"/>
    <w:uiPriority w:val="20"/>
    <w:qFormat/>
    <w:rsid w:val="006F1953"/>
    <w:rPr>
      <w:i/>
      <w:iCs/>
    </w:rPr>
  </w:style>
  <w:style w:type="character" w:customStyle="1" w:styleId="AZnak">
    <w:name w:val="A Znak"/>
    <w:rsid w:val="006F1953"/>
    <w:rPr>
      <w:rFonts w:ascii="Times New Roman" w:eastAsia="Times New Roman" w:hAnsi="Times New Roman"/>
      <w:sz w:val="24"/>
      <w:lang w:val="en-GB" w:eastAsia="en-US" w:bidi="ar-SA"/>
    </w:rPr>
  </w:style>
  <w:style w:type="character" w:customStyle="1" w:styleId="NormalnyWebZnak">
    <w:name w:val="Normalny (Web) Znak"/>
    <w:rsid w:val="006F1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Standardowy1"/>
    <w:rsid w:val="006F1953"/>
    <w:rPr>
      <w:sz w:val="20"/>
      <w:szCs w:val="20"/>
    </w:rPr>
  </w:style>
  <w:style w:type="character" w:customStyle="1" w:styleId="TekstprzypisudolnegoZnak">
    <w:name w:val="Tekst przypisu dolnego Znak"/>
    <w:rsid w:val="006F1953"/>
    <w:rPr>
      <w:rFonts w:ascii="Times New Roman" w:eastAsia="Times New Roman" w:hAnsi="Times New Roman"/>
    </w:rPr>
  </w:style>
  <w:style w:type="character" w:customStyle="1" w:styleId="StylTahoma9ptCzarny">
    <w:name w:val="Styl Tahoma 9 pt Czarny"/>
    <w:rsid w:val="006F1953"/>
    <w:rPr>
      <w:rFonts w:ascii="Times New Roman" w:hAnsi="Times New Roman"/>
      <w:color w:val="000000"/>
      <w:sz w:val="18"/>
    </w:rPr>
  </w:style>
  <w:style w:type="paragraph" w:customStyle="1" w:styleId="Standardowy11">
    <w:name w:val="Standardowy11"/>
    <w:rsid w:val="006F1953"/>
    <w:p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kapitzlist11">
    <w:name w:val="Akapit z listą11"/>
    <w:basedOn w:val="Normalny"/>
    <w:rsid w:val="006F1953"/>
    <w:pPr>
      <w:spacing w:after="0"/>
      <w:ind w:left="720" w:hanging="357"/>
      <w:contextualSpacing/>
    </w:pPr>
    <w:rPr>
      <w:rFonts w:ascii="Verdana" w:hAnsi="Verdana" w:cs="Arial"/>
      <w:color w:val="000000"/>
      <w:sz w:val="20"/>
      <w:szCs w:val="20"/>
    </w:rPr>
  </w:style>
  <w:style w:type="paragraph" w:customStyle="1" w:styleId="Standardowy2">
    <w:name w:val="Standardowy2"/>
    <w:rsid w:val="006F1953"/>
    <w:p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2">
    <w:name w:val="Tekst podstawowy 32"/>
    <w:basedOn w:val="Normalny"/>
    <w:rsid w:val="006F1953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Nagwek11">
    <w:name w:val="Nagłówek1"/>
    <w:basedOn w:val="Domylnaczcionkaakapitu"/>
    <w:rsid w:val="006F1953"/>
  </w:style>
  <w:style w:type="character" w:customStyle="1" w:styleId="aktprzedmiot">
    <w:name w:val="aktprzedmiot"/>
    <w:basedOn w:val="Domylnaczcionkaakapitu"/>
    <w:rsid w:val="006F1953"/>
  </w:style>
  <w:style w:type="paragraph" w:customStyle="1" w:styleId="Textbodyindent">
    <w:name w:val="Text body indent"/>
    <w:basedOn w:val="Standard"/>
    <w:rsid w:val="006F1953"/>
    <w:pPr>
      <w:widowControl/>
      <w:suppressAutoHyphens/>
      <w:overflowPunct w:val="0"/>
      <w:autoSpaceDE w:val="0"/>
      <w:spacing w:before="60"/>
      <w:ind w:left="284" w:hanging="284"/>
      <w:textAlignment w:val="baseline"/>
    </w:pPr>
    <w:rPr>
      <w:kern w:val="1"/>
      <w:szCs w:val="24"/>
      <w:lang w:eastAsia="ar-SA"/>
    </w:rPr>
  </w:style>
  <w:style w:type="paragraph" w:customStyle="1" w:styleId="Textbody">
    <w:name w:val="Text body"/>
    <w:basedOn w:val="Standard"/>
    <w:rsid w:val="006F1953"/>
    <w:pPr>
      <w:widowControl/>
      <w:suppressAutoHyphens/>
      <w:overflowPunct w:val="0"/>
      <w:autoSpaceDE w:val="0"/>
      <w:textAlignment w:val="baseline"/>
    </w:pPr>
    <w:rPr>
      <w:rFonts w:ascii="Arial" w:hAnsi="Arial"/>
      <w:kern w:val="1"/>
      <w:szCs w:val="24"/>
      <w:lang w:eastAsia="ar-SA"/>
    </w:rPr>
  </w:style>
  <w:style w:type="paragraph" w:customStyle="1" w:styleId="Tekstblokowy2">
    <w:name w:val="Tekst blokowy2"/>
    <w:basedOn w:val="Standard"/>
    <w:rsid w:val="006F1953"/>
    <w:pPr>
      <w:widowControl/>
      <w:suppressAutoHyphens/>
      <w:ind w:left="142" w:right="-28" w:hanging="142"/>
    </w:pPr>
    <w:rPr>
      <w:kern w:val="1"/>
      <w:szCs w:val="24"/>
      <w:lang w:eastAsia="ar-SA"/>
    </w:rPr>
  </w:style>
  <w:style w:type="paragraph" w:customStyle="1" w:styleId="Nagwek20">
    <w:name w:val="Nagłówek2"/>
    <w:basedOn w:val="Standard"/>
    <w:next w:val="Textbody"/>
    <w:rsid w:val="006F1953"/>
    <w:pPr>
      <w:keepNext/>
      <w:widowControl/>
      <w:suppressAutoHyphens/>
      <w:overflowPunct w:val="0"/>
      <w:autoSpaceDE w:val="0"/>
      <w:spacing w:before="240"/>
      <w:jc w:val="left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BlockText1">
    <w:name w:val="Block Text1"/>
    <w:basedOn w:val="Standard"/>
    <w:rsid w:val="006F1953"/>
    <w:pPr>
      <w:widowControl/>
      <w:suppressAutoHyphens/>
      <w:overflowPunct w:val="0"/>
      <w:autoSpaceDE w:val="0"/>
      <w:ind w:left="3540" w:right="283"/>
      <w:textAlignment w:val="baseline"/>
    </w:pPr>
    <w:rPr>
      <w:rFonts w:ascii="Garamond" w:hAnsi="Garamond"/>
      <w:b/>
      <w:smallCaps/>
      <w:kern w:val="1"/>
      <w:szCs w:val="24"/>
      <w:lang w:eastAsia="ar-SA"/>
    </w:rPr>
  </w:style>
  <w:style w:type="paragraph" w:customStyle="1" w:styleId="Nagwek110">
    <w:name w:val="Nagłówek 11"/>
    <w:basedOn w:val="Standard"/>
    <w:next w:val="Standard"/>
    <w:rsid w:val="006F1953"/>
    <w:pPr>
      <w:keepNext/>
      <w:widowControl/>
      <w:tabs>
        <w:tab w:val="num" w:pos="0"/>
      </w:tabs>
      <w:suppressAutoHyphens/>
      <w:overflowPunct w:val="0"/>
      <w:autoSpaceDE w:val="0"/>
      <w:ind w:left="567" w:right="283"/>
      <w:jc w:val="left"/>
      <w:textAlignment w:val="baseline"/>
      <w:outlineLvl w:val="0"/>
    </w:pPr>
    <w:rPr>
      <w:rFonts w:ascii="Arial" w:hAnsi="Arial"/>
      <w:kern w:val="1"/>
      <w:sz w:val="28"/>
      <w:szCs w:val="24"/>
      <w:lang w:eastAsia="ar-SA"/>
    </w:rPr>
  </w:style>
  <w:style w:type="character" w:customStyle="1" w:styleId="ustZnak">
    <w:name w:val="ust Znak"/>
    <w:rsid w:val="006F1953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tekst">
    <w:name w:val="tekst"/>
    <w:basedOn w:val="Normalny"/>
    <w:rsid w:val="006F1953"/>
    <w:pPr>
      <w:spacing w:after="0" w:line="300" w:lineRule="atLeas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nieparzystej Znak Znak Znak1,Nagłówek strony nieparzystej Znak Znak2,Nagłówek strony Znak"/>
    <w:rsid w:val="006F1953"/>
    <w:rPr>
      <w:rFonts w:ascii="Arial" w:eastAsia="Times New Roman" w:hAnsi="Arial" w:cs="Arial"/>
      <w:sz w:val="22"/>
      <w:szCs w:val="22"/>
    </w:rPr>
  </w:style>
  <w:style w:type="paragraph" w:styleId="Listapunktowana2">
    <w:name w:val="List Bullet 2"/>
    <w:basedOn w:val="Normalny"/>
    <w:rsid w:val="006F1953"/>
    <w:pPr>
      <w:widowControl w:val="0"/>
      <w:tabs>
        <w:tab w:val="num" w:pos="643"/>
      </w:tabs>
      <w:autoSpaceDE w:val="0"/>
      <w:autoSpaceDN w:val="0"/>
      <w:adjustRightInd w:val="0"/>
      <w:spacing w:after="0"/>
      <w:ind w:left="643" w:hanging="36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rsid w:val="006F1953"/>
    <w:pPr>
      <w:widowControl w:val="0"/>
      <w:adjustRightInd w:val="0"/>
      <w:spacing w:after="120"/>
      <w:ind w:left="283" w:firstLine="210"/>
      <w:jc w:val="left"/>
    </w:pPr>
    <w:rPr>
      <w:rFonts w:ascii="Arial" w:hAnsi="Arial" w:cs="Arial"/>
    </w:rPr>
  </w:style>
  <w:style w:type="character" w:customStyle="1" w:styleId="Tekstpodstawowyzwciciem2Znak">
    <w:name w:val="Tekst podstawowy z wcięciem 2 Znak"/>
    <w:rsid w:val="006F1953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Tekstpodstawowy33">
    <w:name w:val="Tekst podstawowy 33"/>
    <w:basedOn w:val="Normalny"/>
    <w:rsid w:val="006F1953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6F1953"/>
    <w:pPr>
      <w:spacing w:before="120" w:after="120"/>
      <w:jc w:val="both"/>
    </w:pPr>
    <w:rPr>
      <w:sz w:val="22"/>
      <w:szCs w:val="22"/>
      <w:lang w:eastAsia="en-US"/>
    </w:rPr>
  </w:style>
  <w:style w:type="character" w:styleId="Odwoanieprzypisudolnego">
    <w:name w:val="footnote reference"/>
    <w:rsid w:val="006F1953"/>
    <w:rPr>
      <w:vertAlign w:val="superscript"/>
    </w:rPr>
  </w:style>
  <w:style w:type="paragraph" w:customStyle="1" w:styleId="Tekstpodstawowy34">
    <w:name w:val="Tekst podstawowy 34"/>
    <w:basedOn w:val="Normalny"/>
    <w:rsid w:val="006F1953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Bartek">
    <w:name w:val="Bartek"/>
    <w:basedOn w:val="Normalny"/>
    <w:rsid w:val="006F1953"/>
    <w:rPr>
      <w:sz w:val="28"/>
      <w:lang w:val="en-US" w:bidi="en-US"/>
    </w:rPr>
  </w:style>
  <w:style w:type="paragraph" w:customStyle="1" w:styleId="Nagwek21">
    <w:name w:val="Nag?—wek 2"/>
    <w:basedOn w:val="Normalny"/>
    <w:next w:val="Normalny"/>
    <w:rsid w:val="006F1953"/>
    <w:pPr>
      <w:keepNext/>
      <w:autoSpaceDE w:val="0"/>
      <w:autoSpaceDN w:val="0"/>
      <w:jc w:val="center"/>
    </w:pPr>
    <w:rPr>
      <w:rFonts w:ascii="Arial" w:hAnsi="Arial" w:cs="Arial"/>
      <w:b/>
      <w:bCs/>
    </w:rPr>
  </w:style>
  <w:style w:type="paragraph" w:customStyle="1" w:styleId="Styl1">
    <w:name w:val="Styl1"/>
    <w:basedOn w:val="Normalny"/>
    <w:rsid w:val="006F1953"/>
    <w:pPr>
      <w:widowControl w:val="0"/>
      <w:autoSpaceDE w:val="0"/>
      <w:autoSpaceDN w:val="0"/>
      <w:spacing w:before="240"/>
    </w:pPr>
    <w:rPr>
      <w:rFonts w:ascii="Arial" w:hAnsi="Arial" w:cs="Arial"/>
    </w:rPr>
  </w:style>
  <w:style w:type="paragraph" w:customStyle="1" w:styleId="Tekstpodstawowy22">
    <w:name w:val="Tekst podstawowy 22"/>
    <w:basedOn w:val="Normalny"/>
    <w:rsid w:val="006F1953"/>
    <w:rPr>
      <w:rFonts w:ascii="Arial Narrow" w:hAnsi="Arial Narrow"/>
      <w:sz w:val="26"/>
      <w:lang w:val="en-US" w:bidi="en-US"/>
    </w:rPr>
  </w:style>
  <w:style w:type="paragraph" w:customStyle="1" w:styleId="txurl">
    <w:name w:val="txurl"/>
    <w:basedOn w:val="Normalny"/>
    <w:rsid w:val="006F1953"/>
    <w:pPr>
      <w:spacing w:before="100" w:beforeAutospacing="1" w:after="100" w:afterAutospacing="1"/>
    </w:pPr>
  </w:style>
  <w:style w:type="character" w:customStyle="1" w:styleId="ZnakZnak6">
    <w:name w:val="Znak Znak6"/>
    <w:rsid w:val="006F1953"/>
    <w:rPr>
      <w:rFonts w:ascii="Arial" w:hAnsi="Arial"/>
      <w:sz w:val="24"/>
      <w:lang w:val="pl-PL" w:eastAsia="pl-PL" w:bidi="ar-SA"/>
    </w:rPr>
  </w:style>
  <w:style w:type="character" w:customStyle="1" w:styleId="Heading2">
    <w:name w:val="Heading #2_"/>
    <w:rsid w:val="006F1953"/>
    <w:rPr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rsid w:val="006F1953"/>
    <w:pPr>
      <w:shd w:val="clear" w:color="auto" w:fill="FFFFFF"/>
      <w:spacing w:before="180" w:after="420" w:line="283" w:lineRule="exact"/>
      <w:jc w:val="center"/>
      <w:outlineLvl w:val="1"/>
    </w:pPr>
    <w:rPr>
      <w:sz w:val="23"/>
      <w:szCs w:val="23"/>
      <w:lang w:eastAsia="pl-PL"/>
    </w:rPr>
  </w:style>
  <w:style w:type="character" w:customStyle="1" w:styleId="Bodytext">
    <w:name w:val="Body text_"/>
    <w:rsid w:val="006F1953"/>
    <w:rPr>
      <w:sz w:val="22"/>
      <w:szCs w:val="22"/>
      <w:shd w:val="clear" w:color="auto" w:fill="FFFFFF"/>
    </w:rPr>
  </w:style>
  <w:style w:type="paragraph" w:customStyle="1" w:styleId="Tekstpodstawowy1">
    <w:name w:val="Tekst podstawowy1"/>
    <w:basedOn w:val="Normalny"/>
    <w:rsid w:val="006F1953"/>
    <w:pPr>
      <w:shd w:val="clear" w:color="auto" w:fill="FFFFFF"/>
      <w:spacing w:before="180" w:after="0" w:line="283" w:lineRule="exact"/>
    </w:pPr>
    <w:rPr>
      <w:lang w:eastAsia="pl-PL"/>
    </w:rPr>
  </w:style>
  <w:style w:type="character" w:customStyle="1" w:styleId="Heading2125pt">
    <w:name w:val="Heading #2 + 12;5 pt"/>
    <w:rsid w:val="006F1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paddingl51">
    <w:name w:val="paddingl51"/>
    <w:rsid w:val="006F1953"/>
    <w:rPr>
      <w:vanish w:val="0"/>
      <w:webHidden w:val="0"/>
      <w:specVanish w:val="0"/>
    </w:rPr>
  </w:style>
  <w:style w:type="paragraph" w:customStyle="1" w:styleId="voctttitle2">
    <w:name w:val="voctttitle2"/>
    <w:basedOn w:val="Normalny"/>
    <w:rsid w:val="006F195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customStyle="1" w:styleId="paddingl52">
    <w:name w:val="paddingl52"/>
    <w:rsid w:val="006F1953"/>
    <w:rPr>
      <w:vanish w:val="0"/>
      <w:webHidden w:val="0"/>
      <w:specVanish w:val="0"/>
    </w:rPr>
  </w:style>
  <w:style w:type="paragraph" w:styleId="Lista-kontynuacja">
    <w:name w:val="List Continue"/>
    <w:basedOn w:val="Normalny"/>
    <w:semiHidden/>
    <w:unhideWhenUsed/>
    <w:rsid w:val="006F1953"/>
    <w:pPr>
      <w:ind w:left="283"/>
      <w:contextualSpacing/>
    </w:pPr>
  </w:style>
  <w:style w:type="paragraph" w:customStyle="1" w:styleId="Body">
    <w:name w:val="Body"/>
    <w:basedOn w:val="Normalny"/>
    <w:rsid w:val="006F1953"/>
    <w:pPr>
      <w:spacing w:after="140" w:line="290" w:lineRule="auto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SchedApps">
    <w:name w:val="Sched/Apps"/>
    <w:basedOn w:val="Normalny"/>
    <w:next w:val="Body"/>
    <w:rsid w:val="006F1953"/>
    <w:pPr>
      <w:keepNext/>
      <w:pageBreakBefore/>
      <w:spacing w:after="240" w:line="290" w:lineRule="auto"/>
      <w:jc w:val="center"/>
      <w:outlineLvl w:val="3"/>
    </w:pPr>
    <w:rPr>
      <w:rFonts w:ascii="Times New Roman" w:eastAsia="Times New Roman" w:hAnsi="Times New Roman"/>
      <w:b/>
      <w:kern w:val="23"/>
      <w:sz w:val="23"/>
      <w:szCs w:val="24"/>
      <w:lang w:val="en-GB"/>
    </w:rPr>
  </w:style>
  <w:style w:type="character" w:customStyle="1" w:styleId="SchedAppsChar">
    <w:name w:val="Sched/Apps Char"/>
    <w:rsid w:val="006F1953"/>
    <w:rPr>
      <w:rFonts w:ascii="Times New Roman" w:eastAsia="Times New Roman" w:hAnsi="Times New Roman"/>
      <w:b/>
      <w:kern w:val="23"/>
      <w:sz w:val="23"/>
      <w:szCs w:val="24"/>
      <w:lang w:val="en-GB" w:eastAsia="en-US"/>
    </w:rPr>
  </w:style>
  <w:style w:type="paragraph" w:customStyle="1" w:styleId="alpha2">
    <w:name w:val="alpha 2"/>
    <w:basedOn w:val="Normalny"/>
    <w:rsid w:val="006F1953"/>
    <w:pPr>
      <w:numPr>
        <w:numId w:val="4"/>
      </w:numPr>
      <w:spacing w:after="140" w:line="290" w:lineRule="auto"/>
    </w:pPr>
    <w:rPr>
      <w:rFonts w:ascii="Times New Roman" w:eastAsia="Times New Roman" w:hAnsi="Times New Roman"/>
      <w:kern w:val="20"/>
      <w:szCs w:val="20"/>
      <w:lang w:val="en-GB"/>
    </w:rPr>
  </w:style>
  <w:style w:type="paragraph" w:customStyle="1" w:styleId="Schedule1">
    <w:name w:val="Schedule 1"/>
    <w:basedOn w:val="Normalny"/>
    <w:rsid w:val="006F1953"/>
    <w:pPr>
      <w:numPr>
        <w:numId w:val="1"/>
      </w:numPr>
      <w:spacing w:after="140" w:line="290" w:lineRule="auto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Schedule2">
    <w:name w:val="Schedule 2"/>
    <w:basedOn w:val="Normalny"/>
    <w:rsid w:val="006F1953"/>
    <w:pPr>
      <w:numPr>
        <w:numId w:val="2"/>
      </w:numPr>
      <w:tabs>
        <w:tab w:val="clear" w:pos="567"/>
        <w:tab w:val="num" w:pos="1247"/>
      </w:tabs>
      <w:spacing w:after="140" w:line="290" w:lineRule="auto"/>
      <w:ind w:left="1247" w:hanging="680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Schedule3">
    <w:name w:val="Schedule 3"/>
    <w:basedOn w:val="Normalny"/>
    <w:rsid w:val="006F1953"/>
    <w:pPr>
      <w:numPr>
        <w:ilvl w:val="1"/>
        <w:numId w:val="2"/>
      </w:numPr>
      <w:tabs>
        <w:tab w:val="clear" w:pos="1247"/>
        <w:tab w:val="num" w:pos="2041"/>
      </w:tabs>
      <w:spacing w:after="140" w:line="290" w:lineRule="auto"/>
      <w:ind w:left="2041" w:hanging="794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Schedule4">
    <w:name w:val="Schedule 4"/>
    <w:basedOn w:val="Normalny"/>
    <w:rsid w:val="006F1953"/>
    <w:pPr>
      <w:numPr>
        <w:ilvl w:val="2"/>
        <w:numId w:val="2"/>
      </w:numPr>
      <w:tabs>
        <w:tab w:val="clear" w:pos="2041"/>
        <w:tab w:val="num" w:pos="2722"/>
      </w:tabs>
      <w:spacing w:after="140" w:line="290" w:lineRule="auto"/>
      <w:ind w:left="2721" w:hanging="680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Schedule5">
    <w:name w:val="Schedule 5"/>
    <w:basedOn w:val="Normalny"/>
    <w:rsid w:val="006F1953"/>
    <w:pPr>
      <w:numPr>
        <w:ilvl w:val="3"/>
        <w:numId w:val="2"/>
      </w:numPr>
      <w:tabs>
        <w:tab w:val="clear" w:pos="2722"/>
        <w:tab w:val="num" w:pos="3289"/>
      </w:tabs>
      <w:spacing w:after="140" w:line="290" w:lineRule="auto"/>
      <w:ind w:left="3289" w:hanging="567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Schedule6">
    <w:name w:val="Schedule 6"/>
    <w:basedOn w:val="Normalny"/>
    <w:rsid w:val="006F1953"/>
    <w:pPr>
      <w:numPr>
        <w:ilvl w:val="4"/>
        <w:numId w:val="2"/>
      </w:numPr>
      <w:tabs>
        <w:tab w:val="clear" w:pos="3289"/>
        <w:tab w:val="num" w:pos="3969"/>
      </w:tabs>
      <w:spacing w:after="140" w:line="290" w:lineRule="auto"/>
      <w:ind w:left="3969" w:hanging="680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TCLevel1">
    <w:name w:val="T+C Level 1"/>
    <w:basedOn w:val="Normalny"/>
    <w:next w:val="TCLevel2"/>
    <w:rsid w:val="006F1953"/>
    <w:pPr>
      <w:keepNext/>
      <w:numPr>
        <w:ilvl w:val="5"/>
        <w:numId w:val="2"/>
      </w:numPr>
      <w:tabs>
        <w:tab w:val="clear" w:pos="3969"/>
        <w:tab w:val="num" w:pos="567"/>
      </w:tabs>
      <w:spacing w:before="140" w:after="0" w:line="290" w:lineRule="auto"/>
      <w:ind w:left="567" w:hanging="567"/>
      <w:outlineLvl w:val="0"/>
    </w:pPr>
    <w:rPr>
      <w:rFonts w:ascii="Times New Roman" w:eastAsia="Times New Roman" w:hAnsi="Times New Roman"/>
      <w:b/>
      <w:kern w:val="20"/>
      <w:szCs w:val="24"/>
      <w:lang w:val="en-GB"/>
    </w:rPr>
  </w:style>
  <w:style w:type="paragraph" w:customStyle="1" w:styleId="TCLevel2">
    <w:name w:val="T+C Level 2"/>
    <w:basedOn w:val="Normalny"/>
    <w:rsid w:val="006F1953"/>
    <w:pPr>
      <w:numPr>
        <w:numId w:val="3"/>
      </w:numPr>
      <w:tabs>
        <w:tab w:val="clear" w:pos="567"/>
        <w:tab w:val="num" w:pos="1247"/>
      </w:tabs>
      <w:spacing w:after="140" w:line="290" w:lineRule="auto"/>
      <w:ind w:left="1247" w:hanging="680"/>
      <w:outlineLvl w:val="1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TCLevel3">
    <w:name w:val="T+C Level 3"/>
    <w:basedOn w:val="Normalny"/>
    <w:rsid w:val="006F1953"/>
    <w:pPr>
      <w:numPr>
        <w:ilvl w:val="1"/>
        <w:numId w:val="3"/>
      </w:numPr>
      <w:tabs>
        <w:tab w:val="clear" w:pos="1247"/>
        <w:tab w:val="num" w:pos="2041"/>
      </w:tabs>
      <w:spacing w:after="140" w:line="290" w:lineRule="auto"/>
      <w:ind w:left="2041" w:hanging="794"/>
      <w:outlineLvl w:val="2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TCLevel4">
    <w:name w:val="T+C Level 4"/>
    <w:basedOn w:val="Normalny"/>
    <w:rsid w:val="006F1953"/>
    <w:pPr>
      <w:numPr>
        <w:ilvl w:val="2"/>
        <w:numId w:val="3"/>
      </w:numPr>
      <w:tabs>
        <w:tab w:val="clear" w:pos="2041"/>
        <w:tab w:val="num" w:pos="2722"/>
      </w:tabs>
      <w:spacing w:after="140" w:line="290" w:lineRule="auto"/>
      <w:ind w:left="2722" w:hanging="681"/>
      <w:outlineLvl w:val="3"/>
    </w:pPr>
    <w:rPr>
      <w:rFonts w:ascii="Times New Roman" w:eastAsia="Times New Roman" w:hAnsi="Times New Roman"/>
      <w:kern w:val="20"/>
      <w:szCs w:val="24"/>
      <w:lang w:val="en-GB"/>
    </w:rPr>
  </w:style>
  <w:style w:type="paragraph" w:styleId="Data">
    <w:name w:val="Date"/>
    <w:basedOn w:val="Normalny"/>
    <w:next w:val="Normalny"/>
    <w:semiHidden/>
    <w:rsid w:val="006F1953"/>
    <w:pPr>
      <w:numPr>
        <w:ilvl w:val="3"/>
        <w:numId w:val="3"/>
      </w:numPr>
      <w:tabs>
        <w:tab w:val="clear" w:pos="2722"/>
      </w:tabs>
      <w:spacing w:after="0"/>
      <w:ind w:left="0" w:firstLine="0"/>
    </w:pPr>
    <w:rPr>
      <w:rFonts w:ascii="Times New Roman" w:eastAsia="Times New Roman" w:hAnsi="Times New Roman"/>
      <w:szCs w:val="24"/>
      <w:lang w:val="en-GB"/>
    </w:rPr>
  </w:style>
  <w:style w:type="character" w:customStyle="1" w:styleId="DataZnak">
    <w:name w:val="Data Znak"/>
    <w:rsid w:val="006F1953"/>
    <w:rPr>
      <w:rFonts w:ascii="Times New Roman" w:eastAsia="Times New Roman" w:hAnsi="Times New Roman"/>
      <w:sz w:val="22"/>
      <w:szCs w:val="24"/>
      <w:lang w:val="en-GB" w:eastAsia="en-US"/>
    </w:rPr>
  </w:style>
  <w:style w:type="character" w:customStyle="1" w:styleId="Kolorowalistaakcent1Znak">
    <w:name w:val="Kolorowa lista — akcent 1 Znak"/>
    <w:link w:val="Kolorowalistaakcent11"/>
    <w:locked/>
    <w:rsid w:val="00455FB5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3035D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3">
    <w:name w:val="Standardowy3"/>
    <w:rsid w:val="00E3035D"/>
    <w:p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5">
    <w:name w:val="Tekst podstawowy 35"/>
    <w:basedOn w:val="Normalny"/>
    <w:rsid w:val="00E3035D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Tekstpodstawowy36">
    <w:name w:val="Tekst podstawowy 36"/>
    <w:basedOn w:val="Normalny"/>
    <w:rsid w:val="00E3035D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Heading3105ptItalic">
    <w:name w:val="Heading #3 + 10;5 pt;Italic"/>
    <w:rsid w:val="00E3035D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StylTekstpodstawowyPierwszywiersz06cm">
    <w:name w:val="Styl Tekst podstawowy + Pierwszy wiersz:  0.6 cm"/>
    <w:basedOn w:val="Tekstpodstawowy"/>
    <w:rsid w:val="00E3035D"/>
    <w:pPr>
      <w:autoSpaceDE/>
      <w:autoSpaceDN/>
      <w:ind w:firstLine="339"/>
    </w:pPr>
    <w:rPr>
      <w:rFonts w:ascii="Arial" w:hAnsi="Arial" w:cs="Times New Roman"/>
      <w:color w:val="auto"/>
      <w:szCs w:val="20"/>
      <w:lang w:val="pl-PL"/>
    </w:rPr>
  </w:style>
  <w:style w:type="paragraph" w:customStyle="1" w:styleId="lista">
    <w:name w:val="lista"/>
    <w:basedOn w:val="Normalny"/>
    <w:autoRedefine/>
    <w:rsid w:val="00E3035D"/>
    <w:pPr>
      <w:numPr>
        <w:numId w:val="5"/>
      </w:numPr>
      <w:tabs>
        <w:tab w:val="left" w:leader="dot" w:pos="6490"/>
      </w:tabs>
      <w:spacing w:after="0"/>
      <w:ind w:right="70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bullet">
    <w:name w:val="bullet"/>
    <w:basedOn w:val="Normalny"/>
    <w:rsid w:val="00E3035D"/>
    <w:pPr>
      <w:tabs>
        <w:tab w:val="num" w:pos="360"/>
        <w:tab w:val="left" w:pos="5670"/>
      </w:tabs>
      <w:suppressAutoHyphens/>
      <w:spacing w:after="0"/>
      <w:ind w:left="360" w:hanging="360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Standardowy4">
    <w:name w:val="Standardowy4"/>
    <w:rsid w:val="00E3035D"/>
    <w:p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7">
    <w:name w:val="Tekst podstawowy 37"/>
    <w:basedOn w:val="Normalny"/>
    <w:rsid w:val="00E3035D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ylZlewej19cmPrzed12ptPo12pt">
    <w:name w:val="Styl Z lewej:  19 cm Przed:  12 pt Po:  12 pt"/>
    <w:basedOn w:val="Normalny"/>
    <w:rsid w:val="00E3035D"/>
    <w:pPr>
      <w:spacing w:before="240" w:after="240"/>
      <w:ind w:left="113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ibliografia">
    <w:name w:val="Bibliography"/>
    <w:basedOn w:val="Normalny"/>
    <w:next w:val="Normalny"/>
    <w:uiPriority w:val="37"/>
    <w:unhideWhenUsed/>
    <w:rsid w:val="00E3035D"/>
    <w:p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E3035D"/>
    <w:rPr>
      <w:rFonts w:ascii="Times New Roman" w:hAnsi="Times New Roman" w:cs="Times New Roman"/>
      <w:sz w:val="24"/>
      <w:szCs w:val="24"/>
    </w:rPr>
  </w:style>
  <w:style w:type="paragraph" w:customStyle="1" w:styleId="Nagwek30">
    <w:name w:val="Nagłówek3"/>
    <w:basedOn w:val="Standard"/>
    <w:next w:val="Textbody"/>
    <w:rsid w:val="00EC7097"/>
    <w:pPr>
      <w:keepNext/>
      <w:widowControl/>
      <w:suppressAutoHyphens/>
      <w:overflowPunct w:val="0"/>
      <w:autoSpaceDE w:val="0"/>
      <w:spacing w:before="240"/>
      <w:jc w:val="left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Nagwek12">
    <w:name w:val="Nagłówek 12"/>
    <w:basedOn w:val="Standard"/>
    <w:next w:val="Standard"/>
    <w:rsid w:val="00EC7097"/>
    <w:pPr>
      <w:keepNext/>
      <w:widowControl/>
      <w:tabs>
        <w:tab w:val="num" w:pos="0"/>
      </w:tabs>
      <w:suppressAutoHyphens/>
      <w:overflowPunct w:val="0"/>
      <w:autoSpaceDE w:val="0"/>
      <w:ind w:left="567" w:right="283"/>
      <w:jc w:val="left"/>
      <w:textAlignment w:val="baseline"/>
      <w:outlineLvl w:val="0"/>
    </w:pPr>
    <w:rPr>
      <w:rFonts w:ascii="Arial" w:hAnsi="Arial"/>
      <w:kern w:val="1"/>
      <w:sz w:val="28"/>
      <w:szCs w:val="24"/>
      <w:lang w:eastAsia="ar-SA"/>
    </w:rPr>
  </w:style>
  <w:style w:type="paragraph" w:customStyle="1" w:styleId="Tekstpodstawowy20">
    <w:name w:val="Tekst podstawowy2"/>
    <w:basedOn w:val="Normalny"/>
    <w:rsid w:val="00EC7097"/>
    <w:pPr>
      <w:shd w:val="clear" w:color="auto" w:fill="FFFFFF"/>
      <w:spacing w:before="180" w:after="0" w:line="283" w:lineRule="exact"/>
    </w:pPr>
    <w:rPr>
      <w:lang w:eastAsia="pl-PL"/>
    </w:rPr>
  </w:style>
  <w:style w:type="paragraph" w:customStyle="1" w:styleId="Nagwek40">
    <w:name w:val="Nagłówek4"/>
    <w:basedOn w:val="Standard"/>
    <w:next w:val="Textbody"/>
    <w:rsid w:val="0082365A"/>
    <w:pPr>
      <w:keepNext/>
      <w:widowControl/>
      <w:suppressAutoHyphens/>
      <w:overflowPunct w:val="0"/>
      <w:autoSpaceDE w:val="0"/>
      <w:spacing w:before="240"/>
      <w:jc w:val="left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Nagwek13">
    <w:name w:val="Nagłówek 13"/>
    <w:basedOn w:val="Standard"/>
    <w:next w:val="Standard"/>
    <w:rsid w:val="0082365A"/>
    <w:pPr>
      <w:keepNext/>
      <w:widowControl/>
      <w:tabs>
        <w:tab w:val="num" w:pos="0"/>
      </w:tabs>
      <w:suppressAutoHyphens/>
      <w:overflowPunct w:val="0"/>
      <w:autoSpaceDE w:val="0"/>
      <w:ind w:left="567" w:right="283"/>
      <w:jc w:val="left"/>
      <w:textAlignment w:val="baseline"/>
      <w:outlineLvl w:val="0"/>
    </w:pPr>
    <w:rPr>
      <w:rFonts w:ascii="Arial" w:hAnsi="Arial"/>
      <w:kern w:val="1"/>
      <w:sz w:val="28"/>
      <w:szCs w:val="24"/>
      <w:lang w:eastAsia="ar-SA"/>
    </w:rPr>
  </w:style>
  <w:style w:type="paragraph" w:customStyle="1" w:styleId="Tekstpodstawowy30">
    <w:name w:val="Tekst podstawowy3"/>
    <w:basedOn w:val="Normalny"/>
    <w:rsid w:val="0082365A"/>
    <w:pPr>
      <w:shd w:val="clear" w:color="auto" w:fill="FFFFFF"/>
      <w:spacing w:before="180" w:after="0" w:line="283" w:lineRule="exact"/>
    </w:pPr>
    <w:rPr>
      <w:lang w:eastAsia="pl-PL"/>
    </w:rPr>
  </w:style>
  <w:style w:type="character" w:customStyle="1" w:styleId="Nagwek22">
    <w:name w:val="Nagłówek #2_"/>
    <w:link w:val="Nagwek23"/>
    <w:rsid w:val="00816ECA"/>
    <w:rPr>
      <w:rFonts w:ascii="Candara" w:eastAsia="Candara" w:hAnsi="Candara" w:cs="Candara"/>
      <w:spacing w:val="50"/>
      <w:sz w:val="31"/>
      <w:szCs w:val="31"/>
      <w:shd w:val="clear" w:color="auto" w:fill="FFFFFF"/>
    </w:rPr>
  </w:style>
  <w:style w:type="character" w:customStyle="1" w:styleId="Nagwek31">
    <w:name w:val="Nagłówek #3_"/>
    <w:link w:val="Nagwek32"/>
    <w:rsid w:val="00816ECA"/>
    <w:rPr>
      <w:rFonts w:ascii="Candara" w:eastAsia="Candara" w:hAnsi="Candara" w:cs="Candara"/>
      <w:spacing w:val="30"/>
      <w:sz w:val="26"/>
      <w:szCs w:val="26"/>
      <w:shd w:val="clear" w:color="auto" w:fill="FFFFFF"/>
    </w:rPr>
  </w:style>
  <w:style w:type="character" w:customStyle="1" w:styleId="Teksttreci2">
    <w:name w:val="Tekst treści (2)_"/>
    <w:link w:val="Teksttreci20"/>
    <w:rsid w:val="00816ECA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Nagwek23">
    <w:name w:val="Nagłówek #2"/>
    <w:basedOn w:val="Normalny"/>
    <w:link w:val="Nagwek22"/>
    <w:rsid w:val="00816ECA"/>
    <w:pPr>
      <w:shd w:val="clear" w:color="auto" w:fill="FFFFFF"/>
      <w:spacing w:before="540" w:after="0" w:line="250" w:lineRule="exact"/>
      <w:outlineLvl w:val="1"/>
    </w:pPr>
    <w:rPr>
      <w:rFonts w:ascii="Candara" w:eastAsia="Candara" w:hAnsi="Candara"/>
      <w:spacing w:val="50"/>
      <w:sz w:val="31"/>
      <w:szCs w:val="31"/>
    </w:rPr>
  </w:style>
  <w:style w:type="paragraph" w:customStyle="1" w:styleId="Nagwek32">
    <w:name w:val="Nagłówek #3"/>
    <w:basedOn w:val="Normalny"/>
    <w:link w:val="Nagwek31"/>
    <w:rsid w:val="00816ECA"/>
    <w:pPr>
      <w:shd w:val="clear" w:color="auto" w:fill="FFFFFF"/>
      <w:spacing w:before="240" w:after="0" w:line="250" w:lineRule="exact"/>
      <w:outlineLvl w:val="2"/>
    </w:pPr>
    <w:rPr>
      <w:rFonts w:ascii="Candara" w:eastAsia="Candara" w:hAnsi="Candara"/>
      <w:spacing w:val="30"/>
      <w:sz w:val="26"/>
      <w:szCs w:val="26"/>
    </w:rPr>
  </w:style>
  <w:style w:type="paragraph" w:customStyle="1" w:styleId="Teksttreci20">
    <w:name w:val="Tekst treści (2)"/>
    <w:basedOn w:val="Normalny"/>
    <w:link w:val="Teksttreci2"/>
    <w:rsid w:val="00816ECA"/>
    <w:pPr>
      <w:shd w:val="clear" w:color="auto" w:fill="FFFFFF"/>
      <w:spacing w:after="0" w:line="250" w:lineRule="exact"/>
    </w:pPr>
    <w:rPr>
      <w:rFonts w:ascii="Times New Roman" w:eastAsia="Times New Roman" w:hAnsi="Times New Roman"/>
    </w:rPr>
  </w:style>
  <w:style w:type="paragraph" w:customStyle="1" w:styleId="pchangedpkt">
    <w:name w:val="p.changedpkt"/>
    <w:uiPriority w:val="99"/>
    <w:rsid w:val="00AC683E"/>
    <w:pPr>
      <w:widowControl w:val="0"/>
      <w:autoSpaceDE w:val="0"/>
      <w:autoSpaceDN w:val="0"/>
      <w:adjustRightInd w:val="0"/>
      <w:spacing w:before="120" w:after="120" w:line="40" w:lineRule="atLeast"/>
      <w:ind w:left="240"/>
      <w:jc w:val="both"/>
    </w:pPr>
    <w:rPr>
      <w:rFonts w:ascii="Arial" w:eastAsia="Times New Roman" w:hAnsi="Arial" w:cs="Arial"/>
      <w:color w:val="FF0000"/>
      <w:sz w:val="18"/>
      <w:szCs w:val="18"/>
    </w:rPr>
  </w:style>
  <w:style w:type="character" w:customStyle="1" w:styleId="st1">
    <w:name w:val="st1"/>
    <w:basedOn w:val="Domylnaczcionkaakapitu"/>
    <w:rsid w:val="007848CB"/>
  </w:style>
  <w:style w:type="paragraph" w:styleId="Poprawka">
    <w:name w:val="Revision"/>
    <w:hidden/>
    <w:uiPriority w:val="99"/>
    <w:semiHidden/>
    <w:rsid w:val="005666D3"/>
    <w:pPr>
      <w:spacing w:before="120" w:after="120"/>
      <w:jc w:val="both"/>
    </w:pPr>
    <w:rPr>
      <w:sz w:val="22"/>
      <w:szCs w:val="22"/>
      <w:lang w:eastAsia="en-US"/>
    </w:rPr>
  </w:style>
  <w:style w:type="paragraph" w:styleId="Akapitzlist">
    <w:name w:val="List Paragraph"/>
    <w:aliases w:val="normalny tekst,zwykły tekst"/>
    <w:basedOn w:val="Normalny"/>
    <w:link w:val="AkapitzlistZnak"/>
    <w:uiPriority w:val="34"/>
    <w:qFormat/>
    <w:rsid w:val="000466AC"/>
    <w:pPr>
      <w:ind w:left="708"/>
    </w:pPr>
  </w:style>
  <w:style w:type="character" w:customStyle="1" w:styleId="Bodytext2">
    <w:name w:val="Body text (2)_"/>
    <w:link w:val="Bodytext20"/>
    <w:uiPriority w:val="99"/>
    <w:rsid w:val="00BC2054"/>
    <w:rPr>
      <w:rFonts w:ascii="Trebuchet MS" w:hAnsi="Trebuchet MS" w:cs="Trebuchet MS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BC2054"/>
    <w:pPr>
      <w:widowControl w:val="0"/>
      <w:shd w:val="clear" w:color="auto" w:fill="FFFFFF"/>
      <w:spacing w:before="540" w:after="0" w:line="240" w:lineRule="atLeast"/>
      <w:ind w:hanging="1580"/>
      <w:jc w:val="center"/>
    </w:pPr>
    <w:rPr>
      <w:rFonts w:ascii="Trebuchet MS" w:hAnsi="Trebuchet MS"/>
      <w:sz w:val="21"/>
      <w:szCs w:val="21"/>
    </w:rPr>
  </w:style>
  <w:style w:type="character" w:customStyle="1" w:styleId="footnote">
    <w:name w:val="footnote"/>
    <w:basedOn w:val="Domylnaczcionkaakapitu"/>
    <w:rsid w:val="00F00E38"/>
  </w:style>
  <w:style w:type="paragraph" w:customStyle="1" w:styleId="Wypunktowanie2">
    <w:name w:val="Wypunktowanie2"/>
    <w:basedOn w:val="Normalny"/>
    <w:uiPriority w:val="99"/>
    <w:rsid w:val="006F7DB0"/>
    <w:pPr>
      <w:widowControl w:val="0"/>
      <w:tabs>
        <w:tab w:val="num" w:pos="792"/>
      </w:tabs>
      <w:autoSpaceDE w:val="0"/>
      <w:autoSpaceDN w:val="0"/>
      <w:adjustRightInd w:val="0"/>
      <w:spacing w:before="0" w:after="0"/>
      <w:ind w:left="792" w:hanging="432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aliases w:val="normalny tekst Znak,zwykły tekst Znak"/>
    <w:link w:val="Akapitzlist"/>
    <w:uiPriority w:val="34"/>
    <w:locked/>
    <w:rsid w:val="006F7DB0"/>
    <w:rPr>
      <w:sz w:val="22"/>
      <w:szCs w:val="22"/>
      <w:lang w:eastAsia="en-US"/>
    </w:rPr>
  </w:style>
  <w:style w:type="paragraph" w:customStyle="1" w:styleId="Normalnywypunkt">
    <w:name w:val="Normalny wypunkt."/>
    <w:basedOn w:val="Normalny"/>
    <w:rsid w:val="00A743D5"/>
    <w:pPr>
      <w:numPr>
        <w:numId w:val="6"/>
      </w:numPr>
      <w:spacing w:before="0" w:after="200" w:line="276" w:lineRule="auto"/>
      <w:jc w:val="left"/>
    </w:pPr>
  </w:style>
  <w:style w:type="character" w:customStyle="1" w:styleId="apple-converted-space">
    <w:name w:val="apple-converted-space"/>
    <w:rsid w:val="009D488B"/>
  </w:style>
  <w:style w:type="paragraph" w:customStyle="1" w:styleId="Style1">
    <w:name w:val="Style1"/>
    <w:basedOn w:val="Normalny"/>
    <w:uiPriority w:val="99"/>
    <w:rsid w:val="001E6E10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E6E10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rsid w:val="004022DC"/>
    <w:pPr>
      <w:suppressAutoHyphens/>
      <w:spacing w:before="0" w:after="0"/>
      <w:ind w:left="1620" w:hanging="1620"/>
      <w:jc w:val="center"/>
    </w:pPr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FontStyle44">
    <w:name w:val="Font Style44"/>
    <w:rsid w:val="004022DC"/>
    <w:rPr>
      <w:rFonts w:ascii="Times New Roman" w:hAnsi="Times New Roman" w:cs="Times New Roman"/>
      <w:sz w:val="20"/>
      <w:szCs w:val="20"/>
    </w:rPr>
  </w:style>
  <w:style w:type="character" w:customStyle="1" w:styleId="highlight-disabled">
    <w:name w:val="highlight-disabled"/>
    <w:basedOn w:val="Domylnaczcionkaakapitu"/>
    <w:rsid w:val="00F8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84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30771032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554">
      <w:bodyDiv w:val="1"/>
      <w:marLeft w:val="272"/>
      <w:marRight w:val="272"/>
      <w:marTop w:val="272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7510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606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4888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278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00A9A-78FD-413B-B5F0-CCF17573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Links>
    <vt:vector size="24" baseType="variant">
      <vt:variant>
        <vt:i4>3080223</vt:i4>
      </vt:variant>
      <vt:variant>
        <vt:i4>9</vt:i4>
      </vt:variant>
      <vt:variant>
        <vt:i4>0</vt:i4>
      </vt:variant>
      <vt:variant>
        <vt:i4>5</vt:i4>
      </vt:variant>
      <vt:variant>
        <vt:lpwstr>mailto:lzakrzewski@gdanskiewody.pl</vt:lpwstr>
      </vt:variant>
      <vt:variant>
        <vt:lpwstr/>
      </vt:variant>
      <vt:variant>
        <vt:i4>3014680</vt:i4>
      </vt:variant>
      <vt:variant>
        <vt:i4>6</vt:i4>
      </vt:variant>
      <vt:variant>
        <vt:i4>0</vt:i4>
      </vt:variant>
      <vt:variant>
        <vt:i4>5</vt:i4>
      </vt:variant>
      <vt:variant>
        <vt:lpwstr>mailto:sekretariat@gdanskiewody.pl</vt:lpwstr>
      </vt:variant>
      <vt:variant>
        <vt:lpwstr/>
      </vt:variant>
      <vt:variant>
        <vt:i4>2621507</vt:i4>
      </vt:variant>
      <vt:variant>
        <vt:i4>3</vt:i4>
      </vt:variant>
      <vt:variant>
        <vt:i4>0</vt:i4>
      </vt:variant>
      <vt:variant>
        <vt:i4>5</vt:i4>
      </vt:variant>
      <vt:variant>
        <vt:lpwstr>mailto:a.walesiak@gdanskiewody.pl</vt:lpwstr>
      </vt:variant>
      <vt:variant>
        <vt:lpwstr/>
      </vt:variant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https://sip.legalis.pl/document-view.seam?documentId=mfrxilrtgi2tqobzg42tgltqmfyc4mztge3donjtha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Ania Walesiak</cp:lastModifiedBy>
  <cp:revision>10</cp:revision>
  <cp:lastPrinted>2018-06-08T08:23:00Z</cp:lastPrinted>
  <dcterms:created xsi:type="dcterms:W3CDTF">2018-01-26T10:40:00Z</dcterms:created>
  <dcterms:modified xsi:type="dcterms:W3CDTF">2019-10-28T10:42:00Z</dcterms:modified>
</cp:coreProperties>
</file>